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6DA59" w14:textId="77777777" w:rsidR="00674933" w:rsidRDefault="00674933" w:rsidP="007E5EC5">
      <w:pPr>
        <w:ind w:firstLine="709"/>
        <w:jc w:val="both"/>
        <w:rPr>
          <w:b/>
          <w:sz w:val="32"/>
          <w:szCs w:val="32"/>
        </w:rPr>
      </w:pPr>
    </w:p>
    <w:p w14:paraId="38FD7ADD" w14:textId="71898B6F" w:rsidR="00203F9A" w:rsidRDefault="00A72400" w:rsidP="00A72400">
      <w:pPr>
        <w:jc w:val="center"/>
        <w:rPr>
          <w:b/>
          <w:color w:val="000000" w:themeColor="text1"/>
        </w:rPr>
      </w:pPr>
      <w:bookmarkStart w:id="0" w:name="_Hlk145509795"/>
      <w:r>
        <w:rPr>
          <w:b/>
          <w:color w:val="000000" w:themeColor="text1"/>
        </w:rPr>
        <w:t xml:space="preserve">План внеурочной деятельности образовательной программы основного общего образования </w:t>
      </w:r>
      <w:r w:rsidR="008F03FD">
        <w:rPr>
          <w:b/>
          <w:color w:val="000000" w:themeColor="text1"/>
        </w:rPr>
        <w:t xml:space="preserve">МБОУ </w:t>
      </w:r>
      <w:proofErr w:type="gramStart"/>
      <w:r w:rsidR="008F03FD">
        <w:rPr>
          <w:b/>
          <w:color w:val="000000" w:themeColor="text1"/>
        </w:rPr>
        <w:t>« Школа</w:t>
      </w:r>
      <w:proofErr w:type="gramEnd"/>
      <w:r w:rsidR="008F03FD">
        <w:rPr>
          <w:b/>
          <w:color w:val="000000" w:themeColor="text1"/>
        </w:rPr>
        <w:t xml:space="preserve"> №65»</w:t>
      </w:r>
      <w:r w:rsidR="006C0BF3">
        <w:rPr>
          <w:b/>
          <w:color w:val="000000" w:themeColor="text1"/>
        </w:rPr>
        <w:t xml:space="preserve">  (8-9 КЛАССЫ)</w:t>
      </w:r>
    </w:p>
    <w:p w14:paraId="44B0252A" w14:textId="77777777" w:rsidR="008F03FD" w:rsidRDefault="008F03FD" w:rsidP="00A72400">
      <w:pPr>
        <w:jc w:val="center"/>
        <w:rPr>
          <w:color w:val="000000" w:themeColor="text1"/>
        </w:rPr>
      </w:pPr>
    </w:p>
    <w:p w14:paraId="6F5F3DFC" w14:textId="3FF8BE7A" w:rsidR="00A72400" w:rsidRDefault="00A72400" w:rsidP="00A72400">
      <w:pPr>
        <w:jc w:val="center"/>
        <w:rPr>
          <w:color w:val="000000" w:themeColor="text1"/>
        </w:rPr>
      </w:pPr>
      <w:r w:rsidRPr="00A72400">
        <w:rPr>
          <w:color w:val="000000" w:themeColor="text1"/>
        </w:rPr>
        <w:t xml:space="preserve">Пояснительная записка </w:t>
      </w:r>
    </w:p>
    <w:p w14:paraId="33D9D440" w14:textId="77777777" w:rsidR="00203F9A" w:rsidRPr="00A72400" w:rsidRDefault="00203F9A" w:rsidP="00A72400">
      <w:pPr>
        <w:jc w:val="center"/>
        <w:rPr>
          <w:color w:val="000000" w:themeColor="text1"/>
        </w:rPr>
      </w:pPr>
    </w:p>
    <w:p w14:paraId="46B05DB6" w14:textId="77777777" w:rsidR="007E5EC5" w:rsidRPr="00452FC9" w:rsidRDefault="00C13F9B" w:rsidP="007E5EC5">
      <w:pPr>
        <w:ind w:firstLine="709"/>
        <w:jc w:val="both"/>
        <w:rPr>
          <w:rFonts w:eastAsia="Calibri"/>
        </w:rPr>
      </w:pPr>
      <w:r w:rsidRPr="00452FC9">
        <w:t xml:space="preserve">1.1. </w:t>
      </w:r>
      <w:r w:rsidR="007E5EC5" w:rsidRPr="00452FC9">
        <w:t>План внеурочной деятельности представляет собой описание целостной системы функционирования образовательного учреждения в сфере внеурочной деятельности и может включать в себя:</w:t>
      </w:r>
    </w:p>
    <w:p w14:paraId="7707ED60" w14:textId="77777777" w:rsidR="007E5EC5" w:rsidRPr="00452FC9" w:rsidRDefault="007E5EC5" w:rsidP="007E5EC5">
      <w:pPr>
        <w:pStyle w:val="a8"/>
        <w:tabs>
          <w:tab w:val="left" w:pos="993"/>
        </w:tabs>
        <w:spacing w:after="0" w:line="240" w:lineRule="auto"/>
        <w:ind w:left="709"/>
        <w:jc w:val="both"/>
        <w:rPr>
          <w:rFonts w:ascii="Times New Roman" w:hAnsi="Times New Roman"/>
          <w:sz w:val="24"/>
          <w:szCs w:val="24"/>
        </w:rPr>
      </w:pPr>
      <w:r w:rsidRPr="00452FC9">
        <w:rPr>
          <w:rFonts w:ascii="Times New Roman" w:hAnsi="Times New Roman"/>
          <w:sz w:val="24"/>
          <w:szCs w:val="24"/>
        </w:rPr>
        <w:t>- план внеурочной деятельности по учебным предметам образователь</w:t>
      </w:r>
      <w:r w:rsidR="00794F6E">
        <w:rPr>
          <w:rFonts w:ascii="Times New Roman" w:hAnsi="Times New Roman"/>
          <w:sz w:val="24"/>
          <w:szCs w:val="24"/>
        </w:rPr>
        <w:t>ной программы (</w:t>
      </w:r>
      <w:proofErr w:type="gramStart"/>
      <w:r w:rsidR="00794F6E">
        <w:rPr>
          <w:rFonts w:ascii="Times New Roman" w:hAnsi="Times New Roman"/>
          <w:sz w:val="24"/>
          <w:szCs w:val="24"/>
        </w:rPr>
        <w:t xml:space="preserve">предметные </w:t>
      </w:r>
      <w:r w:rsidRPr="00452FC9">
        <w:rPr>
          <w:rFonts w:ascii="Times New Roman" w:hAnsi="Times New Roman"/>
          <w:sz w:val="24"/>
          <w:szCs w:val="24"/>
        </w:rPr>
        <w:t xml:space="preserve"> факультативы</w:t>
      </w:r>
      <w:proofErr w:type="gramEnd"/>
      <w:r w:rsidRPr="00452FC9">
        <w:rPr>
          <w:rFonts w:ascii="Times New Roman" w:hAnsi="Times New Roman"/>
          <w:sz w:val="24"/>
          <w:szCs w:val="24"/>
        </w:rPr>
        <w:t>, ученические научные общества, школьные олимпиады по предметам программы основной школы);</w:t>
      </w:r>
    </w:p>
    <w:p w14:paraId="062A690D" w14:textId="77777777" w:rsidR="007E5EC5" w:rsidRPr="00452FC9" w:rsidRDefault="007E5EC5" w:rsidP="007E5EC5">
      <w:pPr>
        <w:pStyle w:val="a8"/>
        <w:tabs>
          <w:tab w:val="left" w:pos="993"/>
        </w:tabs>
        <w:spacing w:after="0" w:line="240" w:lineRule="auto"/>
        <w:ind w:left="709"/>
        <w:jc w:val="both"/>
        <w:rPr>
          <w:rFonts w:ascii="Times New Roman" w:hAnsi="Times New Roman"/>
          <w:sz w:val="24"/>
          <w:szCs w:val="24"/>
        </w:rPr>
      </w:pPr>
      <w:r w:rsidRPr="00452FC9">
        <w:rPr>
          <w:rFonts w:ascii="Times New Roman" w:hAnsi="Times New Roman"/>
          <w:sz w:val="24"/>
          <w:szCs w:val="24"/>
        </w:rPr>
        <w:t>- 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14:paraId="240CBDDD" w14:textId="77777777" w:rsidR="007E5EC5" w:rsidRPr="00452FC9" w:rsidRDefault="007E5EC5" w:rsidP="007E5EC5">
      <w:pPr>
        <w:tabs>
          <w:tab w:val="left" w:pos="993"/>
        </w:tabs>
        <w:jc w:val="both"/>
      </w:pPr>
    </w:p>
    <w:p w14:paraId="17DC8C39" w14:textId="77777777" w:rsidR="007E5EC5" w:rsidRPr="00452FC9" w:rsidRDefault="00A34843" w:rsidP="007E5EC5">
      <w:pPr>
        <w:ind w:firstLine="709"/>
        <w:jc w:val="both"/>
      </w:pPr>
      <w:r w:rsidRPr="00452FC9">
        <w:t>1</w:t>
      </w:r>
      <w:r w:rsidR="00C13F9B" w:rsidRPr="00452FC9">
        <w:t>.</w:t>
      </w:r>
      <w:r w:rsidRPr="00452FC9">
        <w:t>2</w:t>
      </w:r>
      <w:r w:rsidR="00C13F9B" w:rsidRPr="00452FC9">
        <w:t xml:space="preserve">. </w:t>
      </w:r>
      <w:r w:rsidR="007E5EC5" w:rsidRPr="00452FC9">
        <w:t>Содержание плана внеурочной деятельности. Количество часов, выделяемых на внеурочную деятельность, составляет за 5 лет обучения на этапе основной школы не более 1750 ча</w:t>
      </w:r>
      <w:r w:rsidR="007B3CE4">
        <w:t>сов, в год – не более 350 часов.</w:t>
      </w:r>
    </w:p>
    <w:p w14:paraId="02FC1E62" w14:textId="77777777" w:rsidR="007E5EC5" w:rsidRPr="00452FC9" w:rsidRDefault="007E5EC5" w:rsidP="007E5EC5">
      <w:pPr>
        <w:ind w:firstLine="709"/>
        <w:jc w:val="both"/>
      </w:pPr>
      <w:r w:rsidRPr="00452FC9">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14:paraId="1D264782" w14:textId="77777777" w:rsidR="007E5EC5" w:rsidRPr="00452FC9" w:rsidRDefault="007E5EC5" w:rsidP="007E5EC5">
      <w:pPr>
        <w:ind w:firstLine="709"/>
        <w:jc w:val="both"/>
      </w:pPr>
      <w:r w:rsidRPr="00452FC9">
        <w:t>При этом расходы времени на отдельные направления плана внеурочной деятельности могут отличаться:</w:t>
      </w:r>
    </w:p>
    <w:p w14:paraId="6091F8A7" w14:textId="77777777" w:rsidR="007E5EC5" w:rsidRPr="00452FC9" w:rsidRDefault="007E5EC5" w:rsidP="007E5EC5">
      <w:pPr>
        <w:pStyle w:val="a8"/>
        <w:numPr>
          <w:ilvl w:val="0"/>
          <w:numId w:val="10"/>
        </w:numPr>
        <w:tabs>
          <w:tab w:val="left" w:pos="993"/>
        </w:tabs>
        <w:spacing w:after="0" w:line="240" w:lineRule="auto"/>
        <w:ind w:left="0" w:firstLine="709"/>
        <w:jc w:val="both"/>
        <w:rPr>
          <w:rFonts w:ascii="Times New Roman" w:hAnsi="Times New Roman"/>
          <w:sz w:val="24"/>
          <w:szCs w:val="24"/>
        </w:rPr>
      </w:pPr>
      <w:r w:rsidRPr="00452FC9">
        <w:rPr>
          <w:rFonts w:ascii="Times New Roman" w:hAnsi="Times New Roman"/>
          <w:sz w:val="24"/>
          <w:szCs w:val="24"/>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14:paraId="5AFD18E0" w14:textId="77777777" w:rsidR="007E5EC5" w:rsidRPr="00452FC9" w:rsidRDefault="007E5EC5" w:rsidP="007E5EC5">
      <w:pPr>
        <w:pStyle w:val="a8"/>
        <w:numPr>
          <w:ilvl w:val="0"/>
          <w:numId w:val="10"/>
        </w:numPr>
        <w:tabs>
          <w:tab w:val="left" w:pos="993"/>
        </w:tabs>
        <w:spacing w:after="0" w:line="240" w:lineRule="auto"/>
        <w:ind w:left="0" w:firstLine="709"/>
        <w:jc w:val="both"/>
        <w:rPr>
          <w:rFonts w:ascii="Times New Roman" w:hAnsi="Times New Roman"/>
          <w:sz w:val="24"/>
          <w:szCs w:val="24"/>
        </w:rPr>
      </w:pPr>
      <w:r w:rsidRPr="00452FC9">
        <w:rPr>
          <w:rFonts w:ascii="Times New Roman" w:hAnsi="Times New Roman"/>
          <w:sz w:val="24"/>
          <w:szCs w:val="24"/>
        </w:rPr>
        <w:t xml:space="preserve">на внеурочную деятельность по учебным предметам еженедельно – от 1 до 2 часов, </w:t>
      </w:r>
    </w:p>
    <w:p w14:paraId="3AB02D08" w14:textId="77777777" w:rsidR="007E5EC5" w:rsidRPr="00452FC9" w:rsidRDefault="007E5EC5" w:rsidP="007E5EC5">
      <w:pPr>
        <w:pStyle w:val="a8"/>
        <w:numPr>
          <w:ilvl w:val="0"/>
          <w:numId w:val="10"/>
        </w:numPr>
        <w:tabs>
          <w:tab w:val="left" w:pos="993"/>
        </w:tabs>
        <w:spacing w:after="0" w:line="240" w:lineRule="auto"/>
        <w:ind w:left="0" w:firstLine="709"/>
        <w:jc w:val="both"/>
        <w:rPr>
          <w:rFonts w:ascii="Times New Roman" w:hAnsi="Times New Roman"/>
          <w:sz w:val="24"/>
          <w:szCs w:val="24"/>
        </w:rPr>
      </w:pPr>
      <w:r w:rsidRPr="00452FC9">
        <w:rPr>
          <w:rFonts w:ascii="Times New Roman" w:hAnsi="Times New Roman"/>
          <w:sz w:val="24"/>
          <w:szCs w:val="24"/>
        </w:rPr>
        <w:t xml:space="preserve">на организационное обеспечение учебной деятельности еженедельно – до 1 часа, </w:t>
      </w:r>
    </w:p>
    <w:p w14:paraId="13BC55B7" w14:textId="77777777" w:rsidR="007E5EC5" w:rsidRPr="00452FC9" w:rsidRDefault="007E5EC5" w:rsidP="007E5EC5">
      <w:pPr>
        <w:pStyle w:val="a8"/>
        <w:numPr>
          <w:ilvl w:val="0"/>
          <w:numId w:val="10"/>
        </w:numPr>
        <w:tabs>
          <w:tab w:val="left" w:pos="993"/>
        </w:tabs>
        <w:spacing w:after="0" w:line="240" w:lineRule="auto"/>
        <w:ind w:left="0" w:firstLine="709"/>
        <w:jc w:val="both"/>
        <w:rPr>
          <w:rFonts w:ascii="Times New Roman" w:hAnsi="Times New Roman"/>
          <w:sz w:val="24"/>
          <w:szCs w:val="24"/>
        </w:rPr>
      </w:pPr>
      <w:r w:rsidRPr="00452FC9">
        <w:rPr>
          <w:rFonts w:ascii="Times New Roman" w:hAnsi="Times New Roman"/>
          <w:sz w:val="24"/>
          <w:szCs w:val="24"/>
        </w:rPr>
        <w:t xml:space="preserve">на осуществление педагогической поддержки социализации обучающихся еженедельно – от 1 до 2 часов, </w:t>
      </w:r>
    </w:p>
    <w:p w14:paraId="3B30FDBC" w14:textId="77777777" w:rsidR="007E5EC5" w:rsidRPr="00452FC9" w:rsidRDefault="007E5EC5" w:rsidP="007E5EC5">
      <w:pPr>
        <w:pStyle w:val="a8"/>
        <w:numPr>
          <w:ilvl w:val="0"/>
          <w:numId w:val="10"/>
        </w:numPr>
        <w:tabs>
          <w:tab w:val="left" w:pos="993"/>
        </w:tabs>
        <w:spacing w:after="0" w:line="240" w:lineRule="auto"/>
        <w:ind w:left="0" w:firstLine="709"/>
        <w:jc w:val="both"/>
        <w:rPr>
          <w:rFonts w:ascii="Times New Roman" w:hAnsi="Times New Roman"/>
          <w:sz w:val="24"/>
          <w:szCs w:val="24"/>
        </w:rPr>
      </w:pPr>
      <w:r w:rsidRPr="00452FC9">
        <w:rPr>
          <w:rFonts w:ascii="Times New Roman" w:hAnsi="Times New Roman"/>
          <w:sz w:val="24"/>
          <w:szCs w:val="24"/>
        </w:rPr>
        <w:t xml:space="preserve">на обеспечение благополучия школьника еженедельно – от 1 до 2 часов. </w:t>
      </w:r>
    </w:p>
    <w:p w14:paraId="6182EE3C" w14:textId="77777777" w:rsidR="00C13F9B" w:rsidRPr="00452FC9" w:rsidRDefault="00C13F9B" w:rsidP="00C13F9B">
      <w:pPr>
        <w:tabs>
          <w:tab w:val="left" w:pos="993"/>
        </w:tabs>
        <w:jc w:val="both"/>
      </w:pPr>
      <w:r w:rsidRPr="00452FC9">
        <w:t>По решению</w:t>
      </w:r>
      <w:r w:rsidR="007E5EC5" w:rsidRPr="00452FC9">
        <w:t xml:space="preserve"> педагогического коллектива, родительской </w:t>
      </w:r>
      <w:proofErr w:type="gramStart"/>
      <w:r w:rsidR="007E5EC5" w:rsidRPr="00452FC9">
        <w:t xml:space="preserve">общественности, </w:t>
      </w:r>
      <w:r w:rsidRPr="00452FC9">
        <w:t xml:space="preserve"> с</w:t>
      </w:r>
      <w:proofErr w:type="gramEnd"/>
      <w:r w:rsidRPr="00452FC9">
        <w:t xml:space="preserve"> учетом </w:t>
      </w:r>
      <w:r w:rsidR="007E5EC5" w:rsidRPr="00452FC9">
        <w:t>интересов и запросов детей и родител</w:t>
      </w:r>
      <w:r w:rsidRPr="00452FC9">
        <w:t>ей</w:t>
      </w:r>
      <w:r w:rsidR="007E5EC5" w:rsidRPr="00452FC9">
        <w:t xml:space="preserve"> </w:t>
      </w:r>
      <w:r w:rsidRPr="00452FC9">
        <w:t xml:space="preserve"> в гимназии реализуется модель плана внеурочной деятельности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14:paraId="76FA64F0" w14:textId="77777777" w:rsidR="00203F9A" w:rsidRDefault="00203F9A" w:rsidP="00203F9A">
      <w:pPr>
        <w:ind w:firstLine="709"/>
        <w:jc w:val="both"/>
      </w:pPr>
    </w:p>
    <w:p w14:paraId="7EFF2FAA" w14:textId="77777777" w:rsidR="00C13F9B" w:rsidRPr="00452FC9" w:rsidRDefault="00203F9A" w:rsidP="00203F9A">
      <w:pPr>
        <w:ind w:firstLine="709"/>
        <w:jc w:val="both"/>
      </w:pPr>
      <w:r>
        <w:t>1.3</w:t>
      </w:r>
      <w:r w:rsidR="00A34843" w:rsidRPr="00452FC9">
        <w:t xml:space="preserve">. </w:t>
      </w:r>
      <w:r w:rsidR="00C13F9B" w:rsidRPr="00452FC9">
        <w:t xml:space="preserve">Нормативная база </w:t>
      </w:r>
      <w:proofErr w:type="gramStart"/>
      <w:r w:rsidR="00C13F9B" w:rsidRPr="00452FC9">
        <w:t>разработки  плана</w:t>
      </w:r>
      <w:proofErr w:type="gramEnd"/>
      <w:r w:rsidR="00A72400">
        <w:t xml:space="preserve"> внеурочной деятельности.</w:t>
      </w:r>
    </w:p>
    <w:p w14:paraId="1ED47CEE" w14:textId="77777777" w:rsidR="00DA79F2" w:rsidRDefault="00DA79F2" w:rsidP="00DA79F2">
      <w:pPr>
        <w:numPr>
          <w:ilvl w:val="0"/>
          <w:numId w:val="29"/>
        </w:numPr>
        <w:ind w:left="426" w:hanging="426"/>
        <w:jc w:val="both"/>
        <w:rPr>
          <w:spacing w:val="-2"/>
        </w:rPr>
      </w:pPr>
      <w:r>
        <w:rPr>
          <w:bCs/>
        </w:rPr>
        <w:t>Закон</w:t>
      </w:r>
      <w:r>
        <w:rPr>
          <w:spacing w:val="-2"/>
        </w:rPr>
        <w:t xml:space="preserve"> Российской Федерации от 29.12.2012 г. (в ред. от 17.02.2023) № 273 – ФЗ «Об образовании в Российской Федерации»;</w:t>
      </w:r>
    </w:p>
    <w:p w14:paraId="58C966CA" w14:textId="77777777" w:rsidR="00DA79F2" w:rsidRDefault="00DA79F2" w:rsidP="00DA79F2">
      <w:pPr>
        <w:numPr>
          <w:ilvl w:val="0"/>
          <w:numId w:val="30"/>
        </w:numPr>
        <w:tabs>
          <w:tab w:val="num" w:pos="426"/>
        </w:tabs>
        <w:ind w:left="0" w:firstLine="0"/>
        <w:jc w:val="both"/>
        <w:rPr>
          <w:spacing w:val="-2"/>
        </w:rPr>
      </w:pPr>
      <w:r>
        <w:rPr>
          <w:spacing w:val="-2"/>
        </w:rPr>
        <w:t xml:space="preserve">Федеральный государственный образовательный стандарт начального общего образования, утвержденный приказом </w:t>
      </w:r>
      <w:proofErr w:type="spellStart"/>
      <w:r>
        <w:rPr>
          <w:spacing w:val="-2"/>
        </w:rPr>
        <w:t>Минпросвещения</w:t>
      </w:r>
      <w:proofErr w:type="spellEnd"/>
      <w:r>
        <w:rPr>
          <w:spacing w:val="-2"/>
        </w:rPr>
        <w:t xml:space="preserve"> России от 31.05.2021 № 286;</w:t>
      </w:r>
    </w:p>
    <w:p w14:paraId="4179334B" w14:textId="77777777" w:rsidR="00DA79F2" w:rsidRDefault="00DA79F2" w:rsidP="00DA79F2">
      <w:pPr>
        <w:numPr>
          <w:ilvl w:val="0"/>
          <w:numId w:val="30"/>
        </w:numPr>
        <w:tabs>
          <w:tab w:val="num" w:pos="426"/>
        </w:tabs>
        <w:ind w:left="0" w:firstLine="0"/>
        <w:jc w:val="both"/>
        <w:rPr>
          <w:spacing w:val="-2"/>
        </w:rPr>
      </w:pPr>
      <w:r>
        <w:rPr>
          <w:spacing w:val="-2"/>
        </w:rPr>
        <w:lastRenderedPageBreak/>
        <w:t xml:space="preserve">Федеральный государственный образовательный стандарт основного общего образования, утвержденный приказом </w:t>
      </w:r>
      <w:proofErr w:type="spellStart"/>
      <w:r>
        <w:rPr>
          <w:spacing w:val="-2"/>
        </w:rPr>
        <w:t>Минпросвещения</w:t>
      </w:r>
      <w:proofErr w:type="spellEnd"/>
      <w:r>
        <w:rPr>
          <w:spacing w:val="-2"/>
        </w:rPr>
        <w:t xml:space="preserve"> России от 31.05.2021 № 287;</w:t>
      </w:r>
    </w:p>
    <w:p w14:paraId="61B18AE7" w14:textId="77777777" w:rsidR="00DA79F2" w:rsidRDefault="00DA79F2" w:rsidP="00DA79F2">
      <w:pPr>
        <w:numPr>
          <w:ilvl w:val="0"/>
          <w:numId w:val="30"/>
        </w:numPr>
        <w:tabs>
          <w:tab w:val="num" w:pos="426"/>
        </w:tabs>
        <w:ind w:left="0" w:firstLine="0"/>
        <w:jc w:val="both"/>
        <w:rPr>
          <w:spacing w:val="-2"/>
        </w:rPr>
      </w:pPr>
      <w:r>
        <w:rPr>
          <w:spacing w:val="-2"/>
        </w:rPr>
        <w:t xml:space="preserve">Федеральный государственный образовательный стандарт среднего общего образования, утвержденный приказом </w:t>
      </w:r>
      <w:proofErr w:type="spellStart"/>
      <w:r>
        <w:rPr>
          <w:spacing w:val="-2"/>
        </w:rPr>
        <w:t>Минпросвещения</w:t>
      </w:r>
      <w:proofErr w:type="spellEnd"/>
      <w:r>
        <w:rPr>
          <w:spacing w:val="-2"/>
        </w:rPr>
        <w:t xml:space="preserve"> России от 12.08.2022 № 732;</w:t>
      </w:r>
    </w:p>
    <w:p w14:paraId="732AA4C5" w14:textId="77777777" w:rsidR="00DA79F2" w:rsidRDefault="00DA79F2" w:rsidP="00DA79F2">
      <w:pPr>
        <w:numPr>
          <w:ilvl w:val="0"/>
          <w:numId w:val="30"/>
        </w:numPr>
        <w:tabs>
          <w:tab w:val="num" w:pos="426"/>
        </w:tabs>
        <w:ind w:left="0" w:firstLine="0"/>
        <w:jc w:val="both"/>
        <w:rPr>
          <w:spacing w:val="-2"/>
        </w:rPr>
      </w:pPr>
      <w:r>
        <w:rPr>
          <w:spacing w:val="2"/>
        </w:rPr>
        <w:t xml:space="preserve">Приказ </w:t>
      </w:r>
      <w:r>
        <w:t xml:space="preserve">Министерства просвещения РФ </w:t>
      </w:r>
      <w:r>
        <w:rPr>
          <w:spacing w:val="2"/>
        </w:rPr>
        <w:t xml:space="preserve">от 18.05.2023 № 372 «Об утверждении федеральной образовательной программы начального </w:t>
      </w:r>
      <w:proofErr w:type="gramStart"/>
      <w:r>
        <w:rPr>
          <w:spacing w:val="2"/>
        </w:rPr>
        <w:t>общего  образования</w:t>
      </w:r>
      <w:proofErr w:type="gramEnd"/>
      <w:r>
        <w:rPr>
          <w:spacing w:val="2"/>
        </w:rPr>
        <w:t>».</w:t>
      </w:r>
    </w:p>
    <w:p w14:paraId="46000623" w14:textId="77777777" w:rsidR="00DA79F2" w:rsidRDefault="00DA79F2" w:rsidP="00DA79F2">
      <w:pPr>
        <w:numPr>
          <w:ilvl w:val="0"/>
          <w:numId w:val="30"/>
        </w:numPr>
        <w:tabs>
          <w:tab w:val="num" w:pos="426"/>
        </w:tabs>
        <w:ind w:left="0" w:firstLine="0"/>
        <w:jc w:val="both"/>
        <w:rPr>
          <w:spacing w:val="-2"/>
        </w:rPr>
      </w:pPr>
      <w:r>
        <w:rPr>
          <w:spacing w:val="2"/>
        </w:rPr>
        <w:t xml:space="preserve">Приказ </w:t>
      </w:r>
      <w:r>
        <w:t xml:space="preserve">Министерства просвещения РФ </w:t>
      </w:r>
      <w:r>
        <w:rPr>
          <w:spacing w:val="2"/>
        </w:rPr>
        <w:t xml:space="preserve">от 18.05.2023 № 370 «Об утверждении федеральной образовательной программы основного </w:t>
      </w:r>
      <w:proofErr w:type="gramStart"/>
      <w:r>
        <w:rPr>
          <w:spacing w:val="2"/>
        </w:rPr>
        <w:t>общего  образования</w:t>
      </w:r>
      <w:proofErr w:type="gramEnd"/>
      <w:r>
        <w:rPr>
          <w:spacing w:val="2"/>
        </w:rPr>
        <w:t>».</w:t>
      </w:r>
    </w:p>
    <w:p w14:paraId="09F84E33" w14:textId="77777777" w:rsidR="00DA79F2" w:rsidRDefault="00DA79F2" w:rsidP="00DA79F2">
      <w:pPr>
        <w:numPr>
          <w:ilvl w:val="0"/>
          <w:numId w:val="30"/>
        </w:numPr>
        <w:tabs>
          <w:tab w:val="num" w:pos="426"/>
        </w:tabs>
        <w:ind w:left="0" w:firstLine="0"/>
        <w:jc w:val="both"/>
        <w:rPr>
          <w:spacing w:val="-2"/>
        </w:rPr>
      </w:pPr>
      <w:r>
        <w:rPr>
          <w:spacing w:val="2"/>
        </w:rPr>
        <w:t xml:space="preserve">Приказ </w:t>
      </w:r>
      <w:r>
        <w:t xml:space="preserve">Министерства просвещения РФ </w:t>
      </w:r>
      <w:r>
        <w:rPr>
          <w:spacing w:val="2"/>
        </w:rPr>
        <w:t xml:space="preserve">от 18.05.2023 № 371 «Об утверждении федеральной образовательной программы среднего </w:t>
      </w:r>
      <w:proofErr w:type="gramStart"/>
      <w:r>
        <w:rPr>
          <w:spacing w:val="2"/>
        </w:rPr>
        <w:t>общего  образования</w:t>
      </w:r>
      <w:proofErr w:type="gramEnd"/>
      <w:r>
        <w:rPr>
          <w:spacing w:val="2"/>
        </w:rPr>
        <w:t>».</w:t>
      </w:r>
    </w:p>
    <w:p w14:paraId="15DCBA12" w14:textId="77777777" w:rsidR="00DA79F2" w:rsidRDefault="00DA79F2" w:rsidP="00DA79F2">
      <w:pPr>
        <w:numPr>
          <w:ilvl w:val="0"/>
          <w:numId w:val="30"/>
        </w:numPr>
        <w:tabs>
          <w:tab w:val="num" w:pos="426"/>
        </w:tabs>
        <w:ind w:left="0" w:firstLine="0"/>
        <w:jc w:val="both"/>
        <w:rPr>
          <w:spacing w:val="-2"/>
        </w:rPr>
      </w:pPr>
      <w:r>
        <w:rPr>
          <w:spacing w:val="-2"/>
        </w:rPr>
        <w:t>СанПиН 2.4.2.2821-10 «</w:t>
      </w:r>
      <w:proofErr w:type="spellStart"/>
      <w:r>
        <w:rPr>
          <w:spacing w:val="-2"/>
        </w:rPr>
        <w:t>Санитарно</w:t>
      </w:r>
      <w:proofErr w:type="spellEnd"/>
      <w:r>
        <w:rPr>
          <w:spacing w:val="-2"/>
        </w:rPr>
        <w:t>–эпидемиологические требования к условиям и организации обучения в общеобразовательных учреждениях»</w:t>
      </w:r>
    </w:p>
    <w:p w14:paraId="4FDAF937" w14:textId="77777777" w:rsidR="00DA79F2" w:rsidRDefault="00DA79F2" w:rsidP="00DA79F2">
      <w:pPr>
        <w:numPr>
          <w:ilvl w:val="0"/>
          <w:numId w:val="30"/>
        </w:numPr>
        <w:tabs>
          <w:tab w:val="num" w:pos="426"/>
        </w:tabs>
        <w:ind w:left="0" w:firstLine="0"/>
        <w:jc w:val="both"/>
        <w:rPr>
          <w:spacing w:val="-2"/>
        </w:rPr>
      </w:pPr>
      <w:r>
        <w:rPr>
          <w:spacing w:val="-2"/>
        </w:rPr>
        <w:t>Постановление Главного государственного санитарного врача Российской Федерации санитарного врача от 28.09.2020 № 28 «Об утверждении СП.2.4.3648-20 «</w:t>
      </w:r>
      <w:proofErr w:type="spellStart"/>
      <w:r>
        <w:rPr>
          <w:spacing w:val="-2"/>
        </w:rPr>
        <w:t>Санитарно</w:t>
      </w:r>
      <w:proofErr w:type="spellEnd"/>
      <w:r>
        <w:rPr>
          <w:spacing w:val="-2"/>
        </w:rPr>
        <w:t>–эпидемиологические требования к организациям воспитания и обучения, отдыха и оздоровления детей и молодежи».</w:t>
      </w:r>
    </w:p>
    <w:p w14:paraId="1E97810F" w14:textId="349CB4AE" w:rsidR="00DA79F2" w:rsidRDefault="00DA79F2" w:rsidP="00DA79F2">
      <w:pPr>
        <w:numPr>
          <w:ilvl w:val="0"/>
          <w:numId w:val="30"/>
        </w:numPr>
        <w:tabs>
          <w:tab w:val="num" w:pos="426"/>
        </w:tabs>
        <w:ind w:left="0" w:firstLine="0"/>
        <w:jc w:val="both"/>
        <w:rPr>
          <w:spacing w:val="-2"/>
        </w:rPr>
      </w:pPr>
      <w:r>
        <w:rPr>
          <w:spacing w:val="-2"/>
        </w:rPr>
        <w:t xml:space="preserve">Устав </w:t>
      </w:r>
      <w:r w:rsidR="008F03FD">
        <w:rPr>
          <w:spacing w:val="-2"/>
        </w:rPr>
        <w:t xml:space="preserve">МБОУ </w:t>
      </w:r>
      <w:proofErr w:type="gramStart"/>
      <w:r w:rsidR="008F03FD">
        <w:rPr>
          <w:spacing w:val="-2"/>
        </w:rPr>
        <w:t>« Школа</w:t>
      </w:r>
      <w:proofErr w:type="gramEnd"/>
      <w:r w:rsidR="008F03FD">
        <w:rPr>
          <w:spacing w:val="-2"/>
        </w:rPr>
        <w:t xml:space="preserve"> №65»</w:t>
      </w:r>
    </w:p>
    <w:p w14:paraId="353EDA44" w14:textId="77777777" w:rsidR="00203F9A" w:rsidRDefault="00203F9A" w:rsidP="00203F9A">
      <w:pPr>
        <w:ind w:firstLine="709"/>
        <w:jc w:val="both"/>
        <w:rPr>
          <w:shd w:val="clear" w:color="auto" w:fill="FFFFFF"/>
        </w:rPr>
      </w:pPr>
    </w:p>
    <w:p w14:paraId="474836EC" w14:textId="77777777" w:rsidR="00A32A9D" w:rsidRPr="00452FC9" w:rsidRDefault="00A34843" w:rsidP="00203F9A">
      <w:pPr>
        <w:ind w:firstLine="709"/>
        <w:jc w:val="both"/>
        <w:rPr>
          <w:shd w:val="clear" w:color="auto" w:fill="FFFFFF"/>
        </w:rPr>
      </w:pPr>
      <w:r w:rsidRPr="00452FC9">
        <w:rPr>
          <w:shd w:val="clear" w:color="auto" w:fill="FFFFFF"/>
        </w:rPr>
        <w:t xml:space="preserve">1.4. </w:t>
      </w:r>
      <w:r w:rsidR="00A32A9D" w:rsidRPr="00452FC9">
        <w:rPr>
          <w:shd w:val="clear" w:color="auto" w:fill="FFFFFF"/>
        </w:rPr>
        <w:t>Цели и планируемые результаты внеурочной деятельности</w:t>
      </w:r>
    </w:p>
    <w:p w14:paraId="386FDBDE" w14:textId="77777777" w:rsidR="00A32A9D" w:rsidRPr="00452FC9" w:rsidRDefault="00A32A9D" w:rsidP="00A32A9D">
      <w:pPr>
        <w:autoSpaceDE w:val="0"/>
        <w:autoSpaceDN w:val="0"/>
        <w:adjustRightInd w:val="0"/>
        <w:ind w:firstLine="567"/>
        <w:jc w:val="both"/>
        <w:rPr>
          <w:b/>
          <w:bCs/>
        </w:rPr>
      </w:pPr>
      <w:r w:rsidRPr="00452FC9">
        <w:t xml:space="preserve">В соответствии с </w:t>
      </w:r>
      <w:r w:rsidRPr="00452FC9">
        <w:rPr>
          <w:rStyle w:val="dash041e005f0431005f044b005f0447005f043d005f044b005f0439005f005fchar1char1"/>
        </w:rPr>
        <w:t xml:space="preserve">Федеральным государственным образовательным стандартом основного общего образования </w:t>
      </w:r>
      <w:r w:rsidRPr="00452FC9">
        <w:rPr>
          <w:bCs/>
        </w:rPr>
        <w:t xml:space="preserve">внеурочная деятельность, как и учебная деятельность на уроке, направлена на </w:t>
      </w:r>
      <w:r w:rsidRPr="00452FC9">
        <w:t>решение задач воспитания и социализации учащихся.</w:t>
      </w:r>
    </w:p>
    <w:p w14:paraId="3652AF36" w14:textId="77777777" w:rsidR="005E6F5F" w:rsidRDefault="00A32A9D" w:rsidP="00A32A9D">
      <w:pPr>
        <w:pStyle w:val="p11"/>
        <w:spacing w:before="0" w:beforeAutospacing="0" w:after="0" w:afterAutospacing="0"/>
        <w:ind w:firstLine="709"/>
        <w:jc w:val="both"/>
      </w:pPr>
      <w:r w:rsidRPr="00452FC9">
        <w:rPr>
          <w:b/>
        </w:rPr>
        <w:t>Внеурочная деятельность</w:t>
      </w:r>
      <w:r w:rsidRPr="00452FC9">
        <w:t xml:space="preserve"> – это образовательная деятельность, осуществляема</w:t>
      </w:r>
      <w:r w:rsidR="00F41B1B">
        <w:t xml:space="preserve">я в формах, отличных от </w:t>
      </w:r>
      <w:r w:rsidRPr="00452FC9">
        <w:t>урочной, и направленная на достижение школьниками личностных, метапредметных и предметных результатов.</w:t>
      </w:r>
      <w:r w:rsidR="00F41B1B">
        <w:t xml:space="preserve"> </w:t>
      </w:r>
      <w:r w:rsidR="005E6F5F">
        <w:t>План внеурочной деятельности образовательной организации является обязательной частью организационного раздела основной образовательной программы, а рабочие программы внеурочной деятельности являются обязательной частью содержательного раздела основной образовательной программы.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детские общественные объединения и иные организации, обладающие необходимыми ресурсами. Формы внеурочной деятельности должны предусматривать активность и самостоятельность обучающихся, сочетать индивидуальную и групповую работы, обеспечивать гибкий режим занятий (продолжительность, последовательность), переменный состав обучающихся, проектную и исследовательскую деятельность, экскурсии, походы, деловые игры и пр. В зависимости от конкретных условий реализации основной 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 В соответствии с требованиями обновленных ФГОС ООО образовательная организация обеспечивает проведение до 10 часов еженедельных за</w:t>
      </w:r>
      <w:r w:rsidR="009214AA">
        <w:t>нятий внеурочной деятельности (</w:t>
      </w:r>
      <w:r w:rsidR="005E6F5F">
        <w:t>до 1750 часов на уровне основного общего образования)</w:t>
      </w:r>
    </w:p>
    <w:p w14:paraId="1D18831C" w14:textId="77777777" w:rsidR="005E6F5F" w:rsidRDefault="005E6F5F" w:rsidP="00A32A9D">
      <w:pPr>
        <w:pStyle w:val="p11"/>
        <w:spacing w:before="0" w:beforeAutospacing="0" w:after="0" w:afterAutospacing="0"/>
        <w:ind w:firstLine="709"/>
        <w:jc w:val="both"/>
      </w:pPr>
    </w:p>
    <w:p w14:paraId="506A9081" w14:textId="77777777" w:rsidR="005E6F5F" w:rsidRDefault="005E6F5F" w:rsidP="00A32A9D">
      <w:pPr>
        <w:pStyle w:val="p11"/>
        <w:spacing w:before="0" w:beforeAutospacing="0" w:after="0" w:afterAutospacing="0"/>
        <w:ind w:firstLine="709"/>
        <w:jc w:val="both"/>
      </w:pPr>
    </w:p>
    <w:p w14:paraId="23367BB5" w14:textId="77777777" w:rsidR="005E6F5F" w:rsidRDefault="005E6F5F" w:rsidP="005E6F5F">
      <w:pPr>
        <w:pStyle w:val="p11"/>
        <w:spacing w:before="0" w:beforeAutospacing="0" w:after="0" w:afterAutospacing="0"/>
        <w:ind w:firstLine="709"/>
        <w:jc w:val="both"/>
      </w:pPr>
      <w:r>
        <w:t xml:space="preserve">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на создание условий </w:t>
      </w:r>
      <w:proofErr w:type="gramStart"/>
      <w:r>
        <w:t>для  самореализации</w:t>
      </w:r>
      <w:proofErr w:type="gramEnd"/>
      <w:r>
        <w:t xml:space="preserve"> учащихся и осуществление педагогической поддержки в преодолении ими трудностей в обучении и социализации. Обязательным условием организации внеурочной деятельности является ее воспитательная </w:t>
      </w:r>
      <w:bookmarkStart w:id="1" w:name="_Hlk145509884"/>
      <w:bookmarkEnd w:id="0"/>
      <w:r>
        <w:lastRenderedPageBreak/>
        <w:t>направленность, соотнесенность с рабочей программой воспитания образовательной организации. 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учебно-познавательной деятельности, когда наибольшее внимание уделяется внеурочной деятельности по учебным предметам и формированию функциональной грамотности.</w:t>
      </w:r>
    </w:p>
    <w:p w14:paraId="7C34963B" w14:textId="77777777" w:rsidR="005E6F5F" w:rsidRDefault="005E6F5F" w:rsidP="005E6F5F">
      <w:pPr>
        <w:pStyle w:val="p11"/>
        <w:spacing w:before="0" w:beforeAutospacing="0" w:after="0" w:afterAutospacing="0"/>
        <w:ind w:firstLine="709"/>
        <w:jc w:val="both"/>
      </w:pPr>
      <w:r>
        <w:t>Содержательное наполнение указанной модели предусматривает занятия обучающихся по углубленному изучению отдельных учебных предметов; занятия обучающихся по формированию функциональной грамотности; занятия обучающихся с педагогами, сопровождающими проектно-исследовательскую деятельность; профориентационные занятия обучающихся.</w:t>
      </w:r>
    </w:p>
    <w:p w14:paraId="08746094" w14:textId="77777777" w:rsidR="005E6F5F" w:rsidRDefault="005E6F5F" w:rsidP="00A32A9D">
      <w:pPr>
        <w:pStyle w:val="p11"/>
        <w:spacing w:before="0" w:beforeAutospacing="0" w:after="0" w:afterAutospacing="0"/>
        <w:ind w:firstLine="709"/>
        <w:jc w:val="both"/>
      </w:pPr>
    </w:p>
    <w:p w14:paraId="73A9CD14" w14:textId="77777777" w:rsidR="00A32A9D" w:rsidRPr="00452FC9" w:rsidRDefault="00A32A9D" w:rsidP="00A32A9D">
      <w:pPr>
        <w:pStyle w:val="a4"/>
        <w:tabs>
          <w:tab w:val="left" w:pos="1166"/>
        </w:tabs>
        <w:spacing w:line="240" w:lineRule="auto"/>
        <w:ind w:firstLine="454"/>
        <w:jc w:val="both"/>
        <w:rPr>
          <w:rFonts w:ascii="Times New Roman" w:hAnsi="Times New Roman"/>
          <w:b/>
          <w:szCs w:val="24"/>
        </w:rPr>
      </w:pPr>
      <w:r w:rsidRPr="00452FC9">
        <w:rPr>
          <w:rFonts w:ascii="Times New Roman" w:hAnsi="Times New Roman"/>
          <w:b/>
          <w:szCs w:val="24"/>
        </w:rPr>
        <w:t xml:space="preserve">Результат внеурочной деятельности - </w:t>
      </w:r>
      <w:r w:rsidRPr="00452FC9">
        <w:rPr>
          <w:rFonts w:ascii="Times New Roman" w:hAnsi="Times New Roman"/>
          <w:szCs w:val="24"/>
        </w:rPr>
        <w:t xml:space="preserve">развитие - на основе освоения универсальных учебных действий, познания и освоения мира – личности обучающегося, его активной учебно-познавательной деятельности, формирование его готовности к саморазвитию и непрерывному образованию. </w:t>
      </w:r>
    </w:p>
    <w:p w14:paraId="542D64C3" w14:textId="77777777" w:rsidR="00A32A9D" w:rsidRPr="00452FC9" w:rsidRDefault="00203F9A" w:rsidP="00203F9A">
      <w:pPr>
        <w:ind w:firstLine="709"/>
        <w:jc w:val="both"/>
        <w:rPr>
          <w:shd w:val="clear" w:color="auto" w:fill="FFFFFF"/>
        </w:rPr>
      </w:pPr>
      <w:r>
        <w:rPr>
          <w:shd w:val="clear" w:color="auto" w:fill="FFFFFF"/>
        </w:rPr>
        <w:t>1.5.</w:t>
      </w:r>
      <w:r w:rsidR="00A34843" w:rsidRPr="00452FC9">
        <w:rPr>
          <w:shd w:val="clear" w:color="auto" w:fill="FFFFFF"/>
        </w:rPr>
        <w:t xml:space="preserve"> </w:t>
      </w:r>
      <w:r w:rsidR="00A32A9D" w:rsidRPr="00452FC9">
        <w:rPr>
          <w:shd w:val="clear" w:color="auto" w:fill="FFFFFF"/>
        </w:rPr>
        <w:t>Направления и формы организации внеурочной деятельности</w:t>
      </w:r>
    </w:p>
    <w:p w14:paraId="6C7F6747" w14:textId="77777777" w:rsidR="00A32A9D" w:rsidRPr="00452FC9" w:rsidRDefault="00A32A9D" w:rsidP="00A32A9D">
      <w:pPr>
        <w:ind w:firstLine="708"/>
      </w:pPr>
      <w:r w:rsidRPr="00452FC9">
        <w:t>Внеурочная деятельность организуется по направлениям развития личности:</w:t>
      </w:r>
    </w:p>
    <w:p w14:paraId="6EA9F1D8" w14:textId="77777777" w:rsidR="00A32A9D" w:rsidRPr="009214AA" w:rsidRDefault="00A32A9D" w:rsidP="00A34843">
      <w:pPr>
        <w:pStyle w:val="a8"/>
        <w:numPr>
          <w:ilvl w:val="0"/>
          <w:numId w:val="19"/>
        </w:numPr>
        <w:spacing w:after="0"/>
        <w:rPr>
          <w:rFonts w:ascii="Times New Roman" w:hAnsi="Times New Roman" w:cs="Times New Roman"/>
          <w:sz w:val="24"/>
          <w:szCs w:val="24"/>
        </w:rPr>
      </w:pPr>
      <w:r w:rsidRPr="009214AA">
        <w:rPr>
          <w:rFonts w:ascii="Times New Roman" w:hAnsi="Times New Roman" w:cs="Times New Roman"/>
          <w:sz w:val="24"/>
          <w:szCs w:val="24"/>
        </w:rPr>
        <w:t>духовно- нравственное</w:t>
      </w:r>
    </w:p>
    <w:p w14:paraId="08AFF0C5" w14:textId="77777777" w:rsidR="00A32A9D" w:rsidRPr="009214AA" w:rsidRDefault="00A32A9D" w:rsidP="00A34843">
      <w:pPr>
        <w:pStyle w:val="a8"/>
        <w:numPr>
          <w:ilvl w:val="0"/>
          <w:numId w:val="19"/>
        </w:numPr>
        <w:spacing w:after="0"/>
        <w:rPr>
          <w:rFonts w:ascii="Times New Roman" w:hAnsi="Times New Roman" w:cs="Times New Roman"/>
          <w:sz w:val="24"/>
          <w:szCs w:val="24"/>
        </w:rPr>
      </w:pPr>
      <w:proofErr w:type="spellStart"/>
      <w:r w:rsidRPr="009214AA">
        <w:rPr>
          <w:rStyle w:val="spelle"/>
          <w:rFonts w:ascii="Times New Roman" w:hAnsi="Times New Roman" w:cs="Times New Roman"/>
          <w:sz w:val="24"/>
          <w:szCs w:val="24"/>
        </w:rPr>
        <w:t>общеинтеллектуальное</w:t>
      </w:r>
      <w:proofErr w:type="spellEnd"/>
    </w:p>
    <w:p w14:paraId="60B46E6F" w14:textId="77777777" w:rsidR="00A32A9D" w:rsidRPr="009214AA" w:rsidRDefault="00A32A9D" w:rsidP="00A34843">
      <w:pPr>
        <w:pStyle w:val="a8"/>
        <w:numPr>
          <w:ilvl w:val="0"/>
          <w:numId w:val="19"/>
        </w:numPr>
        <w:spacing w:after="0"/>
        <w:rPr>
          <w:rFonts w:ascii="Times New Roman" w:hAnsi="Times New Roman" w:cs="Times New Roman"/>
          <w:sz w:val="24"/>
          <w:szCs w:val="24"/>
        </w:rPr>
      </w:pPr>
      <w:r w:rsidRPr="009214AA">
        <w:rPr>
          <w:rFonts w:ascii="Times New Roman" w:hAnsi="Times New Roman" w:cs="Times New Roman"/>
          <w:sz w:val="24"/>
          <w:szCs w:val="24"/>
        </w:rPr>
        <w:t>общекультурное</w:t>
      </w:r>
    </w:p>
    <w:p w14:paraId="04FD935C" w14:textId="77777777" w:rsidR="00A32A9D" w:rsidRPr="009214AA" w:rsidRDefault="00A32A9D" w:rsidP="00A34843">
      <w:pPr>
        <w:pStyle w:val="a8"/>
        <w:numPr>
          <w:ilvl w:val="0"/>
          <w:numId w:val="19"/>
        </w:numPr>
        <w:spacing w:after="0"/>
        <w:rPr>
          <w:rFonts w:ascii="Times New Roman" w:hAnsi="Times New Roman" w:cs="Times New Roman"/>
          <w:sz w:val="24"/>
          <w:szCs w:val="24"/>
        </w:rPr>
      </w:pPr>
      <w:r w:rsidRPr="009214AA">
        <w:rPr>
          <w:rFonts w:ascii="Times New Roman" w:hAnsi="Times New Roman" w:cs="Times New Roman"/>
          <w:sz w:val="24"/>
          <w:szCs w:val="24"/>
        </w:rPr>
        <w:t>социальное</w:t>
      </w:r>
    </w:p>
    <w:p w14:paraId="0F0AEDA4" w14:textId="77777777" w:rsidR="00A32A9D" w:rsidRPr="00452FC9" w:rsidRDefault="00A32A9D" w:rsidP="00A34843">
      <w:pPr>
        <w:pStyle w:val="listparagraph"/>
        <w:numPr>
          <w:ilvl w:val="0"/>
          <w:numId w:val="19"/>
        </w:numPr>
        <w:spacing w:before="0" w:beforeAutospacing="0" w:after="0" w:afterAutospacing="0"/>
      </w:pPr>
      <w:r w:rsidRPr="00452FC9">
        <w:t>спортивно-оздоровительное.</w:t>
      </w:r>
    </w:p>
    <w:p w14:paraId="314B6F6A" w14:textId="77777777" w:rsidR="00A32A9D" w:rsidRPr="00452FC9" w:rsidRDefault="00DF3208" w:rsidP="00DF3208">
      <w:pPr>
        <w:ind w:firstLine="547"/>
        <w:jc w:val="both"/>
      </w:pPr>
      <w:r w:rsidRPr="00452FC9">
        <w:t xml:space="preserve">1.5.1. </w:t>
      </w:r>
      <w:r w:rsidR="00A32A9D" w:rsidRPr="00452FC9">
        <w:t xml:space="preserve">Духовно-нравственное направление реализуется в соответствии с программой духовно-нравственного воспитания </w:t>
      </w:r>
      <w:r w:rsidR="00A34843" w:rsidRPr="00452FC9">
        <w:t>учащихся. Направлено</w:t>
      </w:r>
      <w:r w:rsidR="00A32A9D" w:rsidRPr="00452FC9">
        <w:t xml:space="preserve"> на</w:t>
      </w:r>
      <w:r w:rsidR="007E5EC5" w:rsidRPr="00452FC9">
        <w:t xml:space="preserve"> </w:t>
      </w:r>
      <w:r w:rsidR="00A32A9D" w:rsidRPr="00452FC9">
        <w:t>духовно-нравственное развитие и воспитание в каждом ученике гражданина и патриота,</w:t>
      </w:r>
      <w:r w:rsidR="007E5EC5" w:rsidRPr="00452FC9">
        <w:t xml:space="preserve"> </w:t>
      </w:r>
      <w:r w:rsidR="00A32A9D" w:rsidRPr="00452FC9">
        <w:t xml:space="preserve">предусматривающее принятие ими моральных норм, нравственных установок и национальных </w:t>
      </w:r>
      <w:proofErr w:type="gramStart"/>
      <w:r w:rsidR="00A32A9D" w:rsidRPr="00452FC9">
        <w:t>ценностей;  на</w:t>
      </w:r>
      <w:proofErr w:type="gramEnd"/>
      <w:r w:rsidR="00A32A9D" w:rsidRPr="00452FC9">
        <w:t xml:space="preserve"> раскрытие способностей и талантов учащихся, подготовку их к жизни в высокотехнологичном конкурентном мире.</w:t>
      </w:r>
    </w:p>
    <w:p w14:paraId="35FE103F" w14:textId="77777777" w:rsidR="00DF3208" w:rsidRPr="00452FC9" w:rsidRDefault="00DF3208" w:rsidP="00DF3208">
      <w:pPr>
        <w:jc w:val="both"/>
      </w:pPr>
      <w:r w:rsidRPr="00452FC9">
        <w:rPr>
          <w:b/>
          <w:bCs/>
        </w:rPr>
        <w:t>Целесообразность</w:t>
      </w:r>
      <w:r w:rsidRPr="00452FC9">
        <w:t xml:space="preserve">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14:paraId="6EC21973" w14:textId="77777777" w:rsidR="00DF3208" w:rsidRPr="00452FC9" w:rsidRDefault="00DF3208" w:rsidP="00DF3208">
      <w:pPr>
        <w:jc w:val="both"/>
      </w:pPr>
      <w:r w:rsidRPr="00452FC9">
        <w:t>Основные задачи:</w:t>
      </w:r>
    </w:p>
    <w:p w14:paraId="27574571" w14:textId="77777777" w:rsidR="00DF3208" w:rsidRPr="00452FC9" w:rsidRDefault="00DF3208" w:rsidP="00DF3208">
      <w:pPr>
        <w:numPr>
          <w:ilvl w:val="0"/>
          <w:numId w:val="23"/>
        </w:numPr>
        <w:jc w:val="both"/>
        <w:rPr>
          <w:rFonts w:eastAsia="Calibri"/>
        </w:rPr>
      </w:pPr>
      <w:r w:rsidRPr="00452FC9">
        <w:rPr>
          <w:rFonts w:eastAsia="Calibri"/>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14:paraId="5A0FD2D8" w14:textId="77777777" w:rsidR="00DF3208" w:rsidRPr="00452FC9" w:rsidRDefault="00DF3208" w:rsidP="00DF3208">
      <w:pPr>
        <w:numPr>
          <w:ilvl w:val="0"/>
          <w:numId w:val="23"/>
        </w:numPr>
        <w:jc w:val="both"/>
        <w:rPr>
          <w:rFonts w:eastAsia="Calibri"/>
        </w:rPr>
      </w:pPr>
      <w:r w:rsidRPr="00452FC9">
        <w:rPr>
          <w:rFonts w:eastAsia="Calibri"/>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14:paraId="2C189DA8" w14:textId="77777777" w:rsidR="00DF3208" w:rsidRPr="00452FC9" w:rsidRDefault="00DF3208" w:rsidP="00DF3208">
      <w:pPr>
        <w:numPr>
          <w:ilvl w:val="0"/>
          <w:numId w:val="23"/>
        </w:numPr>
        <w:jc w:val="both"/>
        <w:rPr>
          <w:rFonts w:eastAsia="Calibri"/>
        </w:rPr>
      </w:pPr>
      <w:r w:rsidRPr="00452FC9">
        <w:rPr>
          <w:rFonts w:eastAsia="Calibri"/>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14:paraId="4765132B" w14:textId="77777777" w:rsidR="00DF3208" w:rsidRPr="00452FC9" w:rsidRDefault="00DF3208" w:rsidP="00DF3208">
      <w:pPr>
        <w:numPr>
          <w:ilvl w:val="0"/>
          <w:numId w:val="23"/>
        </w:numPr>
        <w:jc w:val="both"/>
        <w:rPr>
          <w:rFonts w:eastAsia="Calibri"/>
        </w:rPr>
      </w:pPr>
      <w:r w:rsidRPr="00452FC9">
        <w:rPr>
          <w:rFonts w:eastAsia="Calibri"/>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14:paraId="0B9D29FF" w14:textId="77777777" w:rsidR="00DF3208" w:rsidRPr="00452FC9" w:rsidRDefault="00DF3208" w:rsidP="00DF3208">
      <w:pPr>
        <w:numPr>
          <w:ilvl w:val="0"/>
          <w:numId w:val="23"/>
        </w:numPr>
        <w:jc w:val="both"/>
        <w:rPr>
          <w:rFonts w:eastAsia="Calibri"/>
          <w:u w:val="single"/>
        </w:rPr>
      </w:pPr>
      <w:r w:rsidRPr="00452FC9">
        <w:rPr>
          <w:rFonts w:eastAsia="Calibri"/>
        </w:rPr>
        <w:t>принятие обучающимся базовых общенациональных ценностей;</w:t>
      </w:r>
      <w:bookmarkEnd w:id="1"/>
    </w:p>
    <w:p w14:paraId="2760D928" w14:textId="77777777" w:rsidR="00DF3208" w:rsidRPr="00452FC9" w:rsidRDefault="00DF3208" w:rsidP="00DF3208">
      <w:pPr>
        <w:numPr>
          <w:ilvl w:val="0"/>
          <w:numId w:val="23"/>
        </w:numPr>
        <w:jc w:val="both"/>
        <w:rPr>
          <w:rFonts w:eastAsia="Calibri"/>
        </w:rPr>
      </w:pPr>
      <w:bookmarkStart w:id="2" w:name="_Hlk145509915"/>
      <w:r w:rsidRPr="00452FC9">
        <w:rPr>
          <w:rFonts w:eastAsia="Calibri"/>
        </w:rPr>
        <w:lastRenderedPageBreak/>
        <w:t>развитие трудолюбия, способности к преодолению трудностей;</w:t>
      </w:r>
    </w:p>
    <w:p w14:paraId="49778BE1" w14:textId="77777777" w:rsidR="00DF3208" w:rsidRPr="00452FC9" w:rsidRDefault="00DF3208" w:rsidP="00DF3208">
      <w:pPr>
        <w:numPr>
          <w:ilvl w:val="0"/>
          <w:numId w:val="23"/>
        </w:numPr>
        <w:jc w:val="both"/>
        <w:rPr>
          <w:rFonts w:eastAsia="Calibri"/>
        </w:rPr>
      </w:pPr>
      <w:r w:rsidRPr="00452FC9">
        <w:rPr>
          <w:rFonts w:eastAsia="Calibri"/>
        </w:rPr>
        <w:t xml:space="preserve">формирование основ российской гражданской идентичности; </w:t>
      </w:r>
    </w:p>
    <w:p w14:paraId="0A3E00FF" w14:textId="77777777" w:rsidR="00DF3208" w:rsidRPr="00452FC9" w:rsidRDefault="00DF3208" w:rsidP="00DF3208">
      <w:pPr>
        <w:numPr>
          <w:ilvl w:val="0"/>
          <w:numId w:val="23"/>
        </w:numPr>
        <w:jc w:val="both"/>
        <w:rPr>
          <w:rFonts w:eastAsia="Calibri"/>
        </w:rPr>
      </w:pPr>
      <w:r w:rsidRPr="00452FC9">
        <w:rPr>
          <w:rFonts w:eastAsia="Calibri"/>
        </w:rPr>
        <w:t xml:space="preserve">пробуждение веры в Россию, чувства личной ответственности за Отечество; </w:t>
      </w:r>
    </w:p>
    <w:p w14:paraId="07B8EA57" w14:textId="77777777" w:rsidR="00DF3208" w:rsidRPr="00452FC9" w:rsidRDefault="00DF3208" w:rsidP="00DF3208">
      <w:pPr>
        <w:numPr>
          <w:ilvl w:val="0"/>
          <w:numId w:val="23"/>
        </w:numPr>
        <w:jc w:val="both"/>
        <w:rPr>
          <w:rFonts w:eastAsia="Calibri"/>
        </w:rPr>
      </w:pPr>
      <w:r w:rsidRPr="00452FC9">
        <w:rPr>
          <w:rFonts w:eastAsia="Calibri"/>
        </w:rPr>
        <w:t>формирование патриотизма и гражданской солидарности;</w:t>
      </w:r>
    </w:p>
    <w:p w14:paraId="5C02CBD1" w14:textId="77777777" w:rsidR="00DF3208" w:rsidRPr="00452FC9" w:rsidRDefault="00DF3208" w:rsidP="00DF3208">
      <w:pPr>
        <w:numPr>
          <w:ilvl w:val="0"/>
          <w:numId w:val="23"/>
        </w:numPr>
        <w:jc w:val="both"/>
        <w:rPr>
          <w:rFonts w:eastAsia="Calibri"/>
        </w:rPr>
      </w:pPr>
      <w:r w:rsidRPr="00452FC9">
        <w:rPr>
          <w:rFonts w:eastAsia="Calibri"/>
        </w:rPr>
        <w:t>развитие навыков организации и осуществления сотрудничества с педагогами, сверстниками, родителями, старшими детьми в решении общих проблем;</w:t>
      </w:r>
    </w:p>
    <w:p w14:paraId="72520450" w14:textId="77777777" w:rsidR="00DF3208" w:rsidRPr="00452FC9" w:rsidRDefault="00DF3208" w:rsidP="00DF3208">
      <w:pPr>
        <w:pStyle w:val="a4"/>
        <w:spacing w:line="240" w:lineRule="auto"/>
        <w:rPr>
          <w:rFonts w:ascii="Times New Roman" w:hAnsi="Times New Roman"/>
          <w:szCs w:val="24"/>
        </w:rPr>
      </w:pPr>
      <w:r w:rsidRPr="00452FC9">
        <w:rPr>
          <w:rFonts w:ascii="Times New Roman" w:hAnsi="Times New Roman"/>
          <w:szCs w:val="24"/>
        </w:rPr>
        <w:t xml:space="preserve">По итогам работы в данном </w:t>
      </w:r>
      <w:proofErr w:type="gramStart"/>
      <w:r w:rsidRPr="00452FC9">
        <w:rPr>
          <w:rFonts w:ascii="Times New Roman" w:hAnsi="Times New Roman"/>
          <w:szCs w:val="24"/>
        </w:rPr>
        <w:t>направлении  проводятся</w:t>
      </w:r>
      <w:proofErr w:type="gramEnd"/>
      <w:r w:rsidRPr="00452FC9">
        <w:rPr>
          <w:rFonts w:ascii="Times New Roman" w:hAnsi="Times New Roman"/>
          <w:szCs w:val="24"/>
        </w:rPr>
        <w:t xml:space="preserve"> коллективные творческие дела, конкурсы.</w:t>
      </w:r>
    </w:p>
    <w:p w14:paraId="4F7C66C6" w14:textId="77777777" w:rsidR="00DF3208" w:rsidRPr="00452FC9" w:rsidRDefault="00DF3208" w:rsidP="00513B21">
      <w:pPr>
        <w:ind w:left="43" w:hanging="14"/>
        <w:jc w:val="both"/>
      </w:pPr>
      <w:r w:rsidRPr="00452FC9">
        <w:tab/>
      </w:r>
      <w:r w:rsidRPr="00452FC9">
        <w:tab/>
      </w:r>
      <w:r w:rsidRPr="00452FC9">
        <w:rPr>
          <w:rStyle w:val="spelle"/>
          <w:bCs/>
          <w:iCs/>
        </w:rPr>
        <w:t xml:space="preserve">1.5.2. </w:t>
      </w:r>
      <w:proofErr w:type="spellStart"/>
      <w:r w:rsidR="00A32A9D" w:rsidRPr="00452FC9">
        <w:rPr>
          <w:rStyle w:val="spelle"/>
          <w:bCs/>
          <w:iCs/>
        </w:rPr>
        <w:t>Общеинтеллектуальное</w:t>
      </w:r>
      <w:proofErr w:type="spellEnd"/>
      <w:r w:rsidR="007E5EC5" w:rsidRPr="00452FC9">
        <w:rPr>
          <w:rStyle w:val="spelle"/>
          <w:bCs/>
          <w:iCs/>
        </w:rPr>
        <w:t xml:space="preserve"> </w:t>
      </w:r>
      <w:r w:rsidR="00A32A9D" w:rsidRPr="00452FC9">
        <w:rPr>
          <w:bCs/>
          <w:iCs/>
        </w:rPr>
        <w:t xml:space="preserve">направление </w:t>
      </w:r>
      <w:r w:rsidR="00A32A9D" w:rsidRPr="00452FC9">
        <w:t xml:space="preserve">предполагает организацию познавательной деятельности, направленной на самостоятельное приобретение обучающимися нового </w:t>
      </w:r>
      <w:proofErr w:type="gramStart"/>
      <w:r w:rsidR="00A32A9D" w:rsidRPr="00452FC9">
        <w:t>знания  или</w:t>
      </w:r>
      <w:proofErr w:type="gramEnd"/>
      <w:r w:rsidR="00A32A9D" w:rsidRPr="00452FC9">
        <w:t xml:space="preserve"> нового алгоритма приобретения знаний,  творческих подходов к организации познавательной деятельности. Цель работы в этом направлении. - формирование целостного, осознанного отношения к знаниям, к самому процессу познания. </w:t>
      </w:r>
    </w:p>
    <w:p w14:paraId="727FA18E" w14:textId="77777777" w:rsidR="00DF3208" w:rsidRPr="00452FC9" w:rsidRDefault="00DF3208" w:rsidP="00DF3208">
      <w:pPr>
        <w:jc w:val="both"/>
      </w:pPr>
      <w:proofErr w:type="gramStart"/>
      <w:r w:rsidRPr="00452FC9">
        <w:rPr>
          <w:b/>
          <w:bCs/>
        </w:rPr>
        <w:t xml:space="preserve">Целесообразность </w:t>
      </w:r>
      <w:r w:rsidRPr="00452FC9">
        <w:t xml:space="preserve"> направления</w:t>
      </w:r>
      <w:proofErr w:type="gramEnd"/>
      <w:r w:rsidRPr="00452FC9">
        <w:t xml:space="preserve"> заключается в обеспечении достижения планируемых результатов освоения основной </w:t>
      </w:r>
      <w:r w:rsidR="00F81507" w:rsidRPr="00452FC9">
        <w:t>образовательной программы</w:t>
      </w:r>
      <w:r w:rsidRPr="00452FC9">
        <w:t xml:space="preserve"> основного общего образования. </w:t>
      </w:r>
    </w:p>
    <w:p w14:paraId="2565A672" w14:textId="77777777" w:rsidR="00DF3208" w:rsidRPr="00452FC9" w:rsidRDefault="00DF3208" w:rsidP="00DF3208">
      <w:pPr>
        <w:ind w:firstLine="567"/>
        <w:jc w:val="both"/>
      </w:pPr>
      <w:r w:rsidRPr="00452FC9">
        <w:t xml:space="preserve">Основными задачами являются: </w:t>
      </w:r>
    </w:p>
    <w:p w14:paraId="47AF1F95" w14:textId="77777777" w:rsidR="00DF3208" w:rsidRPr="00452FC9" w:rsidRDefault="00DF3208" w:rsidP="00DF3208">
      <w:pPr>
        <w:numPr>
          <w:ilvl w:val="0"/>
          <w:numId w:val="20"/>
        </w:numPr>
        <w:suppressAutoHyphens/>
        <w:ind w:left="0" w:firstLine="567"/>
        <w:jc w:val="both"/>
      </w:pPr>
      <w:r w:rsidRPr="00452FC9">
        <w:t xml:space="preserve"> формирование навыков научно-интеллектуального труда;</w:t>
      </w:r>
    </w:p>
    <w:p w14:paraId="245B6B80" w14:textId="77777777" w:rsidR="00DF3208" w:rsidRPr="00452FC9" w:rsidRDefault="00DF3208" w:rsidP="00DF3208">
      <w:pPr>
        <w:numPr>
          <w:ilvl w:val="0"/>
          <w:numId w:val="20"/>
        </w:numPr>
        <w:suppressAutoHyphens/>
        <w:ind w:left="0" w:firstLine="567"/>
        <w:jc w:val="both"/>
      </w:pPr>
      <w:r w:rsidRPr="00452FC9">
        <w:t xml:space="preserve"> развитие культуры логического и алгоритмического мышления, воображения;</w:t>
      </w:r>
    </w:p>
    <w:p w14:paraId="6237D534" w14:textId="77777777" w:rsidR="00DF3208" w:rsidRPr="00452FC9" w:rsidRDefault="00DF3208" w:rsidP="00DF3208">
      <w:pPr>
        <w:numPr>
          <w:ilvl w:val="0"/>
          <w:numId w:val="20"/>
        </w:numPr>
        <w:suppressAutoHyphens/>
        <w:ind w:left="0" w:firstLine="567"/>
        <w:jc w:val="both"/>
      </w:pPr>
      <w:r w:rsidRPr="00452FC9">
        <w:t xml:space="preserve"> формирование первоначального опыта практической преобразовательной деятельности;</w:t>
      </w:r>
    </w:p>
    <w:p w14:paraId="12FB2594" w14:textId="77777777" w:rsidR="00DF3208" w:rsidRPr="00452FC9" w:rsidRDefault="00DF3208" w:rsidP="00DF3208">
      <w:pPr>
        <w:numPr>
          <w:ilvl w:val="0"/>
          <w:numId w:val="20"/>
        </w:numPr>
        <w:suppressAutoHyphens/>
        <w:ind w:left="0" w:firstLine="567"/>
        <w:jc w:val="both"/>
      </w:pPr>
      <w:r w:rsidRPr="00452FC9">
        <w:t xml:space="preserve"> овладение навыками универсальных учебных де</w:t>
      </w:r>
      <w:r w:rsidR="00203F9A">
        <w:t xml:space="preserve">йствий у обучающихся на уровне </w:t>
      </w:r>
      <w:r w:rsidRPr="00452FC9">
        <w:t>основного общего образования.</w:t>
      </w:r>
    </w:p>
    <w:p w14:paraId="47DD51A4" w14:textId="77777777" w:rsidR="00DF3208" w:rsidRPr="00452FC9" w:rsidRDefault="00DF3208" w:rsidP="00DF3208">
      <w:pPr>
        <w:ind w:left="43" w:hanging="14"/>
        <w:jc w:val="both"/>
      </w:pPr>
      <w:r w:rsidRPr="00452FC9">
        <w:rPr>
          <w:b/>
          <w:bCs/>
        </w:rPr>
        <w:tab/>
      </w:r>
      <w:r w:rsidRPr="00452FC9">
        <w:rPr>
          <w:b/>
          <w:bCs/>
        </w:rPr>
        <w:tab/>
      </w:r>
      <w:r w:rsidRPr="00452FC9">
        <w:t>По итогам работы в данном направлении проводятся конкурсы, защита проектов.</w:t>
      </w:r>
    </w:p>
    <w:p w14:paraId="1091E73C" w14:textId="77777777" w:rsidR="00A32A9D" w:rsidRPr="00452FC9" w:rsidRDefault="00DF3208" w:rsidP="00203F9A">
      <w:pPr>
        <w:ind w:firstLine="360"/>
        <w:jc w:val="both"/>
      </w:pPr>
      <w:r w:rsidRPr="00452FC9">
        <w:t xml:space="preserve">1.5.3. </w:t>
      </w:r>
      <w:r w:rsidR="00A32A9D" w:rsidRPr="00452FC9">
        <w:t xml:space="preserve">Общекультурное (художественно-эстетическое) </w:t>
      </w:r>
      <w:r w:rsidR="00A32A9D" w:rsidRPr="00452FC9">
        <w:rPr>
          <w:bCs/>
          <w:iCs/>
        </w:rPr>
        <w:t>предполагает</w:t>
      </w:r>
      <w:r w:rsidR="00A32A9D" w:rsidRPr="00452FC9">
        <w:t xml:space="preserve"> развитие эмоционально-образного и художественно-творческого мышления во внеурочной деятельности, что позволяет учащимся ощущать свою принадлежность к национальной культуре, повышает чувство</w:t>
      </w:r>
      <w:r w:rsidR="00F81507" w:rsidRPr="00452FC9">
        <w:t xml:space="preserve"> личной самодостаточности. Цель</w:t>
      </w:r>
      <w:r w:rsidR="00A32A9D" w:rsidRPr="00452FC9">
        <w:t>- формирование ценностного отношения к</w:t>
      </w:r>
      <w:r w:rsidR="00A32A9D" w:rsidRPr="00452FC9">
        <w:rPr>
          <w:rStyle w:val="apple-converted-space"/>
        </w:rPr>
        <w:t> </w:t>
      </w:r>
      <w:r w:rsidR="00A32A9D" w:rsidRPr="00452FC9">
        <w:rPr>
          <w:rStyle w:val="grame"/>
          <w:rFonts w:eastAsiaTheme="majorEastAsia"/>
        </w:rPr>
        <w:t>прекрасному</w:t>
      </w:r>
      <w:r w:rsidR="00A32A9D" w:rsidRPr="00452FC9">
        <w:t>, представлений об эстетических идеалах и ценностях.</w:t>
      </w:r>
    </w:p>
    <w:p w14:paraId="4860966E" w14:textId="77777777" w:rsidR="009B197F" w:rsidRPr="00452FC9" w:rsidRDefault="009B197F" w:rsidP="009B197F">
      <w:pPr>
        <w:ind w:firstLine="567"/>
        <w:jc w:val="both"/>
      </w:pPr>
      <w:r w:rsidRPr="00452FC9">
        <w:rPr>
          <w:b/>
          <w:bCs/>
        </w:rPr>
        <w:t xml:space="preserve">Целесообразность </w:t>
      </w:r>
      <w:r w:rsidRPr="00452FC9">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14:paraId="3C77C531" w14:textId="77777777" w:rsidR="009B197F" w:rsidRPr="00452FC9" w:rsidRDefault="009B197F" w:rsidP="009B197F">
      <w:pPr>
        <w:ind w:firstLine="567"/>
        <w:jc w:val="both"/>
      </w:pPr>
      <w:r w:rsidRPr="00452FC9">
        <w:t>Основными задачами являются:</w:t>
      </w:r>
    </w:p>
    <w:p w14:paraId="59D4AA5D" w14:textId="77777777" w:rsidR="009B197F" w:rsidRPr="00452FC9" w:rsidRDefault="009B197F" w:rsidP="009B197F">
      <w:pPr>
        <w:numPr>
          <w:ilvl w:val="0"/>
          <w:numId w:val="25"/>
        </w:numPr>
        <w:suppressAutoHyphens/>
        <w:ind w:left="0" w:firstLine="567"/>
        <w:jc w:val="both"/>
      </w:pPr>
      <w:r w:rsidRPr="00452FC9">
        <w:t>формирование ценностных ориентаций общечеловеческого содержания;</w:t>
      </w:r>
    </w:p>
    <w:p w14:paraId="4E988927" w14:textId="77777777" w:rsidR="009B197F" w:rsidRPr="00452FC9" w:rsidRDefault="009B197F" w:rsidP="009B197F">
      <w:pPr>
        <w:numPr>
          <w:ilvl w:val="0"/>
          <w:numId w:val="25"/>
        </w:numPr>
        <w:suppressAutoHyphens/>
        <w:ind w:left="0" w:firstLine="567"/>
        <w:jc w:val="both"/>
      </w:pPr>
      <w:r w:rsidRPr="00452FC9">
        <w:t>становление активной жизненной позиции;</w:t>
      </w:r>
    </w:p>
    <w:p w14:paraId="4CD26F10" w14:textId="77777777" w:rsidR="009B197F" w:rsidRPr="00452FC9" w:rsidRDefault="009B197F" w:rsidP="009B197F">
      <w:pPr>
        <w:numPr>
          <w:ilvl w:val="0"/>
          <w:numId w:val="25"/>
        </w:numPr>
        <w:suppressAutoHyphens/>
        <w:ind w:left="0" w:firstLine="567"/>
        <w:jc w:val="both"/>
      </w:pPr>
      <w:r w:rsidRPr="00452FC9">
        <w:t xml:space="preserve">воспитание основ правовой, эстетической, физической и экологической культуры. </w:t>
      </w:r>
    </w:p>
    <w:p w14:paraId="3FFBA71B" w14:textId="77777777" w:rsidR="009B197F" w:rsidRPr="00452FC9" w:rsidRDefault="009B197F" w:rsidP="009B197F">
      <w:pPr>
        <w:ind w:left="43" w:hanging="14"/>
        <w:jc w:val="both"/>
      </w:pPr>
      <w:r w:rsidRPr="00452FC9">
        <w:rPr>
          <w:b/>
          <w:bCs/>
        </w:rPr>
        <w:tab/>
      </w:r>
      <w:r w:rsidRPr="00452FC9">
        <w:rPr>
          <w:b/>
          <w:bCs/>
        </w:rPr>
        <w:tab/>
      </w:r>
      <w:r w:rsidRPr="00452FC9">
        <w:t xml:space="preserve">По итогам работы в данном </w:t>
      </w:r>
      <w:proofErr w:type="gramStart"/>
      <w:r w:rsidRPr="00452FC9">
        <w:t>направлении  проводятся</w:t>
      </w:r>
      <w:proofErr w:type="gramEnd"/>
      <w:r w:rsidRPr="00452FC9">
        <w:t xml:space="preserve"> концерты, конкурсы, выставки.</w:t>
      </w:r>
    </w:p>
    <w:p w14:paraId="34469F09" w14:textId="77777777" w:rsidR="00A32A9D" w:rsidRPr="00452FC9" w:rsidRDefault="00DF3208" w:rsidP="00A32A9D">
      <w:pPr>
        <w:ind w:firstLine="360"/>
        <w:jc w:val="both"/>
      </w:pPr>
      <w:r w:rsidRPr="00452FC9">
        <w:rPr>
          <w:bCs/>
          <w:iCs/>
        </w:rPr>
        <w:t xml:space="preserve">1.5.4. </w:t>
      </w:r>
      <w:r w:rsidR="00A32A9D" w:rsidRPr="00452FC9">
        <w:rPr>
          <w:bCs/>
          <w:iCs/>
        </w:rPr>
        <w:t>Соц</w:t>
      </w:r>
      <w:r w:rsidRPr="00452FC9">
        <w:rPr>
          <w:bCs/>
          <w:iCs/>
        </w:rPr>
        <w:t>иальное направление (социально-</w:t>
      </w:r>
      <w:r w:rsidR="00A32A9D" w:rsidRPr="00452FC9">
        <w:rPr>
          <w:bCs/>
          <w:iCs/>
        </w:rPr>
        <w:t>преобразующее творчество)</w:t>
      </w:r>
      <w:r w:rsidR="00A32A9D" w:rsidRPr="00452FC9">
        <w:rPr>
          <w:rFonts w:ascii="Calibri" w:hAnsi="Calibri"/>
          <w:sz w:val="22"/>
          <w:szCs w:val="22"/>
        </w:rPr>
        <w:t xml:space="preserve"> </w:t>
      </w:r>
      <w:proofErr w:type="gramStart"/>
      <w:r w:rsidR="00A32A9D" w:rsidRPr="00452FC9">
        <w:rPr>
          <w:rFonts w:ascii="Calibri" w:hAnsi="Calibri"/>
          <w:sz w:val="22"/>
          <w:szCs w:val="22"/>
        </w:rPr>
        <w:t xml:space="preserve">-  </w:t>
      </w:r>
      <w:r w:rsidR="00A32A9D" w:rsidRPr="00452FC9">
        <w:t>создание</w:t>
      </w:r>
      <w:proofErr w:type="gramEnd"/>
      <w:r w:rsidR="00A32A9D" w:rsidRPr="00452FC9">
        <w:t xml:space="preserve"> условий для перевода</w:t>
      </w:r>
      <w:r w:rsidR="007E5EC5" w:rsidRPr="00452FC9">
        <w:t xml:space="preserve">  </w:t>
      </w:r>
      <w:r w:rsidR="00A32A9D" w:rsidRPr="00452FC9">
        <w:t>обучающегося в пози</w:t>
      </w:r>
      <w:r w:rsidR="00A32A9D" w:rsidRPr="00452FC9">
        <w:softHyphen/>
        <w:t>цию активного члена гражданского общества, способного самоопределяться на основе общепринятых ценностей, а также вырабатывать собственное понимание заданных извне целей, разрабатывать проекты преобразования общества, реализовывать данные проекты.</w:t>
      </w:r>
    </w:p>
    <w:p w14:paraId="144FE926" w14:textId="77777777" w:rsidR="00DF3208" w:rsidRPr="00452FC9" w:rsidRDefault="00DF3208" w:rsidP="00203F9A">
      <w:pPr>
        <w:ind w:firstLine="567"/>
        <w:jc w:val="both"/>
      </w:pPr>
      <w:r w:rsidRPr="00452FC9">
        <w:rPr>
          <w:b/>
          <w:bCs/>
        </w:rPr>
        <w:t>Целесообразность</w:t>
      </w:r>
      <w:r w:rsidRPr="00452FC9">
        <w:t xml:space="preserve"> направления заключается в активизации внутренних резервов обучающихся, способствующих успешному освоению нового соц</w:t>
      </w:r>
      <w:r w:rsidR="00F81507" w:rsidRPr="00452FC9">
        <w:t>иального опыта на уровне основн</w:t>
      </w:r>
      <w:r w:rsidRPr="00452FC9">
        <w:t xml:space="preserve">ого общего образования, в формировании социальных, коммуникативных и </w:t>
      </w:r>
      <w:proofErr w:type="spellStart"/>
      <w:r w:rsidRPr="00452FC9">
        <w:t>конфликтологических</w:t>
      </w:r>
      <w:proofErr w:type="spellEnd"/>
      <w:r w:rsidRPr="00452FC9">
        <w:t xml:space="preserve"> компетенций, необходимых для эффективного взаимодействия в социуме.</w:t>
      </w:r>
    </w:p>
    <w:p w14:paraId="58B01837" w14:textId="77777777" w:rsidR="00DF3208" w:rsidRPr="00452FC9" w:rsidRDefault="00DF3208" w:rsidP="00DF3208">
      <w:pPr>
        <w:ind w:firstLine="567"/>
        <w:jc w:val="both"/>
      </w:pPr>
      <w:bookmarkStart w:id="3" w:name="_Hlk145509940"/>
      <w:bookmarkEnd w:id="2"/>
      <w:r w:rsidRPr="00452FC9">
        <w:lastRenderedPageBreak/>
        <w:t>Основными задачами являются:</w:t>
      </w:r>
    </w:p>
    <w:p w14:paraId="769DE5C5" w14:textId="77777777" w:rsidR="00DF3208" w:rsidRPr="00452FC9" w:rsidRDefault="00DF3208" w:rsidP="00DF3208">
      <w:pPr>
        <w:numPr>
          <w:ilvl w:val="0"/>
          <w:numId w:val="24"/>
        </w:numPr>
        <w:suppressAutoHyphens/>
        <w:ind w:left="0" w:firstLine="567"/>
        <w:jc w:val="both"/>
      </w:pPr>
      <w:r w:rsidRPr="00452FC9">
        <w:t>формирование психологической культуры и коммуникативной компетенции для обеспечения эффективного и безопасного взаимодействия в социуме;</w:t>
      </w:r>
    </w:p>
    <w:p w14:paraId="2284B712" w14:textId="77777777" w:rsidR="00DF3208" w:rsidRPr="00452FC9" w:rsidRDefault="00203F9A" w:rsidP="00203F9A">
      <w:pPr>
        <w:numPr>
          <w:ilvl w:val="0"/>
          <w:numId w:val="24"/>
        </w:numPr>
        <w:suppressAutoHyphens/>
        <w:ind w:left="0" w:firstLine="567"/>
        <w:jc w:val="both"/>
      </w:pPr>
      <w:r>
        <w:t xml:space="preserve">- </w:t>
      </w:r>
      <w:r w:rsidR="00DF3208" w:rsidRPr="00452FC9">
        <w:t>формирование способности обучающегося сознательно выстраивать и оценивать отношения в социуме;</w:t>
      </w:r>
    </w:p>
    <w:p w14:paraId="586FF4CB" w14:textId="77777777" w:rsidR="00DF3208" w:rsidRPr="00452FC9" w:rsidRDefault="00DF3208" w:rsidP="00DF3208">
      <w:pPr>
        <w:numPr>
          <w:ilvl w:val="0"/>
          <w:numId w:val="24"/>
        </w:numPr>
        <w:suppressAutoHyphens/>
        <w:ind w:left="0" w:firstLine="567"/>
        <w:jc w:val="both"/>
      </w:pPr>
      <w:r w:rsidRPr="00452FC9">
        <w:t xml:space="preserve"> становление гуманистических и демократических ценностных ориентаций;</w:t>
      </w:r>
    </w:p>
    <w:p w14:paraId="5A0F05FB" w14:textId="77777777" w:rsidR="00DF3208" w:rsidRPr="00452FC9" w:rsidRDefault="00DF3208" w:rsidP="00DF3208">
      <w:pPr>
        <w:numPr>
          <w:ilvl w:val="0"/>
          <w:numId w:val="24"/>
        </w:numPr>
        <w:suppressAutoHyphens/>
        <w:ind w:left="0" w:firstLine="567"/>
        <w:jc w:val="both"/>
      </w:pPr>
      <w:r w:rsidRPr="00452FC9">
        <w:t xml:space="preserve"> формирование основы культуры межэтнического общения;</w:t>
      </w:r>
    </w:p>
    <w:p w14:paraId="0D656027" w14:textId="77777777" w:rsidR="00DF3208" w:rsidRPr="00452FC9" w:rsidRDefault="00DF3208" w:rsidP="00DF3208">
      <w:pPr>
        <w:numPr>
          <w:ilvl w:val="0"/>
          <w:numId w:val="24"/>
        </w:numPr>
        <w:suppressAutoHyphens/>
        <w:ind w:left="0" w:firstLine="567"/>
        <w:jc w:val="both"/>
      </w:pPr>
      <w:r w:rsidRPr="00452FC9">
        <w:t xml:space="preserve"> формирование отношения к семье как к основе российского общества;</w:t>
      </w:r>
    </w:p>
    <w:p w14:paraId="05267636" w14:textId="77777777" w:rsidR="00DF3208" w:rsidRPr="00452FC9" w:rsidRDefault="00DF3208" w:rsidP="00DF3208">
      <w:pPr>
        <w:numPr>
          <w:ilvl w:val="0"/>
          <w:numId w:val="24"/>
        </w:numPr>
        <w:suppressAutoHyphens/>
        <w:ind w:left="0" w:firstLine="567"/>
        <w:jc w:val="both"/>
      </w:pPr>
      <w:r w:rsidRPr="00452FC9">
        <w:t xml:space="preserve"> воспитание </w:t>
      </w:r>
      <w:proofErr w:type="gramStart"/>
      <w:r w:rsidRPr="00452FC9">
        <w:t>у  школьников</w:t>
      </w:r>
      <w:proofErr w:type="gramEnd"/>
      <w:r w:rsidRPr="00452FC9">
        <w:t xml:space="preserve"> почтительного отношения к родителям, осознанного, заботливого отношения к старшему поколению.</w:t>
      </w:r>
    </w:p>
    <w:p w14:paraId="2F91B861" w14:textId="77777777" w:rsidR="00DF3208" w:rsidRPr="00452FC9" w:rsidRDefault="00DF3208" w:rsidP="00DF3208">
      <w:pPr>
        <w:ind w:left="43" w:hanging="14"/>
        <w:jc w:val="both"/>
      </w:pPr>
      <w:r w:rsidRPr="00452FC9">
        <w:t xml:space="preserve">       По итогам работы в данном </w:t>
      </w:r>
      <w:proofErr w:type="gramStart"/>
      <w:r w:rsidRPr="00452FC9">
        <w:t>направлении  проводятся</w:t>
      </w:r>
      <w:proofErr w:type="gramEnd"/>
      <w:r w:rsidRPr="00452FC9">
        <w:t xml:space="preserve"> конкурсы, выставки, защиты проектов.</w:t>
      </w:r>
    </w:p>
    <w:p w14:paraId="045B3503" w14:textId="77777777" w:rsidR="00A32A9D" w:rsidRPr="00452FC9" w:rsidRDefault="00DF3208" w:rsidP="00A32A9D">
      <w:pPr>
        <w:ind w:firstLine="360"/>
        <w:jc w:val="both"/>
      </w:pPr>
      <w:r w:rsidRPr="00452FC9">
        <w:t xml:space="preserve">1.5.5. </w:t>
      </w:r>
      <w:r w:rsidR="00A32A9D" w:rsidRPr="00452FC9">
        <w:t>Спортивно-оздоровительная деятельность строится с опорой на Программу формирования культуры здорового и безопасного образа жизни</w:t>
      </w:r>
      <w:r w:rsidR="00203F9A">
        <w:rPr>
          <w:rStyle w:val="apple-converted-space"/>
        </w:rPr>
        <w:t xml:space="preserve"> </w:t>
      </w:r>
      <w:r w:rsidR="00A32A9D" w:rsidRPr="00452FC9">
        <w:rPr>
          <w:rStyle w:val="grame"/>
          <w:rFonts w:eastAsiaTheme="majorEastAsia"/>
        </w:rPr>
        <w:t>обучающихся</w:t>
      </w:r>
      <w:r w:rsidR="00A32A9D" w:rsidRPr="00452FC9">
        <w:t xml:space="preserve">. </w:t>
      </w:r>
    </w:p>
    <w:p w14:paraId="3A0D6A6A" w14:textId="77777777" w:rsidR="00DF3208" w:rsidRPr="00452FC9" w:rsidRDefault="00DF3208" w:rsidP="00203F9A">
      <w:pPr>
        <w:ind w:firstLine="567"/>
        <w:jc w:val="both"/>
      </w:pPr>
      <w:r w:rsidRPr="00452FC9">
        <w:rPr>
          <w:b/>
        </w:rPr>
        <w:t xml:space="preserve">Целесообразность </w:t>
      </w:r>
      <w:r w:rsidRPr="00452FC9">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w:t>
      </w:r>
      <w:r w:rsidR="00F81507" w:rsidRPr="00452FC9">
        <w:t xml:space="preserve">го и социального здоровья </w:t>
      </w:r>
      <w:proofErr w:type="gramStart"/>
      <w:r w:rsidR="00F81507" w:rsidRPr="00452FC9">
        <w:t>уча</w:t>
      </w:r>
      <w:r w:rsidRPr="00452FC9">
        <w:t>щихся  как</w:t>
      </w:r>
      <w:proofErr w:type="gramEnd"/>
      <w:r w:rsidRPr="00452FC9">
        <w:t xml:space="preserve">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w:t>
      </w:r>
      <w:r w:rsidR="00F81507" w:rsidRPr="00452FC9">
        <w:t>мы</w:t>
      </w:r>
      <w:r w:rsidRPr="00452FC9">
        <w:t xml:space="preserve">. </w:t>
      </w:r>
    </w:p>
    <w:p w14:paraId="2FB8326F" w14:textId="77777777" w:rsidR="00DF3208" w:rsidRPr="00452FC9" w:rsidRDefault="00DF3208" w:rsidP="00DF3208">
      <w:pPr>
        <w:ind w:firstLine="567"/>
        <w:jc w:val="both"/>
      </w:pPr>
      <w:r w:rsidRPr="00452FC9">
        <w:t>Основные задачи:</w:t>
      </w:r>
    </w:p>
    <w:p w14:paraId="4873A291" w14:textId="77777777" w:rsidR="00DF3208" w:rsidRPr="00452FC9" w:rsidRDefault="00DF3208" w:rsidP="00DF3208">
      <w:pPr>
        <w:ind w:firstLine="567"/>
        <w:jc w:val="both"/>
      </w:pPr>
      <w:r w:rsidRPr="00452FC9">
        <w:t>-  формирование культуры здорового и безопасного образа жизни;</w:t>
      </w:r>
    </w:p>
    <w:p w14:paraId="17307124" w14:textId="77777777" w:rsidR="00DF3208" w:rsidRPr="00452FC9" w:rsidRDefault="00DF3208" w:rsidP="00DF3208">
      <w:pPr>
        <w:ind w:left="567"/>
        <w:jc w:val="both"/>
      </w:pPr>
      <w:r w:rsidRPr="00452FC9">
        <w:t>- использование оптимальных двигательных режимов для детей с учетом их возрастных, психологических и иных особенностей;</w:t>
      </w:r>
    </w:p>
    <w:p w14:paraId="38712B19" w14:textId="77777777" w:rsidR="00DF3208" w:rsidRPr="00452FC9" w:rsidRDefault="00DF3208" w:rsidP="00DF3208">
      <w:pPr>
        <w:ind w:left="567"/>
        <w:jc w:val="both"/>
      </w:pPr>
      <w:r w:rsidRPr="00452FC9">
        <w:t>-  развитие потребности в занятиях физической культурой и спортом.</w:t>
      </w:r>
    </w:p>
    <w:p w14:paraId="688F40AF" w14:textId="77777777" w:rsidR="00DF3208" w:rsidRPr="00452FC9" w:rsidRDefault="00DF3208" w:rsidP="00203F9A">
      <w:pPr>
        <w:ind w:firstLine="360"/>
        <w:jc w:val="both"/>
      </w:pPr>
      <w:r w:rsidRPr="00452FC9">
        <w:t>По итогам работы в данном направлении проводятся конкурсы, соревнования,</w:t>
      </w:r>
      <w:r w:rsidRPr="00452FC9">
        <w:rPr>
          <w:b/>
        </w:rPr>
        <w:t xml:space="preserve"> </w:t>
      </w:r>
      <w:r w:rsidRPr="00452FC9">
        <w:t>показательные выступления, дни здоровья.</w:t>
      </w:r>
    </w:p>
    <w:p w14:paraId="5AB17B46" w14:textId="77777777" w:rsidR="00A32A9D" w:rsidRPr="00452FC9" w:rsidRDefault="00DF3208" w:rsidP="00203F9A">
      <w:pPr>
        <w:ind w:firstLine="709"/>
        <w:jc w:val="both"/>
        <w:rPr>
          <w:rFonts w:ascii="TimesNewRomanPSMT" w:eastAsiaTheme="minorHAnsi" w:hAnsi="TimesNewRomanPSMT" w:cs="TimesNewRomanPSMT"/>
          <w:lang w:eastAsia="en-US"/>
        </w:rPr>
      </w:pPr>
      <w:r w:rsidRPr="00452FC9">
        <w:rPr>
          <w:rFonts w:ascii="TimesNewRomanPSMT" w:eastAsiaTheme="minorHAnsi" w:hAnsi="TimesNewRomanPSMT" w:cs="TimesNewRomanPSMT"/>
          <w:lang w:eastAsia="en-US"/>
        </w:rPr>
        <w:t xml:space="preserve">1.6. </w:t>
      </w:r>
      <w:r w:rsidR="00A32A9D" w:rsidRPr="00452FC9">
        <w:rPr>
          <w:rFonts w:ascii="TimesNewRomanPSMT" w:eastAsiaTheme="minorHAnsi" w:hAnsi="TimesNewRomanPSMT" w:cs="TimesNewRomanPSMT"/>
          <w:lang w:eastAsia="en-US"/>
        </w:rPr>
        <w:t>Формы организации образовательной деятельности, чередование учебной</w:t>
      </w:r>
      <w:r w:rsidR="007E5EC5" w:rsidRPr="00452FC9">
        <w:rPr>
          <w:rFonts w:asciiTheme="minorHAnsi" w:eastAsiaTheme="minorHAnsi" w:hAnsiTheme="minorHAnsi" w:cs="TimesNewRomanPSMT"/>
          <w:lang w:eastAsia="en-US"/>
        </w:rPr>
        <w:t xml:space="preserve"> </w:t>
      </w:r>
      <w:r w:rsidR="00A32A9D" w:rsidRPr="00452FC9">
        <w:rPr>
          <w:rFonts w:ascii="TimesNewRomanPSMT" w:eastAsiaTheme="minorHAnsi" w:hAnsi="TimesNewRomanPSMT" w:cs="TimesNewRomanPSMT"/>
          <w:lang w:eastAsia="en-US"/>
        </w:rPr>
        <w:t>и внеурочной деятельности в рамках реализации основных образовательных программ основного общего образования определяет образовательная</w:t>
      </w:r>
      <w:r w:rsidR="007E5EC5" w:rsidRPr="00452FC9">
        <w:rPr>
          <w:rFonts w:asciiTheme="minorHAnsi" w:eastAsiaTheme="minorHAnsi" w:hAnsiTheme="minorHAnsi" w:cs="TimesNewRomanPSMT"/>
          <w:lang w:eastAsia="en-US"/>
        </w:rPr>
        <w:t xml:space="preserve"> </w:t>
      </w:r>
      <w:r w:rsidR="00A32A9D" w:rsidRPr="00452FC9">
        <w:rPr>
          <w:rFonts w:ascii="TimesNewRomanPSMT" w:eastAsiaTheme="minorHAnsi" w:hAnsi="TimesNewRomanPSMT" w:cs="TimesNewRomanPSMT"/>
          <w:lang w:eastAsia="en-US"/>
        </w:rPr>
        <w:t xml:space="preserve">организация. </w:t>
      </w:r>
    </w:p>
    <w:p w14:paraId="65D31660" w14:textId="77777777" w:rsidR="00A32A9D" w:rsidRPr="00452FC9" w:rsidRDefault="00A32A9D" w:rsidP="00A32A9D">
      <w:pPr>
        <w:autoSpaceDE w:val="0"/>
        <w:autoSpaceDN w:val="0"/>
        <w:adjustRightInd w:val="0"/>
        <w:ind w:firstLine="360"/>
        <w:jc w:val="both"/>
        <w:rPr>
          <w:rFonts w:ascii="TimesNewRomanPSMT" w:eastAsiaTheme="minorHAnsi" w:hAnsi="TimesNewRomanPSMT" w:cs="TimesNewRomanPSMT"/>
          <w:sz w:val="23"/>
          <w:szCs w:val="23"/>
          <w:lang w:eastAsia="en-US"/>
        </w:rPr>
      </w:pPr>
      <w:r w:rsidRPr="00452FC9">
        <w:rPr>
          <w:rFonts w:ascii="TimesNewRomanPSMT" w:eastAsiaTheme="minorHAnsi" w:hAnsi="TimesNewRomanPSMT" w:cs="TimesNewRomanPSMT"/>
          <w:sz w:val="23"/>
          <w:szCs w:val="23"/>
          <w:lang w:eastAsia="en-US"/>
        </w:rPr>
        <w:t>Чередование учебной и внеурочной деятельности устанавливается календарным</w:t>
      </w:r>
      <w:r w:rsidR="007E5EC5" w:rsidRPr="00452FC9">
        <w:rPr>
          <w:rFonts w:asciiTheme="minorHAnsi" w:eastAsiaTheme="minorHAnsi" w:hAnsiTheme="minorHAnsi" w:cs="TimesNewRomanPSMT"/>
          <w:sz w:val="23"/>
          <w:szCs w:val="23"/>
          <w:lang w:eastAsia="en-US"/>
        </w:rPr>
        <w:t xml:space="preserve"> </w:t>
      </w:r>
      <w:r w:rsidRPr="00452FC9">
        <w:rPr>
          <w:rFonts w:ascii="TimesNewRomanPSMT" w:eastAsiaTheme="minorHAnsi" w:hAnsi="TimesNewRomanPSMT" w:cs="TimesNewRomanPSMT"/>
          <w:sz w:val="23"/>
          <w:szCs w:val="23"/>
          <w:lang w:eastAsia="en-US"/>
        </w:rPr>
        <w:t>учебным графиком образовательной организации. Время, отведённое на внеурочную деятельность, не учитывается при определении максимально допустимой недельной нагрузки обучающихся.</w:t>
      </w:r>
    </w:p>
    <w:p w14:paraId="6E0E5AEE" w14:textId="77777777" w:rsidR="009731E1" w:rsidRPr="00452FC9" w:rsidRDefault="009731E1" w:rsidP="00A32A9D">
      <w:pPr>
        <w:autoSpaceDE w:val="0"/>
        <w:autoSpaceDN w:val="0"/>
        <w:adjustRightInd w:val="0"/>
        <w:ind w:firstLine="360"/>
        <w:jc w:val="both"/>
        <w:rPr>
          <w:rFonts w:ascii="TimesNewRomanPSMT" w:eastAsiaTheme="minorHAnsi" w:hAnsi="TimesNewRomanPSMT" w:cs="TimesNewRomanPSMT"/>
          <w:sz w:val="23"/>
          <w:szCs w:val="23"/>
          <w:lang w:eastAsia="en-US"/>
        </w:rPr>
      </w:pPr>
      <w:r w:rsidRPr="009214AA">
        <w:rPr>
          <w:rFonts w:ascii="TimesNewRomanPSMT" w:eastAsiaTheme="minorHAnsi" w:hAnsi="TimesNewRomanPSMT" w:cs="TimesNewRomanPSMT"/>
          <w:lang w:eastAsia="en-US"/>
        </w:rPr>
        <w:t>В плане внеурочной деятельности реализуются как линейные (занятия проводятся по расписанию один-два раза в неделю), так и нелинейные (экскурсии, игры, социальные практики) курсы</w:t>
      </w:r>
      <w:r w:rsidRPr="00452FC9">
        <w:rPr>
          <w:rFonts w:ascii="TimesNewRomanPSMT" w:eastAsiaTheme="minorHAnsi" w:hAnsi="TimesNewRomanPSMT" w:cs="TimesNewRomanPSMT"/>
          <w:sz w:val="23"/>
          <w:szCs w:val="23"/>
          <w:lang w:eastAsia="en-US"/>
        </w:rPr>
        <w:t>.</w:t>
      </w:r>
    </w:p>
    <w:p w14:paraId="37C3588B" w14:textId="77777777" w:rsidR="00A32A9D" w:rsidRPr="00452FC9" w:rsidRDefault="00DF3208" w:rsidP="00203F9A">
      <w:pPr>
        <w:ind w:firstLine="709"/>
        <w:jc w:val="both"/>
      </w:pPr>
      <w:r w:rsidRPr="00452FC9">
        <w:t xml:space="preserve">1.7. </w:t>
      </w:r>
      <w:r w:rsidR="00A32A9D" w:rsidRPr="00452FC9">
        <w:t>Внеурочная деятельность организуется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14:paraId="5C289E8B" w14:textId="77777777" w:rsidR="00A32A9D" w:rsidRPr="00452FC9" w:rsidRDefault="00A32A9D" w:rsidP="00A32A9D">
      <w:pPr>
        <w:ind w:firstLine="360"/>
        <w:jc w:val="both"/>
      </w:pPr>
      <w:r w:rsidRPr="00452FC9">
        <w:rPr>
          <w:rStyle w:val="grame"/>
          <w:rFonts w:eastAsiaTheme="majorEastAsia"/>
        </w:rPr>
        <w:t>Традиционные формы организации деятельности</w:t>
      </w:r>
      <w:r w:rsidR="00794F6E">
        <w:rPr>
          <w:rStyle w:val="grame"/>
          <w:rFonts w:eastAsiaTheme="majorEastAsia"/>
        </w:rPr>
        <w:t>:</w:t>
      </w:r>
      <w:r w:rsidRPr="00452FC9">
        <w:rPr>
          <w:rStyle w:val="grame"/>
          <w:rFonts w:eastAsiaTheme="majorEastAsia"/>
        </w:rPr>
        <w:t xml:space="preserve"> факультативы, научные общества учащихся, а также экскурсии, походы, познавательные игры и беседы, разнообразные учебные и учебно-исследовательские проекты. </w:t>
      </w:r>
      <w:proofErr w:type="gramStart"/>
      <w:r w:rsidRPr="00452FC9">
        <w:rPr>
          <w:rStyle w:val="grame"/>
          <w:rFonts w:eastAsiaTheme="majorEastAsia"/>
        </w:rPr>
        <w:t>Разнообразные  конкурсы</w:t>
      </w:r>
      <w:proofErr w:type="gramEnd"/>
      <w:r w:rsidRPr="00452FC9">
        <w:rPr>
          <w:rStyle w:val="grame"/>
          <w:rFonts w:eastAsiaTheme="majorEastAsia"/>
        </w:rPr>
        <w:t xml:space="preserve"> рисунков, рассказов, сочинений. К формам внеурочной деятельности относят </w:t>
      </w:r>
      <w:proofErr w:type="gramStart"/>
      <w:r w:rsidRPr="00452FC9">
        <w:rPr>
          <w:rStyle w:val="grame"/>
          <w:rFonts w:eastAsiaTheme="majorEastAsia"/>
        </w:rPr>
        <w:t>и  внешкольные</w:t>
      </w:r>
      <w:proofErr w:type="gramEnd"/>
      <w:r w:rsidRPr="00452FC9">
        <w:rPr>
          <w:rStyle w:val="grame"/>
          <w:rFonts w:eastAsiaTheme="majorEastAsia"/>
        </w:rPr>
        <w:t xml:space="preserve"> акции познавательной направленности (олимпиады, конференции, интеллектуальные марафоны). </w:t>
      </w:r>
      <w:r w:rsidRPr="00452FC9">
        <w:t>Возможны дополнительные образовательные модули, спецкурсы, школьные научные общества, учебные научные исследования, практикумы и т. д., проводимые в формах, отличных от урочной (классно-урочной).</w:t>
      </w:r>
    </w:p>
    <w:p w14:paraId="1D57105E" w14:textId="77777777" w:rsidR="00A32A9D" w:rsidRPr="00452FC9" w:rsidRDefault="00A32A9D" w:rsidP="00A32A9D">
      <w:pPr>
        <w:ind w:firstLine="360"/>
        <w:jc w:val="both"/>
      </w:pPr>
      <w:bookmarkStart w:id="4" w:name="_Hlk145509999"/>
      <w:bookmarkEnd w:id="3"/>
      <w:r w:rsidRPr="00452FC9">
        <w:lastRenderedPageBreak/>
        <w:t>Программы, направленные на формирование ценности здоровья и здорового образа жизни, предусматривают ра</w:t>
      </w:r>
      <w:r w:rsidR="00FE575E">
        <w:t xml:space="preserve">зные формы организации занятий: </w:t>
      </w:r>
      <w:r w:rsidRPr="00452FC9">
        <w:t>секции, конкурсы, спортивные праздники, викторины, экскурсии, Дни здоровья.</w:t>
      </w:r>
    </w:p>
    <w:p w14:paraId="301B9FC5" w14:textId="77777777" w:rsidR="00A32A9D" w:rsidRPr="00452FC9" w:rsidRDefault="00DF3208" w:rsidP="00A32A9D">
      <w:pPr>
        <w:autoSpaceDE w:val="0"/>
        <w:autoSpaceDN w:val="0"/>
        <w:adjustRightInd w:val="0"/>
        <w:ind w:firstLine="360"/>
        <w:jc w:val="both"/>
        <w:rPr>
          <w:rFonts w:ascii="TimesNewRomanPSMT" w:eastAsiaTheme="minorHAnsi" w:hAnsi="TimesNewRomanPSMT" w:cs="TimesNewRomanPSMT"/>
          <w:sz w:val="23"/>
          <w:szCs w:val="23"/>
          <w:lang w:eastAsia="en-US"/>
        </w:rPr>
      </w:pPr>
      <w:r w:rsidRPr="00452FC9">
        <w:rPr>
          <w:rFonts w:ascii="TimesNewRomanPSMT" w:eastAsiaTheme="minorHAnsi" w:hAnsi="TimesNewRomanPSMT" w:cs="TimesNewRomanPSMT"/>
          <w:lang w:eastAsia="en-US"/>
        </w:rPr>
        <w:t>1.8.</w:t>
      </w:r>
      <w:r w:rsidRPr="00452FC9">
        <w:rPr>
          <w:rFonts w:ascii="TimesNewRomanPSMT" w:eastAsiaTheme="minorHAnsi" w:hAnsi="TimesNewRomanPSMT" w:cs="TimesNewRomanPSMT"/>
          <w:sz w:val="23"/>
          <w:szCs w:val="23"/>
          <w:lang w:eastAsia="en-US"/>
        </w:rPr>
        <w:t xml:space="preserve">  </w:t>
      </w:r>
      <w:r w:rsidR="00A32A9D" w:rsidRPr="00452FC9">
        <w:rPr>
          <w:rFonts w:ascii="TimesNewRomanPSMT" w:eastAsiaTheme="minorHAnsi" w:hAnsi="TimesNewRomanPSMT" w:cs="TimesNewRomanPSMT"/>
          <w:sz w:val="23"/>
          <w:szCs w:val="23"/>
          <w:lang w:eastAsia="en-US"/>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w:t>
      </w:r>
    </w:p>
    <w:p w14:paraId="2ECD1632" w14:textId="77777777" w:rsidR="00F81507" w:rsidRPr="00452FC9" w:rsidRDefault="00A32A9D" w:rsidP="00203F9A">
      <w:pPr>
        <w:pStyle w:val="a6"/>
        <w:spacing w:after="0"/>
        <w:ind w:left="0" w:firstLine="360"/>
        <w:jc w:val="both"/>
      </w:pPr>
      <w:r w:rsidRPr="00452FC9">
        <w:t>План внеурочной деятельности ГБОУ гимназии № 498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w:t>
      </w:r>
      <w:r w:rsidR="00F81507" w:rsidRPr="00452FC9">
        <w:t xml:space="preserve">чной деятельности по классам.  </w:t>
      </w:r>
    </w:p>
    <w:p w14:paraId="0CD93689" w14:textId="77777777" w:rsidR="00F81507" w:rsidRPr="00452FC9" w:rsidRDefault="00F81507" w:rsidP="00F81507">
      <w:pPr>
        <w:pStyle w:val="a6"/>
        <w:spacing w:after="0"/>
        <w:ind w:left="0"/>
        <w:jc w:val="both"/>
      </w:pPr>
    </w:p>
    <w:p w14:paraId="040DEC5B" w14:textId="77777777" w:rsidR="00A32A9D" w:rsidRPr="00452FC9" w:rsidRDefault="00A72400" w:rsidP="00203F9A">
      <w:pPr>
        <w:pStyle w:val="a6"/>
        <w:spacing w:after="0"/>
        <w:ind w:left="0"/>
        <w:jc w:val="center"/>
      </w:pPr>
      <w:r>
        <w:rPr>
          <w:b/>
        </w:rPr>
        <w:t>3.2.</w:t>
      </w:r>
      <w:r w:rsidR="00F81507" w:rsidRPr="00452FC9">
        <w:rPr>
          <w:b/>
        </w:rPr>
        <w:t xml:space="preserve">2. </w:t>
      </w:r>
      <w:r w:rsidR="00A32A9D" w:rsidRPr="00452FC9">
        <w:rPr>
          <w:b/>
        </w:rPr>
        <w:t xml:space="preserve">План внеурочной деятельности для </w:t>
      </w:r>
      <w:r w:rsidR="00A32A9D" w:rsidRPr="00452FC9">
        <w:rPr>
          <w:b/>
          <w:lang w:val="en-US"/>
        </w:rPr>
        <w:t>V</w:t>
      </w:r>
      <w:r w:rsidR="007C3E24" w:rsidRPr="00452FC9">
        <w:rPr>
          <w:b/>
          <w:lang w:val="en-US"/>
        </w:rPr>
        <w:t>III</w:t>
      </w:r>
      <w:r w:rsidR="00A32A9D" w:rsidRPr="00452FC9">
        <w:rPr>
          <w:b/>
        </w:rPr>
        <w:t>-</w:t>
      </w:r>
      <w:proofErr w:type="gramStart"/>
      <w:r w:rsidR="00F81507" w:rsidRPr="00452FC9">
        <w:rPr>
          <w:b/>
          <w:lang w:val="en-US"/>
        </w:rPr>
        <w:t>IX</w:t>
      </w:r>
      <w:r w:rsidR="00F81507" w:rsidRPr="00452FC9">
        <w:rPr>
          <w:b/>
        </w:rPr>
        <w:t xml:space="preserve">  классов</w:t>
      </w:r>
      <w:proofErr w:type="gramEnd"/>
    </w:p>
    <w:p w14:paraId="25311695" w14:textId="77777777" w:rsidR="00A32A9D" w:rsidRPr="00452FC9" w:rsidRDefault="00A32A9D" w:rsidP="00A32A9D">
      <w:pPr>
        <w:jc w:val="center"/>
        <w:rPr>
          <w:b/>
        </w:rPr>
      </w:pPr>
    </w:p>
    <w:p w14:paraId="673C1C75" w14:textId="77777777" w:rsidR="007E5EC5" w:rsidRPr="00452FC9" w:rsidRDefault="007E5EC5" w:rsidP="007E5EC5">
      <w:pPr>
        <w:jc w:val="center"/>
        <w:rPr>
          <w:b/>
          <w:lang w:val="en-US"/>
        </w:rPr>
      </w:pPr>
      <w:r w:rsidRPr="00452FC9">
        <w:rPr>
          <w:b/>
          <w:lang w:val="en-US"/>
        </w:rPr>
        <w:t>VI</w:t>
      </w:r>
      <w:r w:rsidRPr="00452FC9">
        <w:rPr>
          <w:b/>
          <w:lang w:val="de-DE"/>
        </w:rPr>
        <w:t>I</w:t>
      </w:r>
      <w:r w:rsidRPr="00452FC9">
        <w:rPr>
          <w:b/>
          <w:lang w:val="en-US"/>
        </w:rPr>
        <w:t xml:space="preserve">I </w:t>
      </w:r>
      <w:r w:rsidRPr="00452FC9">
        <w:rPr>
          <w:b/>
        </w:rPr>
        <w:t>класс.</w:t>
      </w:r>
    </w:p>
    <w:p w14:paraId="081C958A" w14:textId="77777777" w:rsidR="007E5EC5" w:rsidRPr="00452FC9" w:rsidRDefault="007E5EC5" w:rsidP="007E5EC5">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977"/>
        <w:gridCol w:w="1559"/>
        <w:gridCol w:w="1138"/>
      </w:tblGrid>
      <w:tr w:rsidR="008F03FD" w:rsidRPr="00452FC9" w14:paraId="167D7392" w14:textId="77777777" w:rsidTr="008F03FD">
        <w:trPr>
          <w:trHeight w:val="20"/>
        </w:trPr>
        <w:tc>
          <w:tcPr>
            <w:tcW w:w="2263" w:type="dxa"/>
            <w:vMerge w:val="restart"/>
            <w:tcBorders>
              <w:top w:val="single" w:sz="4" w:space="0" w:color="auto"/>
              <w:left w:val="single" w:sz="4" w:space="0" w:color="auto"/>
              <w:bottom w:val="single" w:sz="4" w:space="0" w:color="auto"/>
              <w:right w:val="single" w:sz="4" w:space="0" w:color="auto"/>
            </w:tcBorders>
            <w:hideMark/>
          </w:tcPr>
          <w:p w14:paraId="4BA18B3A" w14:textId="77777777" w:rsidR="008F03FD" w:rsidRPr="00452FC9" w:rsidRDefault="008F03FD" w:rsidP="00B833E8">
            <w:pPr>
              <w:autoSpaceDE w:val="0"/>
              <w:autoSpaceDN w:val="0"/>
              <w:adjustRightInd w:val="0"/>
              <w:jc w:val="center"/>
              <w:rPr>
                <w:lang w:eastAsia="en-US"/>
              </w:rPr>
            </w:pPr>
            <w:r w:rsidRPr="00452FC9">
              <w:rPr>
                <w:lang w:eastAsia="en-US"/>
              </w:rPr>
              <w:t>Направления внеурочной деятельности</w:t>
            </w:r>
          </w:p>
        </w:tc>
        <w:tc>
          <w:tcPr>
            <w:tcW w:w="2977" w:type="dxa"/>
            <w:vMerge w:val="restart"/>
            <w:tcBorders>
              <w:top w:val="single" w:sz="4" w:space="0" w:color="auto"/>
              <w:left w:val="single" w:sz="4" w:space="0" w:color="auto"/>
              <w:bottom w:val="single" w:sz="4" w:space="0" w:color="auto"/>
              <w:right w:val="single" w:sz="4" w:space="0" w:color="auto"/>
            </w:tcBorders>
            <w:hideMark/>
          </w:tcPr>
          <w:p w14:paraId="0F66FD79" w14:textId="77777777" w:rsidR="008F03FD" w:rsidRPr="00452FC9" w:rsidRDefault="008F03FD" w:rsidP="00B833E8">
            <w:pPr>
              <w:autoSpaceDE w:val="0"/>
              <w:autoSpaceDN w:val="0"/>
              <w:adjustRightInd w:val="0"/>
              <w:jc w:val="center"/>
              <w:rPr>
                <w:lang w:eastAsia="en-US"/>
              </w:rPr>
            </w:pPr>
            <w:r w:rsidRPr="00452FC9">
              <w:rPr>
                <w:lang w:eastAsia="en-US"/>
              </w:rPr>
              <w:t>Состав и структура направлений внеурочной деятельности</w:t>
            </w:r>
          </w:p>
        </w:tc>
        <w:tc>
          <w:tcPr>
            <w:tcW w:w="2697" w:type="dxa"/>
            <w:gridSpan w:val="2"/>
            <w:tcBorders>
              <w:top w:val="single" w:sz="4" w:space="0" w:color="auto"/>
              <w:left w:val="single" w:sz="4" w:space="0" w:color="auto"/>
              <w:bottom w:val="single" w:sz="4" w:space="0" w:color="auto"/>
              <w:right w:val="single" w:sz="4" w:space="0" w:color="auto"/>
            </w:tcBorders>
            <w:hideMark/>
          </w:tcPr>
          <w:p w14:paraId="703AAFF6" w14:textId="77777777" w:rsidR="008F03FD" w:rsidRPr="00452FC9" w:rsidRDefault="008F03FD" w:rsidP="00B833E8">
            <w:pPr>
              <w:autoSpaceDE w:val="0"/>
              <w:autoSpaceDN w:val="0"/>
              <w:adjustRightInd w:val="0"/>
              <w:jc w:val="center"/>
              <w:rPr>
                <w:lang w:eastAsia="en-US"/>
              </w:rPr>
            </w:pPr>
            <w:r w:rsidRPr="00452FC9">
              <w:rPr>
                <w:lang w:eastAsia="en-US"/>
              </w:rPr>
              <w:t>Объем внеурочной деятельности, часов</w:t>
            </w:r>
          </w:p>
        </w:tc>
      </w:tr>
      <w:tr w:rsidR="008F03FD" w:rsidRPr="00452FC9" w14:paraId="2107EF97" w14:textId="77777777" w:rsidTr="008F03FD">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5C75D9C" w14:textId="77777777" w:rsidR="008F03FD" w:rsidRPr="00452FC9" w:rsidRDefault="008F03FD" w:rsidP="00B833E8">
            <w:pPr>
              <w:rPr>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C5F2501" w14:textId="77777777" w:rsidR="008F03FD" w:rsidRPr="00452FC9" w:rsidRDefault="008F03FD" w:rsidP="00B833E8">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CB5EADC" w14:textId="070B06E4" w:rsidR="008F03FD" w:rsidRPr="00452FC9" w:rsidRDefault="008F03FD" w:rsidP="00B833E8">
            <w:pPr>
              <w:autoSpaceDE w:val="0"/>
              <w:autoSpaceDN w:val="0"/>
              <w:adjustRightInd w:val="0"/>
              <w:jc w:val="center"/>
              <w:rPr>
                <w:lang w:eastAsia="en-US"/>
              </w:rPr>
            </w:pPr>
            <w:r>
              <w:rPr>
                <w:lang w:eastAsia="en-US"/>
              </w:rPr>
              <w:t>классы</w:t>
            </w:r>
          </w:p>
        </w:tc>
        <w:tc>
          <w:tcPr>
            <w:tcW w:w="1138" w:type="dxa"/>
            <w:tcBorders>
              <w:top w:val="single" w:sz="4" w:space="0" w:color="auto"/>
              <w:left w:val="single" w:sz="4" w:space="0" w:color="auto"/>
              <w:bottom w:val="single" w:sz="4" w:space="0" w:color="auto"/>
              <w:right w:val="single" w:sz="4" w:space="0" w:color="auto"/>
            </w:tcBorders>
            <w:hideMark/>
          </w:tcPr>
          <w:p w14:paraId="39FFAFCC" w14:textId="58C90236" w:rsidR="008F03FD" w:rsidRPr="00452FC9" w:rsidRDefault="008F03FD" w:rsidP="00B833E8">
            <w:pPr>
              <w:autoSpaceDE w:val="0"/>
              <w:autoSpaceDN w:val="0"/>
              <w:adjustRightInd w:val="0"/>
              <w:jc w:val="center"/>
              <w:rPr>
                <w:lang w:eastAsia="en-US"/>
              </w:rPr>
            </w:pPr>
            <w:r>
              <w:rPr>
                <w:lang w:eastAsia="en-US"/>
              </w:rPr>
              <w:t>час</w:t>
            </w:r>
          </w:p>
        </w:tc>
      </w:tr>
      <w:tr w:rsidR="008F03FD" w:rsidRPr="00452FC9" w14:paraId="6D617E4F" w14:textId="77777777" w:rsidTr="008F03FD">
        <w:trPr>
          <w:trHeight w:val="20"/>
        </w:trPr>
        <w:tc>
          <w:tcPr>
            <w:tcW w:w="2263" w:type="dxa"/>
            <w:vMerge w:val="restart"/>
            <w:tcBorders>
              <w:top w:val="single" w:sz="4" w:space="0" w:color="auto"/>
              <w:left w:val="single" w:sz="4" w:space="0" w:color="auto"/>
              <w:right w:val="single" w:sz="4" w:space="0" w:color="auto"/>
            </w:tcBorders>
            <w:hideMark/>
          </w:tcPr>
          <w:p w14:paraId="487F3C76" w14:textId="77777777" w:rsidR="008F03FD" w:rsidRPr="00452FC9" w:rsidRDefault="008F03FD" w:rsidP="00B833E8">
            <w:pPr>
              <w:autoSpaceDE w:val="0"/>
              <w:autoSpaceDN w:val="0"/>
              <w:adjustRightInd w:val="0"/>
              <w:jc w:val="both"/>
              <w:rPr>
                <w:lang w:eastAsia="en-US"/>
              </w:rPr>
            </w:pPr>
            <w:r w:rsidRPr="00452FC9">
              <w:rPr>
                <w:lang w:eastAsia="en-US"/>
              </w:rPr>
              <w:t>Спортивно-оздоровительное</w:t>
            </w:r>
          </w:p>
        </w:tc>
        <w:tc>
          <w:tcPr>
            <w:tcW w:w="2977" w:type="dxa"/>
            <w:tcBorders>
              <w:top w:val="single" w:sz="4" w:space="0" w:color="auto"/>
              <w:left w:val="single" w:sz="4" w:space="0" w:color="auto"/>
              <w:bottom w:val="single" w:sz="4" w:space="0" w:color="auto"/>
              <w:right w:val="single" w:sz="4" w:space="0" w:color="auto"/>
            </w:tcBorders>
          </w:tcPr>
          <w:p w14:paraId="543F5514" w14:textId="0FD6D2B3" w:rsidR="008F03FD" w:rsidRPr="00452FC9" w:rsidRDefault="008F03FD" w:rsidP="00B833E8">
            <w:pPr>
              <w:autoSpaceDE w:val="0"/>
              <w:autoSpaceDN w:val="0"/>
              <w:adjustRightInd w:val="0"/>
              <w:rPr>
                <w:lang w:eastAsia="en-US"/>
              </w:rPr>
            </w:pPr>
            <w:r>
              <w:rPr>
                <w:lang w:eastAsia="en-US"/>
              </w:rPr>
              <w:t>Орленок</w:t>
            </w:r>
          </w:p>
        </w:tc>
        <w:tc>
          <w:tcPr>
            <w:tcW w:w="1559" w:type="dxa"/>
            <w:tcBorders>
              <w:top w:val="single" w:sz="4" w:space="0" w:color="auto"/>
              <w:left w:val="single" w:sz="4" w:space="0" w:color="auto"/>
              <w:bottom w:val="single" w:sz="4" w:space="0" w:color="auto"/>
              <w:right w:val="single" w:sz="4" w:space="0" w:color="auto"/>
            </w:tcBorders>
          </w:tcPr>
          <w:p w14:paraId="2082C171" w14:textId="13A3968B" w:rsidR="008F03FD" w:rsidRPr="00452FC9" w:rsidRDefault="008F03FD" w:rsidP="00B833E8">
            <w:pPr>
              <w:autoSpaceDE w:val="0"/>
              <w:autoSpaceDN w:val="0"/>
              <w:adjustRightInd w:val="0"/>
              <w:jc w:val="center"/>
              <w:rPr>
                <w:lang w:eastAsia="en-US"/>
              </w:rPr>
            </w:pPr>
            <w:r>
              <w:rPr>
                <w:lang w:eastAsia="en-US"/>
              </w:rPr>
              <w:t>8а-8д (1 группа)</w:t>
            </w:r>
          </w:p>
        </w:tc>
        <w:tc>
          <w:tcPr>
            <w:tcW w:w="1138" w:type="dxa"/>
            <w:tcBorders>
              <w:top w:val="single" w:sz="4" w:space="0" w:color="auto"/>
              <w:left w:val="single" w:sz="4" w:space="0" w:color="auto"/>
              <w:bottom w:val="single" w:sz="4" w:space="0" w:color="auto"/>
              <w:right w:val="single" w:sz="4" w:space="0" w:color="auto"/>
            </w:tcBorders>
          </w:tcPr>
          <w:p w14:paraId="5343DC26" w14:textId="31827291" w:rsidR="008F03FD" w:rsidRPr="00452FC9" w:rsidRDefault="008F03FD" w:rsidP="00B833E8">
            <w:pPr>
              <w:autoSpaceDE w:val="0"/>
              <w:autoSpaceDN w:val="0"/>
              <w:adjustRightInd w:val="0"/>
              <w:jc w:val="center"/>
              <w:rPr>
                <w:lang w:eastAsia="en-US"/>
              </w:rPr>
            </w:pPr>
            <w:r>
              <w:rPr>
                <w:lang w:eastAsia="en-US"/>
              </w:rPr>
              <w:t>1час</w:t>
            </w:r>
          </w:p>
        </w:tc>
      </w:tr>
      <w:tr w:rsidR="008F03FD" w:rsidRPr="00452FC9" w14:paraId="034653A6" w14:textId="77777777" w:rsidTr="008F03FD">
        <w:trPr>
          <w:trHeight w:val="20"/>
        </w:trPr>
        <w:tc>
          <w:tcPr>
            <w:tcW w:w="2263" w:type="dxa"/>
            <w:vMerge/>
            <w:tcBorders>
              <w:left w:val="single" w:sz="4" w:space="0" w:color="auto"/>
              <w:bottom w:val="single" w:sz="4" w:space="0" w:color="auto"/>
              <w:right w:val="single" w:sz="4" w:space="0" w:color="auto"/>
            </w:tcBorders>
          </w:tcPr>
          <w:p w14:paraId="50379B1A" w14:textId="77777777" w:rsidR="008F03FD" w:rsidRPr="00452FC9" w:rsidRDefault="008F03FD" w:rsidP="00B833E8">
            <w:pPr>
              <w:autoSpaceDE w:val="0"/>
              <w:autoSpaceDN w:val="0"/>
              <w:adjustRightInd w:val="0"/>
              <w:jc w:val="both"/>
              <w:rPr>
                <w:lang w:eastAsia="en-US"/>
              </w:rPr>
            </w:pPr>
          </w:p>
        </w:tc>
        <w:tc>
          <w:tcPr>
            <w:tcW w:w="2977" w:type="dxa"/>
            <w:tcBorders>
              <w:top w:val="single" w:sz="4" w:space="0" w:color="auto"/>
              <w:left w:val="single" w:sz="4" w:space="0" w:color="auto"/>
              <w:bottom w:val="single" w:sz="4" w:space="0" w:color="auto"/>
              <w:right w:val="single" w:sz="4" w:space="0" w:color="auto"/>
            </w:tcBorders>
          </w:tcPr>
          <w:p w14:paraId="00461EC6" w14:textId="3F651B80" w:rsidR="008F03FD" w:rsidRPr="00452FC9" w:rsidRDefault="008F03FD" w:rsidP="00B833E8">
            <w:pPr>
              <w:autoSpaceDE w:val="0"/>
              <w:autoSpaceDN w:val="0"/>
              <w:adjustRightInd w:val="0"/>
              <w:rPr>
                <w:lang w:eastAsia="en-US"/>
              </w:rPr>
            </w:pPr>
            <w:r>
              <w:rPr>
                <w:lang w:eastAsia="en-US"/>
              </w:rPr>
              <w:t>Навстречу ГТО</w:t>
            </w:r>
          </w:p>
        </w:tc>
        <w:tc>
          <w:tcPr>
            <w:tcW w:w="1559" w:type="dxa"/>
            <w:tcBorders>
              <w:top w:val="single" w:sz="4" w:space="0" w:color="auto"/>
              <w:left w:val="single" w:sz="4" w:space="0" w:color="auto"/>
              <w:bottom w:val="single" w:sz="4" w:space="0" w:color="auto"/>
              <w:right w:val="single" w:sz="4" w:space="0" w:color="auto"/>
            </w:tcBorders>
          </w:tcPr>
          <w:p w14:paraId="1F5BA924" w14:textId="05D30E5E" w:rsidR="008F03FD" w:rsidRPr="00452FC9" w:rsidRDefault="008F03FD" w:rsidP="00B833E8">
            <w:pPr>
              <w:autoSpaceDE w:val="0"/>
              <w:autoSpaceDN w:val="0"/>
              <w:adjustRightInd w:val="0"/>
              <w:jc w:val="center"/>
              <w:rPr>
                <w:lang w:eastAsia="en-US"/>
              </w:rPr>
            </w:pPr>
            <w:r>
              <w:rPr>
                <w:lang w:eastAsia="en-US"/>
              </w:rPr>
              <w:t>8а-8д (1 группа)</w:t>
            </w:r>
          </w:p>
        </w:tc>
        <w:tc>
          <w:tcPr>
            <w:tcW w:w="1138" w:type="dxa"/>
            <w:tcBorders>
              <w:top w:val="single" w:sz="4" w:space="0" w:color="auto"/>
              <w:left w:val="single" w:sz="4" w:space="0" w:color="auto"/>
              <w:bottom w:val="single" w:sz="4" w:space="0" w:color="auto"/>
              <w:right w:val="single" w:sz="4" w:space="0" w:color="auto"/>
            </w:tcBorders>
          </w:tcPr>
          <w:p w14:paraId="1A748606" w14:textId="6FF1693A" w:rsidR="008F03FD" w:rsidRPr="00452FC9" w:rsidRDefault="008F03FD" w:rsidP="00B833E8">
            <w:pPr>
              <w:autoSpaceDE w:val="0"/>
              <w:autoSpaceDN w:val="0"/>
              <w:adjustRightInd w:val="0"/>
              <w:jc w:val="center"/>
              <w:rPr>
                <w:lang w:eastAsia="en-US"/>
              </w:rPr>
            </w:pPr>
            <w:r>
              <w:rPr>
                <w:lang w:eastAsia="en-US"/>
              </w:rPr>
              <w:t>1час</w:t>
            </w:r>
          </w:p>
        </w:tc>
      </w:tr>
      <w:tr w:rsidR="008F03FD" w:rsidRPr="00452FC9" w14:paraId="01F33882" w14:textId="77777777" w:rsidTr="008F03FD">
        <w:trPr>
          <w:trHeight w:val="20"/>
        </w:trPr>
        <w:tc>
          <w:tcPr>
            <w:tcW w:w="2263" w:type="dxa"/>
            <w:vMerge w:val="restart"/>
            <w:tcBorders>
              <w:top w:val="single" w:sz="4" w:space="0" w:color="auto"/>
              <w:left w:val="single" w:sz="4" w:space="0" w:color="auto"/>
              <w:right w:val="single" w:sz="4" w:space="0" w:color="auto"/>
            </w:tcBorders>
            <w:hideMark/>
          </w:tcPr>
          <w:p w14:paraId="3C03B503" w14:textId="77777777" w:rsidR="008F03FD" w:rsidRPr="00452FC9" w:rsidRDefault="008F03FD" w:rsidP="00B833E8">
            <w:pPr>
              <w:autoSpaceDE w:val="0"/>
              <w:autoSpaceDN w:val="0"/>
              <w:adjustRightInd w:val="0"/>
              <w:jc w:val="both"/>
              <w:rPr>
                <w:lang w:eastAsia="en-US"/>
              </w:rPr>
            </w:pPr>
            <w:r w:rsidRPr="00452FC9">
              <w:rPr>
                <w:lang w:eastAsia="en-US"/>
              </w:rPr>
              <w:t>Духовно-нравственное</w:t>
            </w:r>
          </w:p>
        </w:tc>
        <w:tc>
          <w:tcPr>
            <w:tcW w:w="2977" w:type="dxa"/>
            <w:tcBorders>
              <w:top w:val="single" w:sz="4" w:space="0" w:color="auto"/>
              <w:left w:val="single" w:sz="4" w:space="0" w:color="auto"/>
              <w:bottom w:val="single" w:sz="4" w:space="0" w:color="auto"/>
              <w:right w:val="single" w:sz="4" w:space="0" w:color="auto"/>
            </w:tcBorders>
          </w:tcPr>
          <w:p w14:paraId="75440649" w14:textId="1A9E8319" w:rsidR="008F03FD" w:rsidRPr="0057678B" w:rsidRDefault="008F03FD" w:rsidP="00B833E8">
            <w:pPr>
              <w:pStyle w:val="a4"/>
              <w:spacing w:line="240" w:lineRule="auto"/>
              <w:rPr>
                <w:rFonts w:ascii="Times New Roman" w:hAnsi="Times New Roman"/>
                <w:szCs w:val="24"/>
                <w:lang w:eastAsia="en-US"/>
              </w:rPr>
            </w:pPr>
            <w:r>
              <w:rPr>
                <w:rFonts w:ascii="Times New Roman" w:hAnsi="Times New Roman"/>
                <w:szCs w:val="24"/>
                <w:lang w:eastAsia="en-US"/>
              </w:rPr>
              <w:t>Разговоры о важном</w:t>
            </w:r>
          </w:p>
        </w:tc>
        <w:tc>
          <w:tcPr>
            <w:tcW w:w="1559" w:type="dxa"/>
            <w:tcBorders>
              <w:top w:val="single" w:sz="4" w:space="0" w:color="auto"/>
              <w:left w:val="single" w:sz="4" w:space="0" w:color="auto"/>
              <w:bottom w:val="single" w:sz="4" w:space="0" w:color="auto"/>
              <w:right w:val="single" w:sz="4" w:space="0" w:color="auto"/>
            </w:tcBorders>
          </w:tcPr>
          <w:p w14:paraId="44827A44" w14:textId="280D7AC3" w:rsidR="008F03FD" w:rsidRPr="00452FC9" w:rsidRDefault="008F03FD" w:rsidP="00B833E8">
            <w:pPr>
              <w:autoSpaceDE w:val="0"/>
              <w:autoSpaceDN w:val="0"/>
              <w:adjustRightInd w:val="0"/>
              <w:jc w:val="center"/>
              <w:rPr>
                <w:lang w:eastAsia="en-US"/>
              </w:rPr>
            </w:pPr>
            <w:r>
              <w:rPr>
                <w:lang w:eastAsia="en-US"/>
              </w:rPr>
              <w:t>8абвгд</w:t>
            </w:r>
          </w:p>
        </w:tc>
        <w:tc>
          <w:tcPr>
            <w:tcW w:w="1138" w:type="dxa"/>
            <w:tcBorders>
              <w:top w:val="single" w:sz="4" w:space="0" w:color="auto"/>
              <w:left w:val="single" w:sz="4" w:space="0" w:color="auto"/>
              <w:bottom w:val="single" w:sz="4" w:space="0" w:color="auto"/>
              <w:right w:val="single" w:sz="4" w:space="0" w:color="auto"/>
            </w:tcBorders>
          </w:tcPr>
          <w:p w14:paraId="5C9958DF" w14:textId="13CCBA48" w:rsidR="008F03FD" w:rsidRPr="00452FC9" w:rsidRDefault="008F03FD" w:rsidP="00B833E8">
            <w:pPr>
              <w:autoSpaceDE w:val="0"/>
              <w:autoSpaceDN w:val="0"/>
              <w:adjustRightInd w:val="0"/>
              <w:jc w:val="center"/>
              <w:rPr>
                <w:lang w:eastAsia="en-US"/>
              </w:rPr>
            </w:pPr>
            <w:r>
              <w:rPr>
                <w:lang w:eastAsia="en-US"/>
              </w:rPr>
              <w:t>1час</w:t>
            </w:r>
          </w:p>
        </w:tc>
      </w:tr>
      <w:tr w:rsidR="008F03FD" w:rsidRPr="00452FC9" w14:paraId="6517BED3" w14:textId="77777777" w:rsidTr="008F03FD">
        <w:trPr>
          <w:trHeight w:val="20"/>
        </w:trPr>
        <w:tc>
          <w:tcPr>
            <w:tcW w:w="2263" w:type="dxa"/>
            <w:vMerge/>
            <w:tcBorders>
              <w:left w:val="single" w:sz="4" w:space="0" w:color="auto"/>
              <w:bottom w:val="single" w:sz="4" w:space="0" w:color="auto"/>
              <w:right w:val="single" w:sz="4" w:space="0" w:color="auto"/>
            </w:tcBorders>
          </w:tcPr>
          <w:p w14:paraId="6ACB905E" w14:textId="77777777" w:rsidR="008F03FD" w:rsidRPr="00452FC9" w:rsidRDefault="008F03FD" w:rsidP="00B833E8">
            <w:pPr>
              <w:autoSpaceDE w:val="0"/>
              <w:autoSpaceDN w:val="0"/>
              <w:adjustRightInd w:val="0"/>
              <w:jc w:val="both"/>
              <w:rPr>
                <w:lang w:eastAsia="en-US"/>
              </w:rPr>
            </w:pPr>
          </w:p>
        </w:tc>
        <w:tc>
          <w:tcPr>
            <w:tcW w:w="2977" w:type="dxa"/>
            <w:tcBorders>
              <w:top w:val="single" w:sz="4" w:space="0" w:color="auto"/>
              <w:left w:val="single" w:sz="4" w:space="0" w:color="auto"/>
              <w:bottom w:val="single" w:sz="4" w:space="0" w:color="auto"/>
              <w:right w:val="single" w:sz="4" w:space="0" w:color="auto"/>
            </w:tcBorders>
          </w:tcPr>
          <w:p w14:paraId="1E6E4862" w14:textId="7844508F" w:rsidR="008F03FD" w:rsidRPr="00452FC9" w:rsidRDefault="008F03FD" w:rsidP="00B833E8">
            <w:pPr>
              <w:pStyle w:val="a4"/>
              <w:spacing w:line="240" w:lineRule="auto"/>
              <w:rPr>
                <w:rFonts w:ascii="Times New Roman" w:hAnsi="Times New Roman"/>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10A65F93" w14:textId="03F45FC7" w:rsidR="008F03FD" w:rsidRPr="00452FC9" w:rsidRDefault="008F03FD" w:rsidP="00B833E8">
            <w:pPr>
              <w:autoSpaceDE w:val="0"/>
              <w:autoSpaceDN w:val="0"/>
              <w:adjustRightInd w:val="0"/>
              <w:jc w:val="center"/>
              <w:rPr>
                <w:lang w:eastAsia="en-US"/>
              </w:rPr>
            </w:pPr>
          </w:p>
        </w:tc>
        <w:tc>
          <w:tcPr>
            <w:tcW w:w="1138" w:type="dxa"/>
            <w:tcBorders>
              <w:top w:val="single" w:sz="4" w:space="0" w:color="auto"/>
              <w:left w:val="single" w:sz="4" w:space="0" w:color="auto"/>
              <w:bottom w:val="single" w:sz="4" w:space="0" w:color="auto"/>
              <w:right w:val="single" w:sz="4" w:space="0" w:color="auto"/>
            </w:tcBorders>
          </w:tcPr>
          <w:p w14:paraId="59AD36AF" w14:textId="1E104174" w:rsidR="008F03FD" w:rsidRPr="00452FC9" w:rsidRDefault="008F03FD" w:rsidP="00B833E8">
            <w:pPr>
              <w:autoSpaceDE w:val="0"/>
              <w:autoSpaceDN w:val="0"/>
              <w:adjustRightInd w:val="0"/>
              <w:jc w:val="center"/>
              <w:rPr>
                <w:lang w:eastAsia="en-US"/>
              </w:rPr>
            </w:pPr>
            <w:r>
              <w:rPr>
                <w:lang w:eastAsia="en-US"/>
              </w:rPr>
              <w:t>1час</w:t>
            </w:r>
          </w:p>
        </w:tc>
      </w:tr>
      <w:tr w:rsidR="008F03FD" w:rsidRPr="00452FC9" w14:paraId="7EDDD73E" w14:textId="77777777" w:rsidTr="008F03FD">
        <w:trPr>
          <w:trHeight w:val="20"/>
        </w:trPr>
        <w:tc>
          <w:tcPr>
            <w:tcW w:w="2263" w:type="dxa"/>
            <w:vMerge w:val="restart"/>
            <w:tcBorders>
              <w:top w:val="single" w:sz="4" w:space="0" w:color="auto"/>
              <w:left w:val="single" w:sz="4" w:space="0" w:color="auto"/>
              <w:right w:val="single" w:sz="4" w:space="0" w:color="auto"/>
            </w:tcBorders>
            <w:hideMark/>
          </w:tcPr>
          <w:p w14:paraId="5B008A07" w14:textId="77777777" w:rsidR="008F03FD" w:rsidRPr="00452FC9" w:rsidRDefault="008F03FD" w:rsidP="008F03FD">
            <w:pPr>
              <w:autoSpaceDE w:val="0"/>
              <w:autoSpaceDN w:val="0"/>
              <w:adjustRightInd w:val="0"/>
              <w:jc w:val="both"/>
              <w:rPr>
                <w:lang w:eastAsia="en-US"/>
              </w:rPr>
            </w:pPr>
            <w:r>
              <w:rPr>
                <w:lang w:eastAsia="en-US"/>
              </w:rPr>
              <w:t xml:space="preserve">                                                </w:t>
            </w:r>
            <w:r w:rsidRPr="00452FC9">
              <w:rPr>
                <w:lang w:eastAsia="en-US"/>
              </w:rPr>
              <w:t>Социальное</w:t>
            </w:r>
          </w:p>
        </w:tc>
        <w:tc>
          <w:tcPr>
            <w:tcW w:w="2977" w:type="dxa"/>
            <w:tcBorders>
              <w:top w:val="single" w:sz="4" w:space="0" w:color="auto"/>
              <w:left w:val="single" w:sz="4" w:space="0" w:color="auto"/>
              <w:bottom w:val="single" w:sz="4" w:space="0" w:color="auto"/>
              <w:right w:val="single" w:sz="4" w:space="0" w:color="auto"/>
            </w:tcBorders>
          </w:tcPr>
          <w:p w14:paraId="3EBC2588" w14:textId="0C82D203" w:rsidR="008F03FD" w:rsidRPr="00452FC9" w:rsidRDefault="008F03FD" w:rsidP="008F03FD">
            <w:pPr>
              <w:autoSpaceDE w:val="0"/>
              <w:autoSpaceDN w:val="0"/>
              <w:adjustRightInd w:val="0"/>
              <w:rPr>
                <w:lang w:eastAsia="en-US"/>
              </w:rPr>
            </w:pPr>
            <w:r>
              <w:rPr>
                <w:lang w:eastAsia="en-US"/>
              </w:rPr>
              <w:t>Россия -мои горизонты</w:t>
            </w:r>
          </w:p>
        </w:tc>
        <w:tc>
          <w:tcPr>
            <w:tcW w:w="1559" w:type="dxa"/>
            <w:tcBorders>
              <w:top w:val="single" w:sz="4" w:space="0" w:color="auto"/>
              <w:left w:val="single" w:sz="4" w:space="0" w:color="auto"/>
              <w:bottom w:val="single" w:sz="4" w:space="0" w:color="auto"/>
              <w:right w:val="single" w:sz="4" w:space="0" w:color="auto"/>
            </w:tcBorders>
          </w:tcPr>
          <w:p w14:paraId="25C4634A" w14:textId="23EA7713" w:rsidR="008F03FD" w:rsidRPr="007E6F58" w:rsidRDefault="008F03FD" w:rsidP="008F03FD">
            <w:pPr>
              <w:autoSpaceDE w:val="0"/>
              <w:autoSpaceDN w:val="0"/>
              <w:adjustRightInd w:val="0"/>
              <w:jc w:val="center"/>
              <w:rPr>
                <w:lang w:eastAsia="en-US"/>
              </w:rPr>
            </w:pPr>
            <w:r>
              <w:rPr>
                <w:lang w:eastAsia="en-US"/>
              </w:rPr>
              <w:t>8абвгд</w:t>
            </w:r>
          </w:p>
        </w:tc>
        <w:tc>
          <w:tcPr>
            <w:tcW w:w="1138" w:type="dxa"/>
            <w:tcBorders>
              <w:top w:val="single" w:sz="4" w:space="0" w:color="auto"/>
              <w:left w:val="single" w:sz="4" w:space="0" w:color="auto"/>
              <w:bottom w:val="single" w:sz="4" w:space="0" w:color="auto"/>
              <w:right w:val="single" w:sz="4" w:space="0" w:color="auto"/>
            </w:tcBorders>
          </w:tcPr>
          <w:p w14:paraId="7A21D463" w14:textId="22FD5E4B" w:rsidR="008F03FD" w:rsidRPr="007E6F58" w:rsidRDefault="008F03FD" w:rsidP="008F03FD">
            <w:pPr>
              <w:autoSpaceDE w:val="0"/>
              <w:autoSpaceDN w:val="0"/>
              <w:adjustRightInd w:val="0"/>
              <w:jc w:val="center"/>
              <w:rPr>
                <w:lang w:eastAsia="en-US"/>
              </w:rPr>
            </w:pPr>
            <w:r>
              <w:rPr>
                <w:lang w:eastAsia="en-US"/>
              </w:rPr>
              <w:t>1час</w:t>
            </w:r>
          </w:p>
        </w:tc>
      </w:tr>
      <w:tr w:rsidR="008F03FD" w:rsidRPr="0085478E" w14:paraId="3391B7A9" w14:textId="77777777" w:rsidTr="008F03FD">
        <w:trPr>
          <w:trHeight w:val="20"/>
        </w:trPr>
        <w:tc>
          <w:tcPr>
            <w:tcW w:w="2263" w:type="dxa"/>
            <w:vMerge/>
            <w:tcBorders>
              <w:left w:val="single" w:sz="4" w:space="0" w:color="auto"/>
              <w:bottom w:val="single" w:sz="4" w:space="0" w:color="auto"/>
              <w:right w:val="single" w:sz="4" w:space="0" w:color="auto"/>
            </w:tcBorders>
          </w:tcPr>
          <w:p w14:paraId="1F975A57" w14:textId="77777777" w:rsidR="008F03FD" w:rsidRPr="00452FC9" w:rsidRDefault="008F03FD" w:rsidP="008F03FD">
            <w:pPr>
              <w:autoSpaceDE w:val="0"/>
              <w:autoSpaceDN w:val="0"/>
              <w:adjustRightInd w:val="0"/>
              <w:jc w:val="both"/>
              <w:rPr>
                <w:lang w:eastAsia="en-US"/>
              </w:rPr>
            </w:pPr>
          </w:p>
        </w:tc>
        <w:tc>
          <w:tcPr>
            <w:tcW w:w="2977" w:type="dxa"/>
            <w:tcBorders>
              <w:top w:val="single" w:sz="4" w:space="0" w:color="auto"/>
              <w:left w:val="single" w:sz="4" w:space="0" w:color="auto"/>
              <w:bottom w:val="single" w:sz="4" w:space="0" w:color="auto"/>
              <w:right w:val="single" w:sz="4" w:space="0" w:color="auto"/>
            </w:tcBorders>
          </w:tcPr>
          <w:p w14:paraId="0C7175FA" w14:textId="7D7084D9" w:rsidR="008F03FD" w:rsidRPr="0085478E" w:rsidRDefault="008F03FD" w:rsidP="008F03FD">
            <w:pPr>
              <w:autoSpaceDE w:val="0"/>
              <w:autoSpaceDN w:val="0"/>
              <w:adjustRightInd w:val="0"/>
              <w:rPr>
                <w:lang w:eastAsia="en-US"/>
              </w:rPr>
            </w:pPr>
            <w:proofErr w:type="spellStart"/>
            <w:r>
              <w:rPr>
                <w:lang w:eastAsia="en-US"/>
              </w:rPr>
              <w:t>Медиаграмотность</w:t>
            </w:r>
            <w:proofErr w:type="spellEnd"/>
          </w:p>
        </w:tc>
        <w:tc>
          <w:tcPr>
            <w:tcW w:w="1559" w:type="dxa"/>
            <w:tcBorders>
              <w:top w:val="single" w:sz="4" w:space="0" w:color="auto"/>
              <w:left w:val="single" w:sz="4" w:space="0" w:color="auto"/>
              <w:bottom w:val="single" w:sz="4" w:space="0" w:color="auto"/>
              <w:right w:val="single" w:sz="4" w:space="0" w:color="auto"/>
            </w:tcBorders>
          </w:tcPr>
          <w:p w14:paraId="44E0534E" w14:textId="3D04D47E" w:rsidR="008F03FD" w:rsidRPr="0085478E" w:rsidRDefault="00290089" w:rsidP="008F03FD">
            <w:pPr>
              <w:autoSpaceDE w:val="0"/>
              <w:autoSpaceDN w:val="0"/>
              <w:adjustRightInd w:val="0"/>
              <w:jc w:val="center"/>
              <w:rPr>
                <w:lang w:eastAsia="en-US"/>
              </w:rPr>
            </w:pPr>
            <w:r>
              <w:rPr>
                <w:lang w:eastAsia="en-US"/>
              </w:rPr>
              <w:t>8а-8д (1 группа)</w:t>
            </w:r>
          </w:p>
        </w:tc>
        <w:tc>
          <w:tcPr>
            <w:tcW w:w="1138" w:type="dxa"/>
            <w:tcBorders>
              <w:top w:val="single" w:sz="4" w:space="0" w:color="auto"/>
              <w:left w:val="single" w:sz="4" w:space="0" w:color="auto"/>
              <w:bottom w:val="single" w:sz="4" w:space="0" w:color="auto"/>
              <w:right w:val="single" w:sz="4" w:space="0" w:color="auto"/>
            </w:tcBorders>
          </w:tcPr>
          <w:p w14:paraId="6CE8A1BD" w14:textId="6D173A89" w:rsidR="008F03FD" w:rsidRPr="0085478E" w:rsidRDefault="008F03FD" w:rsidP="008F03FD">
            <w:pPr>
              <w:autoSpaceDE w:val="0"/>
              <w:autoSpaceDN w:val="0"/>
              <w:adjustRightInd w:val="0"/>
              <w:jc w:val="center"/>
              <w:rPr>
                <w:lang w:eastAsia="en-US"/>
              </w:rPr>
            </w:pPr>
            <w:r>
              <w:rPr>
                <w:lang w:eastAsia="en-US"/>
              </w:rPr>
              <w:t>1час</w:t>
            </w:r>
          </w:p>
        </w:tc>
      </w:tr>
      <w:tr w:rsidR="008F03FD" w:rsidRPr="0085478E" w14:paraId="032F1359" w14:textId="77777777" w:rsidTr="008F03FD">
        <w:trPr>
          <w:trHeight w:val="20"/>
        </w:trPr>
        <w:tc>
          <w:tcPr>
            <w:tcW w:w="2263" w:type="dxa"/>
            <w:vMerge w:val="restart"/>
            <w:tcBorders>
              <w:top w:val="single" w:sz="4" w:space="0" w:color="auto"/>
              <w:left w:val="single" w:sz="4" w:space="0" w:color="auto"/>
              <w:right w:val="single" w:sz="4" w:space="0" w:color="auto"/>
            </w:tcBorders>
            <w:hideMark/>
          </w:tcPr>
          <w:p w14:paraId="783FACBA" w14:textId="77777777" w:rsidR="008F03FD" w:rsidRPr="0085478E" w:rsidRDefault="008F03FD" w:rsidP="008F03FD">
            <w:pPr>
              <w:autoSpaceDE w:val="0"/>
              <w:autoSpaceDN w:val="0"/>
              <w:adjustRightInd w:val="0"/>
              <w:jc w:val="both"/>
              <w:rPr>
                <w:lang w:eastAsia="en-US"/>
              </w:rPr>
            </w:pPr>
            <w:proofErr w:type="spellStart"/>
            <w:r w:rsidRPr="0085478E">
              <w:rPr>
                <w:lang w:eastAsia="en-US"/>
              </w:rPr>
              <w:t>Общеинтеллектуаль-ное</w:t>
            </w:r>
            <w:proofErr w:type="spellEnd"/>
          </w:p>
        </w:tc>
        <w:tc>
          <w:tcPr>
            <w:tcW w:w="2977" w:type="dxa"/>
            <w:tcBorders>
              <w:top w:val="single" w:sz="4" w:space="0" w:color="auto"/>
              <w:left w:val="single" w:sz="4" w:space="0" w:color="auto"/>
              <w:bottom w:val="single" w:sz="4" w:space="0" w:color="auto"/>
              <w:right w:val="single" w:sz="4" w:space="0" w:color="auto"/>
            </w:tcBorders>
          </w:tcPr>
          <w:p w14:paraId="3DD24FB6" w14:textId="0FC8F4C3" w:rsidR="008F03FD" w:rsidRPr="0085478E" w:rsidRDefault="008F03FD" w:rsidP="008F03FD">
            <w:pPr>
              <w:autoSpaceDE w:val="0"/>
              <w:autoSpaceDN w:val="0"/>
              <w:adjustRightInd w:val="0"/>
              <w:rPr>
                <w:lang w:eastAsia="en-US"/>
              </w:rPr>
            </w:pPr>
            <w:r>
              <w:rPr>
                <w:lang w:eastAsia="en-US"/>
              </w:rPr>
              <w:t>Функциональная грамотность</w:t>
            </w:r>
          </w:p>
        </w:tc>
        <w:tc>
          <w:tcPr>
            <w:tcW w:w="1559" w:type="dxa"/>
            <w:tcBorders>
              <w:top w:val="single" w:sz="4" w:space="0" w:color="auto"/>
              <w:left w:val="single" w:sz="4" w:space="0" w:color="auto"/>
              <w:bottom w:val="single" w:sz="4" w:space="0" w:color="auto"/>
              <w:right w:val="single" w:sz="4" w:space="0" w:color="auto"/>
            </w:tcBorders>
          </w:tcPr>
          <w:p w14:paraId="2A36F0AE" w14:textId="74E6D9F5" w:rsidR="008F03FD" w:rsidRPr="0085478E" w:rsidRDefault="008F03FD" w:rsidP="008F03FD">
            <w:pPr>
              <w:autoSpaceDE w:val="0"/>
              <w:autoSpaceDN w:val="0"/>
              <w:adjustRightInd w:val="0"/>
              <w:jc w:val="center"/>
              <w:rPr>
                <w:lang w:eastAsia="en-US"/>
              </w:rPr>
            </w:pPr>
            <w:r>
              <w:rPr>
                <w:lang w:eastAsia="en-US"/>
              </w:rPr>
              <w:t>8абвгд</w:t>
            </w:r>
          </w:p>
        </w:tc>
        <w:tc>
          <w:tcPr>
            <w:tcW w:w="1138" w:type="dxa"/>
            <w:tcBorders>
              <w:top w:val="single" w:sz="4" w:space="0" w:color="auto"/>
              <w:left w:val="single" w:sz="4" w:space="0" w:color="auto"/>
              <w:bottom w:val="single" w:sz="4" w:space="0" w:color="auto"/>
              <w:right w:val="single" w:sz="4" w:space="0" w:color="auto"/>
            </w:tcBorders>
          </w:tcPr>
          <w:p w14:paraId="18BC199B" w14:textId="2F2D8B10" w:rsidR="008F03FD" w:rsidRPr="0085478E" w:rsidRDefault="008F03FD" w:rsidP="008F03FD">
            <w:pPr>
              <w:autoSpaceDE w:val="0"/>
              <w:autoSpaceDN w:val="0"/>
              <w:adjustRightInd w:val="0"/>
              <w:jc w:val="center"/>
              <w:rPr>
                <w:lang w:eastAsia="en-US"/>
              </w:rPr>
            </w:pPr>
            <w:r>
              <w:rPr>
                <w:lang w:eastAsia="en-US"/>
              </w:rPr>
              <w:t>1час</w:t>
            </w:r>
          </w:p>
        </w:tc>
      </w:tr>
      <w:tr w:rsidR="008F03FD" w:rsidRPr="0085478E" w14:paraId="0188AE6A" w14:textId="77777777" w:rsidTr="008F03FD">
        <w:trPr>
          <w:trHeight w:val="20"/>
        </w:trPr>
        <w:tc>
          <w:tcPr>
            <w:tcW w:w="2263" w:type="dxa"/>
            <w:vMerge/>
            <w:tcBorders>
              <w:top w:val="single" w:sz="4" w:space="0" w:color="auto"/>
              <w:left w:val="single" w:sz="4" w:space="0" w:color="auto"/>
              <w:right w:val="single" w:sz="4" w:space="0" w:color="auto"/>
            </w:tcBorders>
          </w:tcPr>
          <w:p w14:paraId="4005EE1C" w14:textId="77777777" w:rsidR="008F03FD" w:rsidRPr="0085478E" w:rsidRDefault="008F03FD" w:rsidP="008F03FD">
            <w:pPr>
              <w:autoSpaceDE w:val="0"/>
              <w:autoSpaceDN w:val="0"/>
              <w:adjustRightInd w:val="0"/>
              <w:jc w:val="both"/>
              <w:rPr>
                <w:lang w:eastAsia="en-US"/>
              </w:rPr>
            </w:pPr>
          </w:p>
        </w:tc>
        <w:tc>
          <w:tcPr>
            <w:tcW w:w="2977" w:type="dxa"/>
            <w:tcBorders>
              <w:top w:val="single" w:sz="4" w:space="0" w:color="auto"/>
              <w:left w:val="single" w:sz="4" w:space="0" w:color="auto"/>
              <w:bottom w:val="single" w:sz="4" w:space="0" w:color="auto"/>
              <w:right w:val="single" w:sz="4" w:space="0" w:color="auto"/>
            </w:tcBorders>
          </w:tcPr>
          <w:p w14:paraId="3E8C8B88" w14:textId="67E423E7" w:rsidR="008F03FD" w:rsidRPr="0085478E" w:rsidRDefault="008F03FD" w:rsidP="008F03FD">
            <w:pPr>
              <w:autoSpaceDE w:val="0"/>
              <w:autoSpaceDN w:val="0"/>
              <w:adjustRightInd w:val="0"/>
              <w:rPr>
                <w:lang w:eastAsia="en-US"/>
              </w:rPr>
            </w:pPr>
            <w:r>
              <w:rPr>
                <w:lang w:eastAsia="en-US"/>
              </w:rPr>
              <w:t>Математическая шкатулка</w:t>
            </w:r>
          </w:p>
        </w:tc>
        <w:tc>
          <w:tcPr>
            <w:tcW w:w="1559" w:type="dxa"/>
            <w:tcBorders>
              <w:top w:val="single" w:sz="4" w:space="0" w:color="auto"/>
              <w:left w:val="single" w:sz="4" w:space="0" w:color="auto"/>
              <w:bottom w:val="single" w:sz="4" w:space="0" w:color="auto"/>
              <w:right w:val="single" w:sz="4" w:space="0" w:color="auto"/>
            </w:tcBorders>
          </w:tcPr>
          <w:p w14:paraId="75C0D8A3" w14:textId="05176E02" w:rsidR="008F03FD" w:rsidRPr="0085478E" w:rsidRDefault="008F03FD" w:rsidP="008F03FD">
            <w:pPr>
              <w:autoSpaceDE w:val="0"/>
              <w:autoSpaceDN w:val="0"/>
              <w:adjustRightInd w:val="0"/>
              <w:jc w:val="center"/>
              <w:rPr>
                <w:lang w:eastAsia="en-US"/>
              </w:rPr>
            </w:pPr>
            <w:r>
              <w:rPr>
                <w:lang w:eastAsia="en-US"/>
              </w:rPr>
              <w:t>8а-8д (1 группа)</w:t>
            </w:r>
          </w:p>
        </w:tc>
        <w:tc>
          <w:tcPr>
            <w:tcW w:w="1138" w:type="dxa"/>
            <w:tcBorders>
              <w:top w:val="single" w:sz="4" w:space="0" w:color="auto"/>
              <w:left w:val="single" w:sz="4" w:space="0" w:color="auto"/>
              <w:bottom w:val="single" w:sz="4" w:space="0" w:color="auto"/>
              <w:right w:val="single" w:sz="4" w:space="0" w:color="auto"/>
            </w:tcBorders>
          </w:tcPr>
          <w:p w14:paraId="0243E3D9" w14:textId="013CB0DE" w:rsidR="008F03FD" w:rsidRPr="0085478E" w:rsidRDefault="008F03FD" w:rsidP="008F03FD">
            <w:pPr>
              <w:autoSpaceDE w:val="0"/>
              <w:autoSpaceDN w:val="0"/>
              <w:adjustRightInd w:val="0"/>
              <w:jc w:val="center"/>
              <w:rPr>
                <w:lang w:eastAsia="en-US"/>
              </w:rPr>
            </w:pPr>
            <w:r>
              <w:rPr>
                <w:lang w:eastAsia="en-US"/>
              </w:rPr>
              <w:t>1час</w:t>
            </w:r>
          </w:p>
        </w:tc>
      </w:tr>
      <w:tr w:rsidR="008F03FD" w:rsidRPr="0085478E" w14:paraId="3838A012" w14:textId="77777777" w:rsidTr="008F03FD">
        <w:trPr>
          <w:trHeight w:val="20"/>
        </w:trPr>
        <w:tc>
          <w:tcPr>
            <w:tcW w:w="2263" w:type="dxa"/>
            <w:vMerge/>
            <w:tcBorders>
              <w:left w:val="single" w:sz="4" w:space="0" w:color="auto"/>
              <w:right w:val="single" w:sz="4" w:space="0" w:color="auto"/>
            </w:tcBorders>
          </w:tcPr>
          <w:p w14:paraId="7397BCEC" w14:textId="77777777" w:rsidR="008F03FD" w:rsidRPr="0085478E" w:rsidRDefault="008F03FD" w:rsidP="008F03FD">
            <w:pPr>
              <w:autoSpaceDE w:val="0"/>
              <w:autoSpaceDN w:val="0"/>
              <w:adjustRightInd w:val="0"/>
              <w:jc w:val="both"/>
              <w:rPr>
                <w:lang w:eastAsia="en-US"/>
              </w:rPr>
            </w:pPr>
          </w:p>
        </w:tc>
        <w:tc>
          <w:tcPr>
            <w:tcW w:w="2977" w:type="dxa"/>
            <w:tcBorders>
              <w:top w:val="single" w:sz="4" w:space="0" w:color="auto"/>
              <w:left w:val="single" w:sz="4" w:space="0" w:color="auto"/>
              <w:bottom w:val="single" w:sz="4" w:space="0" w:color="auto"/>
              <w:right w:val="single" w:sz="4" w:space="0" w:color="auto"/>
            </w:tcBorders>
          </w:tcPr>
          <w:p w14:paraId="1F37A536" w14:textId="7629622F" w:rsidR="008F03FD" w:rsidRPr="0085478E" w:rsidRDefault="008F03FD" w:rsidP="008F03FD">
            <w:pPr>
              <w:autoSpaceDE w:val="0"/>
              <w:autoSpaceDN w:val="0"/>
              <w:adjustRightInd w:val="0"/>
              <w:rPr>
                <w:lang w:eastAsia="en-US"/>
              </w:rPr>
            </w:pPr>
            <w:r>
              <w:rPr>
                <w:lang w:eastAsia="en-US"/>
              </w:rPr>
              <w:t>Занимательная физика в нанотехнологии</w:t>
            </w:r>
          </w:p>
        </w:tc>
        <w:tc>
          <w:tcPr>
            <w:tcW w:w="1559" w:type="dxa"/>
            <w:tcBorders>
              <w:top w:val="single" w:sz="4" w:space="0" w:color="auto"/>
              <w:left w:val="single" w:sz="4" w:space="0" w:color="auto"/>
              <w:bottom w:val="single" w:sz="4" w:space="0" w:color="auto"/>
              <w:right w:val="single" w:sz="4" w:space="0" w:color="auto"/>
            </w:tcBorders>
          </w:tcPr>
          <w:p w14:paraId="3F213E43" w14:textId="625229B8" w:rsidR="008F03FD" w:rsidRPr="0085478E" w:rsidRDefault="008F03FD" w:rsidP="008F03FD">
            <w:pPr>
              <w:autoSpaceDE w:val="0"/>
              <w:autoSpaceDN w:val="0"/>
              <w:adjustRightInd w:val="0"/>
              <w:jc w:val="center"/>
              <w:rPr>
                <w:lang w:eastAsia="en-US"/>
              </w:rPr>
            </w:pPr>
            <w:r>
              <w:rPr>
                <w:lang w:eastAsia="en-US"/>
              </w:rPr>
              <w:t>8а-8д (1 группа)</w:t>
            </w:r>
          </w:p>
        </w:tc>
        <w:tc>
          <w:tcPr>
            <w:tcW w:w="1138" w:type="dxa"/>
            <w:tcBorders>
              <w:top w:val="single" w:sz="4" w:space="0" w:color="auto"/>
              <w:left w:val="single" w:sz="4" w:space="0" w:color="auto"/>
              <w:bottom w:val="single" w:sz="4" w:space="0" w:color="auto"/>
              <w:right w:val="single" w:sz="4" w:space="0" w:color="auto"/>
            </w:tcBorders>
          </w:tcPr>
          <w:p w14:paraId="795E7843" w14:textId="30D4111C" w:rsidR="008F03FD" w:rsidRPr="0085478E" w:rsidRDefault="008F03FD" w:rsidP="008F03FD">
            <w:pPr>
              <w:autoSpaceDE w:val="0"/>
              <w:autoSpaceDN w:val="0"/>
              <w:adjustRightInd w:val="0"/>
              <w:jc w:val="center"/>
              <w:rPr>
                <w:lang w:eastAsia="en-US"/>
              </w:rPr>
            </w:pPr>
            <w:r>
              <w:rPr>
                <w:lang w:eastAsia="en-US"/>
              </w:rPr>
              <w:t>1час</w:t>
            </w:r>
          </w:p>
        </w:tc>
      </w:tr>
      <w:tr w:rsidR="008F03FD" w:rsidRPr="0085478E" w14:paraId="1D5B38F2" w14:textId="77777777" w:rsidTr="008F03FD">
        <w:trPr>
          <w:trHeight w:val="20"/>
        </w:trPr>
        <w:tc>
          <w:tcPr>
            <w:tcW w:w="2263" w:type="dxa"/>
            <w:vMerge/>
            <w:tcBorders>
              <w:left w:val="single" w:sz="4" w:space="0" w:color="auto"/>
              <w:right w:val="single" w:sz="4" w:space="0" w:color="auto"/>
            </w:tcBorders>
          </w:tcPr>
          <w:p w14:paraId="6F61A495" w14:textId="77777777" w:rsidR="008F03FD" w:rsidRPr="0085478E" w:rsidRDefault="008F03FD" w:rsidP="008F03FD">
            <w:pPr>
              <w:autoSpaceDE w:val="0"/>
              <w:autoSpaceDN w:val="0"/>
              <w:adjustRightInd w:val="0"/>
              <w:jc w:val="both"/>
              <w:rPr>
                <w:lang w:eastAsia="en-US"/>
              </w:rPr>
            </w:pPr>
          </w:p>
        </w:tc>
        <w:tc>
          <w:tcPr>
            <w:tcW w:w="2977" w:type="dxa"/>
            <w:tcBorders>
              <w:top w:val="single" w:sz="4" w:space="0" w:color="auto"/>
              <w:left w:val="single" w:sz="4" w:space="0" w:color="auto"/>
              <w:bottom w:val="single" w:sz="4" w:space="0" w:color="auto"/>
              <w:right w:val="single" w:sz="4" w:space="0" w:color="auto"/>
            </w:tcBorders>
          </w:tcPr>
          <w:p w14:paraId="0FF3E45D" w14:textId="5C25BD37" w:rsidR="008F03FD" w:rsidRPr="0085478E" w:rsidRDefault="008F03FD" w:rsidP="008F03FD">
            <w:pPr>
              <w:autoSpaceDE w:val="0"/>
              <w:autoSpaceDN w:val="0"/>
              <w:adjustRightInd w:val="0"/>
              <w:rPr>
                <w:lang w:eastAsia="en-US"/>
              </w:rPr>
            </w:pPr>
            <w:r>
              <w:rPr>
                <w:lang w:eastAsia="en-US"/>
              </w:rPr>
              <w:t>Финансовая грамотность</w:t>
            </w:r>
          </w:p>
        </w:tc>
        <w:tc>
          <w:tcPr>
            <w:tcW w:w="1559" w:type="dxa"/>
            <w:tcBorders>
              <w:top w:val="single" w:sz="4" w:space="0" w:color="auto"/>
              <w:left w:val="single" w:sz="4" w:space="0" w:color="auto"/>
              <w:bottom w:val="single" w:sz="4" w:space="0" w:color="auto"/>
              <w:right w:val="single" w:sz="4" w:space="0" w:color="auto"/>
            </w:tcBorders>
          </w:tcPr>
          <w:p w14:paraId="1AB98C27" w14:textId="74AB1504" w:rsidR="008F03FD" w:rsidRPr="0085478E" w:rsidRDefault="008F03FD" w:rsidP="008F03FD">
            <w:pPr>
              <w:autoSpaceDE w:val="0"/>
              <w:autoSpaceDN w:val="0"/>
              <w:adjustRightInd w:val="0"/>
              <w:jc w:val="center"/>
              <w:rPr>
                <w:lang w:eastAsia="en-US"/>
              </w:rPr>
            </w:pPr>
            <w:r>
              <w:rPr>
                <w:lang w:eastAsia="en-US"/>
              </w:rPr>
              <w:t>8а-8д (1 группа)</w:t>
            </w:r>
          </w:p>
        </w:tc>
        <w:tc>
          <w:tcPr>
            <w:tcW w:w="1138" w:type="dxa"/>
            <w:tcBorders>
              <w:top w:val="single" w:sz="4" w:space="0" w:color="auto"/>
              <w:left w:val="single" w:sz="4" w:space="0" w:color="auto"/>
              <w:bottom w:val="single" w:sz="4" w:space="0" w:color="auto"/>
              <w:right w:val="single" w:sz="4" w:space="0" w:color="auto"/>
            </w:tcBorders>
          </w:tcPr>
          <w:p w14:paraId="5B42664B" w14:textId="52A11C50" w:rsidR="008F03FD" w:rsidRPr="0085478E" w:rsidRDefault="008F03FD" w:rsidP="008F03FD">
            <w:pPr>
              <w:autoSpaceDE w:val="0"/>
              <w:autoSpaceDN w:val="0"/>
              <w:adjustRightInd w:val="0"/>
              <w:jc w:val="center"/>
              <w:rPr>
                <w:lang w:eastAsia="en-US"/>
              </w:rPr>
            </w:pPr>
            <w:r>
              <w:rPr>
                <w:lang w:eastAsia="en-US"/>
              </w:rPr>
              <w:t>1час</w:t>
            </w:r>
          </w:p>
        </w:tc>
      </w:tr>
      <w:tr w:rsidR="008F03FD" w:rsidRPr="0085478E" w14:paraId="3B0ADA37" w14:textId="77777777" w:rsidTr="008F03FD">
        <w:trPr>
          <w:trHeight w:val="20"/>
        </w:trPr>
        <w:tc>
          <w:tcPr>
            <w:tcW w:w="2263" w:type="dxa"/>
            <w:vMerge/>
            <w:tcBorders>
              <w:left w:val="single" w:sz="4" w:space="0" w:color="auto"/>
              <w:right w:val="single" w:sz="4" w:space="0" w:color="auto"/>
            </w:tcBorders>
          </w:tcPr>
          <w:p w14:paraId="4FA44C64" w14:textId="77777777" w:rsidR="008F03FD" w:rsidRPr="0085478E" w:rsidRDefault="008F03FD" w:rsidP="008F03FD">
            <w:pPr>
              <w:autoSpaceDE w:val="0"/>
              <w:autoSpaceDN w:val="0"/>
              <w:adjustRightInd w:val="0"/>
              <w:jc w:val="both"/>
              <w:rPr>
                <w:lang w:eastAsia="en-US"/>
              </w:rPr>
            </w:pPr>
          </w:p>
        </w:tc>
        <w:tc>
          <w:tcPr>
            <w:tcW w:w="2977" w:type="dxa"/>
            <w:tcBorders>
              <w:top w:val="single" w:sz="4" w:space="0" w:color="auto"/>
              <w:left w:val="single" w:sz="4" w:space="0" w:color="auto"/>
              <w:bottom w:val="single" w:sz="4" w:space="0" w:color="auto"/>
              <w:right w:val="single" w:sz="4" w:space="0" w:color="auto"/>
            </w:tcBorders>
          </w:tcPr>
          <w:p w14:paraId="6D13862C" w14:textId="505704BC" w:rsidR="008F03FD" w:rsidRPr="0085478E" w:rsidRDefault="008F03FD" w:rsidP="008F03FD">
            <w:pPr>
              <w:autoSpaceDE w:val="0"/>
              <w:autoSpaceDN w:val="0"/>
              <w:adjustRightInd w:val="0"/>
              <w:rPr>
                <w:lang w:eastAsia="en-US"/>
              </w:rPr>
            </w:pPr>
            <w:r>
              <w:rPr>
                <w:lang w:eastAsia="en-US"/>
              </w:rPr>
              <w:t>Секреты русского языка</w:t>
            </w:r>
          </w:p>
        </w:tc>
        <w:tc>
          <w:tcPr>
            <w:tcW w:w="1559" w:type="dxa"/>
            <w:tcBorders>
              <w:top w:val="single" w:sz="4" w:space="0" w:color="auto"/>
              <w:left w:val="single" w:sz="4" w:space="0" w:color="auto"/>
              <w:bottom w:val="single" w:sz="4" w:space="0" w:color="auto"/>
              <w:right w:val="single" w:sz="4" w:space="0" w:color="auto"/>
            </w:tcBorders>
          </w:tcPr>
          <w:p w14:paraId="5DE86084" w14:textId="38C83BCE" w:rsidR="008F03FD" w:rsidRPr="0085478E" w:rsidRDefault="008F03FD" w:rsidP="008F03FD">
            <w:pPr>
              <w:autoSpaceDE w:val="0"/>
              <w:autoSpaceDN w:val="0"/>
              <w:adjustRightInd w:val="0"/>
              <w:jc w:val="center"/>
              <w:rPr>
                <w:lang w:eastAsia="en-US"/>
              </w:rPr>
            </w:pPr>
            <w:r>
              <w:rPr>
                <w:lang w:eastAsia="en-US"/>
              </w:rPr>
              <w:t>8а-8д (1 группа)</w:t>
            </w:r>
          </w:p>
        </w:tc>
        <w:tc>
          <w:tcPr>
            <w:tcW w:w="1138" w:type="dxa"/>
            <w:tcBorders>
              <w:top w:val="single" w:sz="4" w:space="0" w:color="auto"/>
              <w:left w:val="single" w:sz="4" w:space="0" w:color="auto"/>
              <w:bottom w:val="single" w:sz="4" w:space="0" w:color="auto"/>
              <w:right w:val="single" w:sz="4" w:space="0" w:color="auto"/>
            </w:tcBorders>
          </w:tcPr>
          <w:p w14:paraId="36CB9473" w14:textId="09C80B4C" w:rsidR="008F03FD" w:rsidRPr="0085478E" w:rsidRDefault="008F03FD" w:rsidP="008F03FD">
            <w:pPr>
              <w:autoSpaceDE w:val="0"/>
              <w:autoSpaceDN w:val="0"/>
              <w:adjustRightInd w:val="0"/>
              <w:jc w:val="center"/>
              <w:rPr>
                <w:lang w:eastAsia="en-US"/>
              </w:rPr>
            </w:pPr>
            <w:r>
              <w:rPr>
                <w:lang w:eastAsia="en-US"/>
              </w:rPr>
              <w:t>1час</w:t>
            </w:r>
          </w:p>
        </w:tc>
      </w:tr>
      <w:tr w:rsidR="008F03FD" w:rsidRPr="0085478E" w14:paraId="5EDCC8DE" w14:textId="77777777" w:rsidTr="008F03FD">
        <w:trPr>
          <w:trHeight w:val="20"/>
        </w:trPr>
        <w:tc>
          <w:tcPr>
            <w:tcW w:w="2263" w:type="dxa"/>
            <w:vMerge w:val="restart"/>
            <w:tcBorders>
              <w:top w:val="single" w:sz="4" w:space="0" w:color="auto"/>
              <w:left w:val="single" w:sz="4" w:space="0" w:color="auto"/>
              <w:right w:val="single" w:sz="4" w:space="0" w:color="auto"/>
            </w:tcBorders>
          </w:tcPr>
          <w:p w14:paraId="15076B03" w14:textId="77777777" w:rsidR="008F03FD" w:rsidRPr="0085478E" w:rsidRDefault="008F03FD" w:rsidP="008F03FD">
            <w:pPr>
              <w:autoSpaceDE w:val="0"/>
              <w:autoSpaceDN w:val="0"/>
              <w:adjustRightInd w:val="0"/>
              <w:jc w:val="both"/>
              <w:rPr>
                <w:lang w:eastAsia="en-US"/>
              </w:rPr>
            </w:pPr>
            <w:r w:rsidRPr="0085478E">
              <w:rPr>
                <w:lang w:eastAsia="en-US"/>
              </w:rPr>
              <w:t>Общекультурное</w:t>
            </w:r>
          </w:p>
        </w:tc>
        <w:tc>
          <w:tcPr>
            <w:tcW w:w="2977" w:type="dxa"/>
            <w:tcBorders>
              <w:top w:val="single" w:sz="4" w:space="0" w:color="auto"/>
              <w:left w:val="single" w:sz="4" w:space="0" w:color="auto"/>
              <w:bottom w:val="single" w:sz="4" w:space="0" w:color="auto"/>
              <w:right w:val="single" w:sz="4" w:space="0" w:color="auto"/>
            </w:tcBorders>
          </w:tcPr>
          <w:p w14:paraId="58A12123" w14:textId="27FE4EAA" w:rsidR="008F03FD" w:rsidRPr="0085478E" w:rsidRDefault="008F03FD" w:rsidP="008F03FD">
            <w:pPr>
              <w:autoSpaceDE w:val="0"/>
              <w:autoSpaceDN w:val="0"/>
              <w:adjustRightInd w:val="0"/>
              <w:rPr>
                <w:lang w:eastAsia="en-US"/>
              </w:rPr>
            </w:pPr>
            <w:r>
              <w:rPr>
                <w:lang w:eastAsia="en-US"/>
              </w:rPr>
              <w:t>Историческая память</w:t>
            </w:r>
          </w:p>
        </w:tc>
        <w:tc>
          <w:tcPr>
            <w:tcW w:w="1559" w:type="dxa"/>
            <w:tcBorders>
              <w:top w:val="single" w:sz="4" w:space="0" w:color="auto"/>
              <w:left w:val="single" w:sz="4" w:space="0" w:color="auto"/>
              <w:bottom w:val="single" w:sz="4" w:space="0" w:color="auto"/>
              <w:right w:val="single" w:sz="4" w:space="0" w:color="auto"/>
            </w:tcBorders>
          </w:tcPr>
          <w:p w14:paraId="4EC5307C" w14:textId="3A6BD284" w:rsidR="008F03FD" w:rsidRPr="0085478E" w:rsidRDefault="008F03FD" w:rsidP="008F03FD">
            <w:pPr>
              <w:autoSpaceDE w:val="0"/>
              <w:autoSpaceDN w:val="0"/>
              <w:adjustRightInd w:val="0"/>
              <w:jc w:val="center"/>
              <w:rPr>
                <w:lang w:eastAsia="en-US"/>
              </w:rPr>
            </w:pPr>
            <w:r>
              <w:rPr>
                <w:lang w:eastAsia="en-US"/>
              </w:rPr>
              <w:t>8а-8д (1 группа)</w:t>
            </w:r>
          </w:p>
        </w:tc>
        <w:tc>
          <w:tcPr>
            <w:tcW w:w="1138" w:type="dxa"/>
            <w:tcBorders>
              <w:top w:val="single" w:sz="4" w:space="0" w:color="auto"/>
              <w:left w:val="single" w:sz="4" w:space="0" w:color="auto"/>
              <w:bottom w:val="single" w:sz="4" w:space="0" w:color="auto"/>
              <w:right w:val="single" w:sz="4" w:space="0" w:color="auto"/>
            </w:tcBorders>
          </w:tcPr>
          <w:p w14:paraId="7DE1EA0C" w14:textId="1A2AB300" w:rsidR="008F03FD" w:rsidRPr="0085478E" w:rsidRDefault="008F03FD" w:rsidP="008F03FD">
            <w:pPr>
              <w:autoSpaceDE w:val="0"/>
              <w:autoSpaceDN w:val="0"/>
              <w:adjustRightInd w:val="0"/>
              <w:jc w:val="center"/>
              <w:rPr>
                <w:lang w:eastAsia="en-US"/>
              </w:rPr>
            </w:pPr>
            <w:r>
              <w:rPr>
                <w:lang w:eastAsia="en-US"/>
              </w:rPr>
              <w:t>1час</w:t>
            </w:r>
          </w:p>
        </w:tc>
      </w:tr>
      <w:tr w:rsidR="008F03FD" w:rsidRPr="0085478E" w14:paraId="26456B7A" w14:textId="77777777" w:rsidTr="008F03FD">
        <w:trPr>
          <w:trHeight w:val="20"/>
        </w:trPr>
        <w:tc>
          <w:tcPr>
            <w:tcW w:w="2263" w:type="dxa"/>
            <w:vMerge/>
            <w:tcBorders>
              <w:left w:val="single" w:sz="4" w:space="0" w:color="auto"/>
              <w:bottom w:val="single" w:sz="4" w:space="0" w:color="auto"/>
              <w:right w:val="single" w:sz="4" w:space="0" w:color="auto"/>
            </w:tcBorders>
          </w:tcPr>
          <w:p w14:paraId="5712C5E3" w14:textId="77777777" w:rsidR="008F03FD" w:rsidRPr="0085478E" w:rsidRDefault="008F03FD" w:rsidP="008F03FD">
            <w:pPr>
              <w:autoSpaceDE w:val="0"/>
              <w:autoSpaceDN w:val="0"/>
              <w:adjustRightInd w:val="0"/>
              <w:jc w:val="both"/>
              <w:rPr>
                <w:lang w:eastAsia="en-US"/>
              </w:rPr>
            </w:pPr>
          </w:p>
        </w:tc>
        <w:tc>
          <w:tcPr>
            <w:tcW w:w="2977" w:type="dxa"/>
            <w:tcBorders>
              <w:top w:val="single" w:sz="4" w:space="0" w:color="auto"/>
              <w:left w:val="single" w:sz="4" w:space="0" w:color="auto"/>
              <w:bottom w:val="single" w:sz="4" w:space="0" w:color="auto"/>
              <w:right w:val="single" w:sz="4" w:space="0" w:color="auto"/>
            </w:tcBorders>
          </w:tcPr>
          <w:p w14:paraId="063E7C1F" w14:textId="2B7CF342" w:rsidR="008F03FD" w:rsidRPr="0085478E" w:rsidRDefault="008F03FD" w:rsidP="008F03FD">
            <w:pPr>
              <w:autoSpaceDE w:val="0"/>
              <w:autoSpaceDN w:val="0"/>
              <w:adjustRightInd w:val="0"/>
              <w:rPr>
                <w:lang w:eastAsia="en-US"/>
              </w:rPr>
            </w:pPr>
            <w:r>
              <w:rPr>
                <w:lang w:eastAsia="en-US"/>
              </w:rPr>
              <w:t xml:space="preserve">В гостях у сказки </w:t>
            </w:r>
            <w:proofErr w:type="gramStart"/>
            <w:r>
              <w:rPr>
                <w:lang w:eastAsia="en-US"/>
              </w:rPr>
              <w:t xml:space="preserve">( </w:t>
            </w:r>
            <w:proofErr w:type="spellStart"/>
            <w:r>
              <w:rPr>
                <w:lang w:eastAsia="en-US"/>
              </w:rPr>
              <w:t>англ</w:t>
            </w:r>
            <w:proofErr w:type="spellEnd"/>
            <w:proofErr w:type="gramEnd"/>
            <w:r>
              <w:rPr>
                <w:lang w:eastAsia="en-US"/>
              </w:rPr>
              <w:t xml:space="preserve"> </w:t>
            </w:r>
            <w:proofErr w:type="spellStart"/>
            <w:r>
              <w:rPr>
                <w:lang w:eastAsia="en-US"/>
              </w:rPr>
              <w:t>яз</w:t>
            </w:r>
            <w:proofErr w:type="spellEnd"/>
            <w:r>
              <w:rPr>
                <w:lang w:eastAsia="en-US"/>
              </w:rPr>
              <w:t>)</w:t>
            </w:r>
          </w:p>
        </w:tc>
        <w:tc>
          <w:tcPr>
            <w:tcW w:w="1559" w:type="dxa"/>
            <w:tcBorders>
              <w:top w:val="single" w:sz="4" w:space="0" w:color="auto"/>
              <w:left w:val="single" w:sz="4" w:space="0" w:color="auto"/>
              <w:bottom w:val="single" w:sz="4" w:space="0" w:color="auto"/>
              <w:right w:val="single" w:sz="4" w:space="0" w:color="auto"/>
            </w:tcBorders>
          </w:tcPr>
          <w:p w14:paraId="0F41426C" w14:textId="3185D542" w:rsidR="008F03FD" w:rsidRPr="0085478E" w:rsidRDefault="008F03FD" w:rsidP="008F03FD">
            <w:pPr>
              <w:autoSpaceDE w:val="0"/>
              <w:autoSpaceDN w:val="0"/>
              <w:adjustRightInd w:val="0"/>
              <w:jc w:val="center"/>
              <w:rPr>
                <w:lang w:eastAsia="en-US"/>
              </w:rPr>
            </w:pPr>
            <w:r>
              <w:rPr>
                <w:lang w:eastAsia="en-US"/>
              </w:rPr>
              <w:t>8а-8д (1 группа)</w:t>
            </w:r>
          </w:p>
        </w:tc>
        <w:tc>
          <w:tcPr>
            <w:tcW w:w="1138" w:type="dxa"/>
            <w:tcBorders>
              <w:top w:val="single" w:sz="4" w:space="0" w:color="auto"/>
              <w:left w:val="single" w:sz="4" w:space="0" w:color="auto"/>
              <w:bottom w:val="single" w:sz="4" w:space="0" w:color="auto"/>
              <w:right w:val="single" w:sz="4" w:space="0" w:color="auto"/>
            </w:tcBorders>
          </w:tcPr>
          <w:p w14:paraId="559DEACC" w14:textId="11D0F20D" w:rsidR="008F03FD" w:rsidRPr="0085478E" w:rsidRDefault="008F03FD" w:rsidP="008F03FD">
            <w:pPr>
              <w:autoSpaceDE w:val="0"/>
              <w:autoSpaceDN w:val="0"/>
              <w:adjustRightInd w:val="0"/>
              <w:jc w:val="center"/>
              <w:rPr>
                <w:lang w:eastAsia="en-US"/>
              </w:rPr>
            </w:pPr>
            <w:r>
              <w:rPr>
                <w:lang w:eastAsia="en-US"/>
              </w:rPr>
              <w:t>1час</w:t>
            </w:r>
          </w:p>
        </w:tc>
      </w:tr>
      <w:tr w:rsidR="008F03FD" w:rsidRPr="0085478E" w14:paraId="2F508C81" w14:textId="77777777" w:rsidTr="008F03FD">
        <w:trPr>
          <w:trHeight w:val="20"/>
        </w:trPr>
        <w:tc>
          <w:tcPr>
            <w:tcW w:w="2263" w:type="dxa"/>
            <w:tcBorders>
              <w:left w:val="single" w:sz="4" w:space="0" w:color="auto"/>
              <w:right w:val="single" w:sz="4" w:space="0" w:color="auto"/>
            </w:tcBorders>
          </w:tcPr>
          <w:p w14:paraId="2F169E0C" w14:textId="77777777" w:rsidR="008F03FD" w:rsidRPr="0085478E" w:rsidRDefault="008F03FD" w:rsidP="008F03FD">
            <w:pPr>
              <w:autoSpaceDE w:val="0"/>
              <w:autoSpaceDN w:val="0"/>
              <w:adjustRightInd w:val="0"/>
              <w:jc w:val="both"/>
              <w:rPr>
                <w:lang w:eastAsia="en-US"/>
              </w:rPr>
            </w:pPr>
          </w:p>
        </w:tc>
        <w:tc>
          <w:tcPr>
            <w:tcW w:w="2977" w:type="dxa"/>
            <w:tcBorders>
              <w:top w:val="single" w:sz="4" w:space="0" w:color="auto"/>
              <w:left w:val="single" w:sz="4" w:space="0" w:color="auto"/>
              <w:bottom w:val="single" w:sz="4" w:space="0" w:color="auto"/>
              <w:right w:val="single" w:sz="4" w:space="0" w:color="auto"/>
            </w:tcBorders>
          </w:tcPr>
          <w:p w14:paraId="11B9FEDD" w14:textId="49FC0247" w:rsidR="008F03FD" w:rsidRDefault="008F03FD" w:rsidP="008F03FD">
            <w:pPr>
              <w:autoSpaceDE w:val="0"/>
              <w:autoSpaceDN w:val="0"/>
              <w:adjustRightInd w:val="0"/>
              <w:rPr>
                <w:lang w:eastAsia="en-US"/>
              </w:rPr>
            </w:pPr>
            <w:r>
              <w:rPr>
                <w:lang w:eastAsia="en-US"/>
              </w:rPr>
              <w:t xml:space="preserve">Мы играем в театр </w:t>
            </w:r>
            <w:proofErr w:type="gramStart"/>
            <w:r>
              <w:rPr>
                <w:lang w:eastAsia="en-US"/>
              </w:rPr>
              <w:t xml:space="preserve">( </w:t>
            </w:r>
            <w:proofErr w:type="spellStart"/>
            <w:r>
              <w:rPr>
                <w:lang w:eastAsia="en-US"/>
              </w:rPr>
              <w:t>франц</w:t>
            </w:r>
            <w:proofErr w:type="gramEnd"/>
            <w:r>
              <w:rPr>
                <w:lang w:eastAsia="en-US"/>
              </w:rPr>
              <w:t>.яз</w:t>
            </w:r>
            <w:proofErr w:type="spellEnd"/>
            <w:r>
              <w:rPr>
                <w:lang w:eastAsia="en-US"/>
              </w:rPr>
              <w:t>)</w:t>
            </w:r>
          </w:p>
        </w:tc>
        <w:tc>
          <w:tcPr>
            <w:tcW w:w="1559" w:type="dxa"/>
            <w:tcBorders>
              <w:top w:val="single" w:sz="4" w:space="0" w:color="auto"/>
              <w:left w:val="single" w:sz="4" w:space="0" w:color="auto"/>
              <w:bottom w:val="single" w:sz="4" w:space="0" w:color="auto"/>
              <w:right w:val="single" w:sz="4" w:space="0" w:color="auto"/>
            </w:tcBorders>
          </w:tcPr>
          <w:p w14:paraId="27732939" w14:textId="1AD0BA41" w:rsidR="008F03FD" w:rsidRDefault="008F03FD" w:rsidP="008F03FD">
            <w:pPr>
              <w:autoSpaceDE w:val="0"/>
              <w:autoSpaceDN w:val="0"/>
              <w:adjustRightInd w:val="0"/>
              <w:jc w:val="center"/>
              <w:rPr>
                <w:lang w:eastAsia="en-US"/>
              </w:rPr>
            </w:pPr>
            <w:r>
              <w:rPr>
                <w:lang w:eastAsia="en-US"/>
              </w:rPr>
              <w:t>8а-8д (1 группа)</w:t>
            </w:r>
          </w:p>
        </w:tc>
        <w:tc>
          <w:tcPr>
            <w:tcW w:w="1138" w:type="dxa"/>
            <w:tcBorders>
              <w:top w:val="single" w:sz="4" w:space="0" w:color="auto"/>
              <w:left w:val="single" w:sz="4" w:space="0" w:color="auto"/>
              <w:bottom w:val="single" w:sz="4" w:space="0" w:color="auto"/>
              <w:right w:val="single" w:sz="4" w:space="0" w:color="auto"/>
            </w:tcBorders>
          </w:tcPr>
          <w:p w14:paraId="08012762" w14:textId="0A13CB8D" w:rsidR="008F03FD" w:rsidRPr="0085478E" w:rsidRDefault="008F03FD" w:rsidP="008F03FD">
            <w:pPr>
              <w:autoSpaceDE w:val="0"/>
              <w:autoSpaceDN w:val="0"/>
              <w:adjustRightInd w:val="0"/>
              <w:jc w:val="center"/>
              <w:rPr>
                <w:lang w:eastAsia="en-US"/>
              </w:rPr>
            </w:pPr>
            <w:r>
              <w:rPr>
                <w:lang w:eastAsia="en-US"/>
              </w:rPr>
              <w:t>1час</w:t>
            </w:r>
          </w:p>
        </w:tc>
      </w:tr>
      <w:tr w:rsidR="008F03FD" w:rsidRPr="00290089" w14:paraId="56E57D32" w14:textId="77777777" w:rsidTr="008F03FD">
        <w:trPr>
          <w:trHeight w:val="20"/>
        </w:trPr>
        <w:tc>
          <w:tcPr>
            <w:tcW w:w="2263" w:type="dxa"/>
            <w:tcBorders>
              <w:left w:val="single" w:sz="4" w:space="0" w:color="auto"/>
              <w:right w:val="single" w:sz="4" w:space="0" w:color="auto"/>
            </w:tcBorders>
          </w:tcPr>
          <w:p w14:paraId="087AB0A3" w14:textId="7FB6113C" w:rsidR="008F03FD" w:rsidRPr="00290089" w:rsidRDefault="008F03FD" w:rsidP="008F03FD">
            <w:pPr>
              <w:autoSpaceDE w:val="0"/>
              <w:autoSpaceDN w:val="0"/>
              <w:adjustRightInd w:val="0"/>
              <w:jc w:val="both"/>
              <w:rPr>
                <w:b/>
                <w:bCs/>
                <w:lang w:eastAsia="en-US"/>
              </w:rPr>
            </w:pPr>
            <w:r w:rsidRPr="00290089">
              <w:rPr>
                <w:b/>
                <w:bCs/>
                <w:lang w:eastAsia="en-US"/>
              </w:rPr>
              <w:t>всего</w:t>
            </w:r>
          </w:p>
        </w:tc>
        <w:tc>
          <w:tcPr>
            <w:tcW w:w="2977" w:type="dxa"/>
            <w:tcBorders>
              <w:top w:val="single" w:sz="4" w:space="0" w:color="auto"/>
              <w:left w:val="single" w:sz="4" w:space="0" w:color="auto"/>
              <w:bottom w:val="single" w:sz="4" w:space="0" w:color="auto"/>
              <w:right w:val="single" w:sz="4" w:space="0" w:color="auto"/>
            </w:tcBorders>
          </w:tcPr>
          <w:p w14:paraId="65D724B2" w14:textId="77777777" w:rsidR="008F03FD" w:rsidRPr="00290089" w:rsidRDefault="008F03FD" w:rsidP="008F03FD">
            <w:pPr>
              <w:autoSpaceDE w:val="0"/>
              <w:autoSpaceDN w:val="0"/>
              <w:adjustRightInd w:val="0"/>
              <w:rPr>
                <w:b/>
                <w:bCs/>
                <w:lang w:eastAsia="en-US"/>
              </w:rPr>
            </w:pPr>
          </w:p>
        </w:tc>
        <w:tc>
          <w:tcPr>
            <w:tcW w:w="1559" w:type="dxa"/>
            <w:tcBorders>
              <w:top w:val="single" w:sz="4" w:space="0" w:color="auto"/>
              <w:left w:val="single" w:sz="4" w:space="0" w:color="auto"/>
              <w:bottom w:val="single" w:sz="4" w:space="0" w:color="auto"/>
              <w:right w:val="single" w:sz="4" w:space="0" w:color="auto"/>
            </w:tcBorders>
          </w:tcPr>
          <w:p w14:paraId="09A7A572" w14:textId="77777777" w:rsidR="008F03FD" w:rsidRPr="00290089" w:rsidRDefault="008F03FD" w:rsidP="008F03FD">
            <w:pPr>
              <w:autoSpaceDE w:val="0"/>
              <w:autoSpaceDN w:val="0"/>
              <w:adjustRightInd w:val="0"/>
              <w:jc w:val="center"/>
              <w:rPr>
                <w:b/>
                <w:bCs/>
                <w:lang w:eastAsia="en-US"/>
              </w:rPr>
            </w:pPr>
          </w:p>
        </w:tc>
        <w:tc>
          <w:tcPr>
            <w:tcW w:w="1138" w:type="dxa"/>
            <w:tcBorders>
              <w:top w:val="single" w:sz="4" w:space="0" w:color="auto"/>
              <w:left w:val="single" w:sz="4" w:space="0" w:color="auto"/>
              <w:bottom w:val="single" w:sz="4" w:space="0" w:color="auto"/>
              <w:right w:val="single" w:sz="4" w:space="0" w:color="auto"/>
            </w:tcBorders>
          </w:tcPr>
          <w:p w14:paraId="7F82C5A6" w14:textId="7CFCE946" w:rsidR="008F03FD" w:rsidRPr="00290089" w:rsidRDefault="00290089" w:rsidP="008F03FD">
            <w:pPr>
              <w:autoSpaceDE w:val="0"/>
              <w:autoSpaceDN w:val="0"/>
              <w:adjustRightInd w:val="0"/>
              <w:jc w:val="center"/>
              <w:rPr>
                <w:b/>
                <w:bCs/>
                <w:lang w:eastAsia="en-US"/>
              </w:rPr>
            </w:pPr>
            <w:r w:rsidRPr="00290089">
              <w:rPr>
                <w:b/>
                <w:bCs/>
                <w:lang w:eastAsia="en-US"/>
              </w:rPr>
              <w:t>25час</w:t>
            </w:r>
          </w:p>
        </w:tc>
      </w:tr>
    </w:tbl>
    <w:p w14:paraId="615C930E" w14:textId="77777777" w:rsidR="007E5EC5" w:rsidRPr="0085478E" w:rsidRDefault="007E5EC5" w:rsidP="007E5EC5">
      <w:pPr>
        <w:pStyle w:val="a4"/>
        <w:spacing w:line="240" w:lineRule="auto"/>
        <w:ind w:firstLine="539"/>
        <w:jc w:val="both"/>
        <w:rPr>
          <w:rFonts w:ascii="Times New Roman" w:hAnsi="Times New Roman"/>
          <w:szCs w:val="24"/>
        </w:rPr>
      </w:pPr>
    </w:p>
    <w:p w14:paraId="37826FF4" w14:textId="77777777" w:rsidR="00F81507" w:rsidRPr="0085478E" w:rsidRDefault="00F81507" w:rsidP="00F81507">
      <w:pPr>
        <w:jc w:val="center"/>
        <w:rPr>
          <w:b/>
          <w:lang w:val="en-US"/>
        </w:rPr>
      </w:pPr>
      <w:r w:rsidRPr="0085478E">
        <w:rPr>
          <w:b/>
          <w:lang w:val="en-US"/>
        </w:rPr>
        <w:t>I</w:t>
      </w:r>
      <w:r w:rsidRPr="0085478E">
        <w:rPr>
          <w:b/>
        </w:rPr>
        <w:t>Х</w:t>
      </w:r>
      <w:r w:rsidRPr="0085478E">
        <w:rPr>
          <w:b/>
          <w:lang w:val="en-US"/>
        </w:rPr>
        <w:t xml:space="preserve"> </w:t>
      </w:r>
      <w:r w:rsidRPr="0085478E">
        <w:rPr>
          <w:b/>
        </w:rPr>
        <w:t>класс</w:t>
      </w:r>
    </w:p>
    <w:p w14:paraId="220DC4C0" w14:textId="77777777" w:rsidR="00F81507" w:rsidRPr="0085478E" w:rsidRDefault="00F81507" w:rsidP="00F81507">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7"/>
        <w:gridCol w:w="2633"/>
        <w:gridCol w:w="1559"/>
        <w:gridCol w:w="1134"/>
      </w:tblGrid>
      <w:tr w:rsidR="00290089" w:rsidRPr="0085478E" w14:paraId="6E940DCC" w14:textId="77777777" w:rsidTr="00290089">
        <w:trPr>
          <w:trHeight w:val="20"/>
        </w:trPr>
        <w:tc>
          <w:tcPr>
            <w:tcW w:w="2607" w:type="dxa"/>
            <w:vMerge w:val="restart"/>
            <w:tcBorders>
              <w:top w:val="single" w:sz="4" w:space="0" w:color="auto"/>
              <w:left w:val="single" w:sz="4" w:space="0" w:color="auto"/>
              <w:bottom w:val="single" w:sz="4" w:space="0" w:color="auto"/>
              <w:right w:val="single" w:sz="4" w:space="0" w:color="auto"/>
            </w:tcBorders>
            <w:hideMark/>
          </w:tcPr>
          <w:p w14:paraId="0541BCD1" w14:textId="77777777" w:rsidR="00290089" w:rsidRPr="0085478E" w:rsidRDefault="00290089" w:rsidP="00B833E8">
            <w:pPr>
              <w:autoSpaceDE w:val="0"/>
              <w:autoSpaceDN w:val="0"/>
              <w:adjustRightInd w:val="0"/>
              <w:jc w:val="center"/>
              <w:rPr>
                <w:lang w:eastAsia="en-US"/>
              </w:rPr>
            </w:pPr>
            <w:r w:rsidRPr="0085478E">
              <w:rPr>
                <w:lang w:eastAsia="en-US"/>
              </w:rPr>
              <w:t>Направления внеурочной деятельности</w:t>
            </w:r>
          </w:p>
        </w:tc>
        <w:tc>
          <w:tcPr>
            <w:tcW w:w="2633" w:type="dxa"/>
            <w:vMerge w:val="restart"/>
            <w:tcBorders>
              <w:top w:val="single" w:sz="4" w:space="0" w:color="auto"/>
              <w:left w:val="single" w:sz="4" w:space="0" w:color="auto"/>
              <w:bottom w:val="single" w:sz="4" w:space="0" w:color="auto"/>
              <w:right w:val="single" w:sz="4" w:space="0" w:color="auto"/>
            </w:tcBorders>
            <w:hideMark/>
          </w:tcPr>
          <w:p w14:paraId="45F540D8" w14:textId="77777777" w:rsidR="00290089" w:rsidRPr="0085478E" w:rsidRDefault="00290089" w:rsidP="00B833E8">
            <w:pPr>
              <w:autoSpaceDE w:val="0"/>
              <w:autoSpaceDN w:val="0"/>
              <w:adjustRightInd w:val="0"/>
              <w:jc w:val="center"/>
              <w:rPr>
                <w:lang w:eastAsia="en-US"/>
              </w:rPr>
            </w:pPr>
            <w:r w:rsidRPr="0085478E">
              <w:rPr>
                <w:lang w:eastAsia="en-US"/>
              </w:rPr>
              <w:t xml:space="preserve">Состав и структура направлений </w:t>
            </w:r>
            <w:r w:rsidRPr="0085478E">
              <w:rPr>
                <w:lang w:eastAsia="en-US"/>
              </w:rPr>
              <w:lastRenderedPageBreak/>
              <w:t>внеурочной деятельности</w:t>
            </w:r>
          </w:p>
        </w:tc>
        <w:tc>
          <w:tcPr>
            <w:tcW w:w="2693" w:type="dxa"/>
            <w:gridSpan w:val="2"/>
            <w:tcBorders>
              <w:top w:val="single" w:sz="4" w:space="0" w:color="auto"/>
              <w:left w:val="single" w:sz="4" w:space="0" w:color="auto"/>
              <w:bottom w:val="single" w:sz="4" w:space="0" w:color="auto"/>
              <w:right w:val="single" w:sz="4" w:space="0" w:color="auto"/>
            </w:tcBorders>
            <w:hideMark/>
          </w:tcPr>
          <w:p w14:paraId="6C9A17E8" w14:textId="77777777" w:rsidR="00290089" w:rsidRPr="0085478E" w:rsidRDefault="00290089" w:rsidP="00B833E8">
            <w:pPr>
              <w:autoSpaceDE w:val="0"/>
              <w:autoSpaceDN w:val="0"/>
              <w:adjustRightInd w:val="0"/>
              <w:jc w:val="center"/>
              <w:rPr>
                <w:lang w:eastAsia="en-US"/>
              </w:rPr>
            </w:pPr>
            <w:r w:rsidRPr="0085478E">
              <w:rPr>
                <w:lang w:eastAsia="en-US"/>
              </w:rPr>
              <w:lastRenderedPageBreak/>
              <w:t>Объем внеурочной деятельности, часов</w:t>
            </w:r>
          </w:p>
        </w:tc>
      </w:tr>
      <w:tr w:rsidR="00290089" w:rsidRPr="0085478E" w14:paraId="5530D12D" w14:textId="77777777" w:rsidTr="00290089">
        <w:trPr>
          <w:trHeight w:val="20"/>
        </w:trPr>
        <w:tc>
          <w:tcPr>
            <w:tcW w:w="2607" w:type="dxa"/>
            <w:vMerge/>
            <w:tcBorders>
              <w:top w:val="single" w:sz="4" w:space="0" w:color="auto"/>
              <w:left w:val="single" w:sz="4" w:space="0" w:color="auto"/>
              <w:bottom w:val="single" w:sz="4" w:space="0" w:color="auto"/>
              <w:right w:val="single" w:sz="4" w:space="0" w:color="auto"/>
            </w:tcBorders>
            <w:vAlign w:val="center"/>
            <w:hideMark/>
          </w:tcPr>
          <w:p w14:paraId="40E24851" w14:textId="77777777" w:rsidR="00290089" w:rsidRPr="0085478E" w:rsidRDefault="00290089" w:rsidP="00B833E8">
            <w:pPr>
              <w:rPr>
                <w:lang w:eastAsia="en-US"/>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14:paraId="43FD12FB" w14:textId="77777777" w:rsidR="00290089" w:rsidRPr="0085478E" w:rsidRDefault="00290089" w:rsidP="00B833E8">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2B915F2" w14:textId="3C631B08" w:rsidR="00290089" w:rsidRPr="0085478E" w:rsidRDefault="00290089" w:rsidP="00B833E8">
            <w:pPr>
              <w:autoSpaceDE w:val="0"/>
              <w:autoSpaceDN w:val="0"/>
              <w:adjustRightInd w:val="0"/>
              <w:jc w:val="center"/>
              <w:rPr>
                <w:lang w:eastAsia="en-US"/>
              </w:rPr>
            </w:pPr>
            <w:r>
              <w:rPr>
                <w:lang w:eastAsia="en-US"/>
              </w:rPr>
              <w:t>классы</w:t>
            </w:r>
          </w:p>
        </w:tc>
        <w:tc>
          <w:tcPr>
            <w:tcW w:w="1134" w:type="dxa"/>
            <w:tcBorders>
              <w:top w:val="single" w:sz="4" w:space="0" w:color="auto"/>
              <w:left w:val="single" w:sz="4" w:space="0" w:color="auto"/>
              <w:bottom w:val="single" w:sz="4" w:space="0" w:color="auto"/>
              <w:right w:val="single" w:sz="4" w:space="0" w:color="auto"/>
            </w:tcBorders>
            <w:hideMark/>
          </w:tcPr>
          <w:p w14:paraId="318BA474" w14:textId="77777777" w:rsidR="00290089" w:rsidRPr="0085478E" w:rsidRDefault="00290089" w:rsidP="00B833E8">
            <w:pPr>
              <w:autoSpaceDE w:val="0"/>
              <w:autoSpaceDN w:val="0"/>
              <w:adjustRightInd w:val="0"/>
              <w:jc w:val="center"/>
              <w:rPr>
                <w:lang w:eastAsia="en-US"/>
              </w:rPr>
            </w:pPr>
            <w:r w:rsidRPr="0085478E">
              <w:rPr>
                <w:lang w:eastAsia="en-US"/>
              </w:rPr>
              <w:t>в год</w:t>
            </w:r>
          </w:p>
        </w:tc>
      </w:tr>
      <w:tr w:rsidR="00290089" w:rsidRPr="0085478E" w14:paraId="69464A3A" w14:textId="77777777" w:rsidTr="00290089">
        <w:trPr>
          <w:trHeight w:val="20"/>
        </w:trPr>
        <w:tc>
          <w:tcPr>
            <w:tcW w:w="2607" w:type="dxa"/>
            <w:tcBorders>
              <w:top w:val="single" w:sz="4" w:space="0" w:color="auto"/>
              <w:left w:val="single" w:sz="4" w:space="0" w:color="auto"/>
              <w:right w:val="single" w:sz="4" w:space="0" w:color="auto"/>
            </w:tcBorders>
            <w:hideMark/>
          </w:tcPr>
          <w:p w14:paraId="4CD59FC9" w14:textId="77777777" w:rsidR="00290089" w:rsidRPr="0085478E" w:rsidRDefault="00290089" w:rsidP="00290089">
            <w:pPr>
              <w:autoSpaceDE w:val="0"/>
              <w:autoSpaceDN w:val="0"/>
              <w:adjustRightInd w:val="0"/>
              <w:jc w:val="both"/>
              <w:rPr>
                <w:lang w:eastAsia="en-US"/>
              </w:rPr>
            </w:pPr>
            <w:bookmarkStart w:id="5" w:name="_Hlk145510032"/>
            <w:bookmarkEnd w:id="4"/>
            <w:r w:rsidRPr="0085478E">
              <w:rPr>
                <w:lang w:eastAsia="en-US"/>
              </w:rPr>
              <w:t>Спортивно-оздоровительное</w:t>
            </w:r>
          </w:p>
        </w:tc>
        <w:tc>
          <w:tcPr>
            <w:tcW w:w="2633" w:type="dxa"/>
            <w:tcBorders>
              <w:top w:val="single" w:sz="4" w:space="0" w:color="auto"/>
              <w:left w:val="single" w:sz="4" w:space="0" w:color="auto"/>
              <w:bottom w:val="single" w:sz="4" w:space="0" w:color="auto"/>
              <w:right w:val="single" w:sz="4" w:space="0" w:color="auto"/>
            </w:tcBorders>
          </w:tcPr>
          <w:p w14:paraId="3A5FC633" w14:textId="256CB654" w:rsidR="00290089" w:rsidRPr="0085478E" w:rsidRDefault="00290089" w:rsidP="00290089">
            <w:pPr>
              <w:autoSpaceDE w:val="0"/>
              <w:autoSpaceDN w:val="0"/>
              <w:adjustRightInd w:val="0"/>
              <w:rPr>
                <w:lang w:eastAsia="en-US"/>
              </w:rPr>
            </w:pPr>
            <w:r>
              <w:rPr>
                <w:lang w:eastAsia="en-US"/>
              </w:rPr>
              <w:t>Орленок</w:t>
            </w:r>
          </w:p>
        </w:tc>
        <w:tc>
          <w:tcPr>
            <w:tcW w:w="1559" w:type="dxa"/>
            <w:tcBorders>
              <w:top w:val="single" w:sz="4" w:space="0" w:color="auto"/>
              <w:left w:val="single" w:sz="4" w:space="0" w:color="auto"/>
              <w:bottom w:val="single" w:sz="4" w:space="0" w:color="auto"/>
              <w:right w:val="single" w:sz="4" w:space="0" w:color="auto"/>
            </w:tcBorders>
          </w:tcPr>
          <w:p w14:paraId="3FC98D85" w14:textId="7EBB8B00" w:rsidR="00290089" w:rsidRPr="0085478E" w:rsidRDefault="00290089" w:rsidP="00290089">
            <w:pPr>
              <w:autoSpaceDE w:val="0"/>
              <w:autoSpaceDN w:val="0"/>
              <w:adjustRightInd w:val="0"/>
              <w:jc w:val="center"/>
              <w:rPr>
                <w:lang w:eastAsia="en-US"/>
              </w:rPr>
            </w:pPr>
            <w:r>
              <w:rPr>
                <w:lang w:eastAsia="en-US"/>
              </w:rPr>
              <w:t>9а-9д (1 группа)</w:t>
            </w:r>
          </w:p>
        </w:tc>
        <w:tc>
          <w:tcPr>
            <w:tcW w:w="1134" w:type="dxa"/>
            <w:tcBorders>
              <w:top w:val="single" w:sz="4" w:space="0" w:color="auto"/>
              <w:left w:val="single" w:sz="4" w:space="0" w:color="auto"/>
              <w:bottom w:val="single" w:sz="4" w:space="0" w:color="auto"/>
              <w:right w:val="single" w:sz="4" w:space="0" w:color="auto"/>
            </w:tcBorders>
          </w:tcPr>
          <w:p w14:paraId="324702E1" w14:textId="231F4AE1" w:rsidR="00290089" w:rsidRPr="0085478E" w:rsidRDefault="00290089" w:rsidP="00290089">
            <w:pPr>
              <w:autoSpaceDE w:val="0"/>
              <w:autoSpaceDN w:val="0"/>
              <w:adjustRightInd w:val="0"/>
              <w:jc w:val="center"/>
              <w:rPr>
                <w:lang w:eastAsia="en-US"/>
              </w:rPr>
            </w:pPr>
            <w:r>
              <w:rPr>
                <w:lang w:eastAsia="en-US"/>
              </w:rPr>
              <w:t>1час</w:t>
            </w:r>
          </w:p>
        </w:tc>
      </w:tr>
      <w:tr w:rsidR="00290089" w:rsidRPr="0085478E" w14:paraId="4B22E724" w14:textId="77777777" w:rsidTr="00290089">
        <w:trPr>
          <w:trHeight w:val="20"/>
        </w:trPr>
        <w:tc>
          <w:tcPr>
            <w:tcW w:w="2607" w:type="dxa"/>
            <w:vMerge w:val="restart"/>
            <w:tcBorders>
              <w:top w:val="single" w:sz="4" w:space="0" w:color="auto"/>
              <w:left w:val="single" w:sz="4" w:space="0" w:color="auto"/>
              <w:right w:val="single" w:sz="4" w:space="0" w:color="auto"/>
            </w:tcBorders>
            <w:hideMark/>
          </w:tcPr>
          <w:p w14:paraId="64ECF251" w14:textId="77777777" w:rsidR="00290089" w:rsidRPr="0085478E" w:rsidRDefault="00290089" w:rsidP="00290089">
            <w:pPr>
              <w:autoSpaceDE w:val="0"/>
              <w:autoSpaceDN w:val="0"/>
              <w:adjustRightInd w:val="0"/>
              <w:jc w:val="both"/>
              <w:rPr>
                <w:lang w:eastAsia="en-US"/>
              </w:rPr>
            </w:pPr>
            <w:r w:rsidRPr="0085478E">
              <w:rPr>
                <w:lang w:eastAsia="en-US"/>
              </w:rPr>
              <w:t>Духовно-нравственное</w:t>
            </w:r>
          </w:p>
        </w:tc>
        <w:tc>
          <w:tcPr>
            <w:tcW w:w="2633" w:type="dxa"/>
            <w:tcBorders>
              <w:top w:val="single" w:sz="4" w:space="0" w:color="auto"/>
              <w:left w:val="single" w:sz="4" w:space="0" w:color="auto"/>
              <w:bottom w:val="single" w:sz="4" w:space="0" w:color="auto"/>
              <w:right w:val="single" w:sz="4" w:space="0" w:color="auto"/>
            </w:tcBorders>
          </w:tcPr>
          <w:p w14:paraId="7118EB4F" w14:textId="5EA208A8" w:rsidR="00290089" w:rsidRPr="0085478E" w:rsidRDefault="00290089" w:rsidP="00290089">
            <w:pPr>
              <w:pStyle w:val="a4"/>
              <w:spacing w:line="240" w:lineRule="auto"/>
              <w:rPr>
                <w:rFonts w:ascii="Times New Roman" w:hAnsi="Times New Roman"/>
                <w:szCs w:val="24"/>
                <w:lang w:eastAsia="en-US"/>
              </w:rPr>
            </w:pPr>
            <w:r>
              <w:rPr>
                <w:rFonts w:ascii="Times New Roman" w:hAnsi="Times New Roman"/>
                <w:szCs w:val="24"/>
                <w:lang w:eastAsia="en-US"/>
              </w:rPr>
              <w:t>Разговоры о важном</w:t>
            </w:r>
          </w:p>
        </w:tc>
        <w:tc>
          <w:tcPr>
            <w:tcW w:w="1559" w:type="dxa"/>
            <w:tcBorders>
              <w:top w:val="single" w:sz="4" w:space="0" w:color="auto"/>
              <w:left w:val="single" w:sz="4" w:space="0" w:color="auto"/>
              <w:bottom w:val="single" w:sz="4" w:space="0" w:color="auto"/>
              <w:right w:val="single" w:sz="4" w:space="0" w:color="auto"/>
            </w:tcBorders>
          </w:tcPr>
          <w:p w14:paraId="27B5AB5D" w14:textId="0A870A3A" w:rsidR="00290089" w:rsidRPr="0085478E" w:rsidRDefault="00290089" w:rsidP="00290089">
            <w:pPr>
              <w:autoSpaceDE w:val="0"/>
              <w:autoSpaceDN w:val="0"/>
              <w:adjustRightInd w:val="0"/>
              <w:jc w:val="center"/>
              <w:rPr>
                <w:lang w:eastAsia="en-US"/>
              </w:rPr>
            </w:pPr>
            <w:r>
              <w:rPr>
                <w:lang w:eastAsia="en-US"/>
              </w:rPr>
              <w:t>9абвгд</w:t>
            </w:r>
          </w:p>
        </w:tc>
        <w:tc>
          <w:tcPr>
            <w:tcW w:w="1134" w:type="dxa"/>
            <w:tcBorders>
              <w:top w:val="single" w:sz="4" w:space="0" w:color="auto"/>
              <w:left w:val="single" w:sz="4" w:space="0" w:color="auto"/>
              <w:bottom w:val="single" w:sz="4" w:space="0" w:color="auto"/>
              <w:right w:val="single" w:sz="4" w:space="0" w:color="auto"/>
            </w:tcBorders>
          </w:tcPr>
          <w:p w14:paraId="7F7BCAE0" w14:textId="0632E273" w:rsidR="00290089" w:rsidRPr="0085478E" w:rsidRDefault="00290089" w:rsidP="00290089">
            <w:pPr>
              <w:autoSpaceDE w:val="0"/>
              <w:autoSpaceDN w:val="0"/>
              <w:adjustRightInd w:val="0"/>
              <w:jc w:val="center"/>
              <w:rPr>
                <w:lang w:eastAsia="en-US"/>
              </w:rPr>
            </w:pPr>
            <w:r>
              <w:rPr>
                <w:lang w:eastAsia="en-US"/>
              </w:rPr>
              <w:t>1час</w:t>
            </w:r>
          </w:p>
        </w:tc>
      </w:tr>
      <w:tr w:rsidR="00290089" w:rsidRPr="0085478E" w14:paraId="5CFABAF7" w14:textId="77777777" w:rsidTr="00290089">
        <w:trPr>
          <w:trHeight w:val="20"/>
        </w:trPr>
        <w:tc>
          <w:tcPr>
            <w:tcW w:w="2607" w:type="dxa"/>
            <w:vMerge/>
            <w:tcBorders>
              <w:left w:val="single" w:sz="4" w:space="0" w:color="auto"/>
              <w:bottom w:val="single" w:sz="4" w:space="0" w:color="auto"/>
              <w:right w:val="single" w:sz="4" w:space="0" w:color="auto"/>
            </w:tcBorders>
            <w:hideMark/>
          </w:tcPr>
          <w:p w14:paraId="150A1BFC" w14:textId="77777777" w:rsidR="00290089" w:rsidRPr="0085478E" w:rsidRDefault="00290089" w:rsidP="00290089">
            <w:pPr>
              <w:autoSpaceDE w:val="0"/>
              <w:autoSpaceDN w:val="0"/>
              <w:adjustRightInd w:val="0"/>
              <w:jc w:val="both"/>
              <w:rPr>
                <w:lang w:eastAsia="en-US"/>
              </w:rPr>
            </w:pPr>
          </w:p>
        </w:tc>
        <w:tc>
          <w:tcPr>
            <w:tcW w:w="2633" w:type="dxa"/>
            <w:tcBorders>
              <w:top w:val="single" w:sz="4" w:space="0" w:color="auto"/>
              <w:left w:val="single" w:sz="4" w:space="0" w:color="auto"/>
              <w:bottom w:val="single" w:sz="4" w:space="0" w:color="auto"/>
              <w:right w:val="single" w:sz="4" w:space="0" w:color="auto"/>
            </w:tcBorders>
          </w:tcPr>
          <w:p w14:paraId="3FE04619" w14:textId="3966B93C" w:rsidR="00290089" w:rsidRPr="0085478E" w:rsidRDefault="00290089" w:rsidP="00290089">
            <w:pPr>
              <w:pStyle w:val="a4"/>
              <w:spacing w:line="240" w:lineRule="auto"/>
              <w:rPr>
                <w:rFonts w:ascii="Times New Roman" w:hAnsi="Times New Roman"/>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5B5E5F79" w14:textId="28E6CD82" w:rsidR="00290089" w:rsidRPr="0085478E" w:rsidRDefault="00290089" w:rsidP="00290089">
            <w:pPr>
              <w:autoSpaceDE w:val="0"/>
              <w:autoSpaceDN w:val="0"/>
              <w:adjustRightInd w:val="0"/>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4E8199EB" w14:textId="6926062E" w:rsidR="00290089" w:rsidRPr="0085478E" w:rsidRDefault="00290089" w:rsidP="00290089">
            <w:pPr>
              <w:autoSpaceDE w:val="0"/>
              <w:autoSpaceDN w:val="0"/>
              <w:adjustRightInd w:val="0"/>
              <w:jc w:val="center"/>
              <w:rPr>
                <w:lang w:eastAsia="en-US"/>
              </w:rPr>
            </w:pPr>
            <w:r>
              <w:rPr>
                <w:lang w:eastAsia="en-US"/>
              </w:rPr>
              <w:t>1час</w:t>
            </w:r>
          </w:p>
        </w:tc>
      </w:tr>
      <w:tr w:rsidR="00290089" w:rsidRPr="0085478E" w14:paraId="76DB0E60" w14:textId="77777777" w:rsidTr="00290089">
        <w:trPr>
          <w:trHeight w:val="20"/>
        </w:trPr>
        <w:tc>
          <w:tcPr>
            <w:tcW w:w="2607" w:type="dxa"/>
            <w:vMerge w:val="restart"/>
            <w:tcBorders>
              <w:top w:val="single" w:sz="4" w:space="0" w:color="auto"/>
              <w:left w:val="single" w:sz="4" w:space="0" w:color="auto"/>
              <w:right w:val="single" w:sz="4" w:space="0" w:color="auto"/>
            </w:tcBorders>
            <w:hideMark/>
          </w:tcPr>
          <w:p w14:paraId="19E37378" w14:textId="77777777" w:rsidR="00290089" w:rsidRPr="0085478E" w:rsidRDefault="00290089" w:rsidP="00290089">
            <w:pPr>
              <w:autoSpaceDE w:val="0"/>
              <w:autoSpaceDN w:val="0"/>
              <w:adjustRightInd w:val="0"/>
              <w:jc w:val="both"/>
              <w:rPr>
                <w:lang w:eastAsia="en-US"/>
              </w:rPr>
            </w:pPr>
            <w:r w:rsidRPr="0085478E">
              <w:rPr>
                <w:lang w:eastAsia="en-US"/>
              </w:rPr>
              <w:t>Социальное</w:t>
            </w:r>
          </w:p>
        </w:tc>
        <w:tc>
          <w:tcPr>
            <w:tcW w:w="2633" w:type="dxa"/>
            <w:tcBorders>
              <w:top w:val="single" w:sz="4" w:space="0" w:color="auto"/>
              <w:left w:val="single" w:sz="4" w:space="0" w:color="auto"/>
              <w:bottom w:val="single" w:sz="4" w:space="0" w:color="auto"/>
              <w:right w:val="single" w:sz="4" w:space="0" w:color="auto"/>
            </w:tcBorders>
          </w:tcPr>
          <w:p w14:paraId="45D17EFC" w14:textId="72C7F996" w:rsidR="00290089" w:rsidRPr="00DA79F2" w:rsidRDefault="00290089" w:rsidP="00290089">
            <w:pPr>
              <w:autoSpaceDE w:val="0"/>
              <w:autoSpaceDN w:val="0"/>
              <w:adjustRightInd w:val="0"/>
              <w:rPr>
                <w:b/>
                <w:lang w:eastAsia="en-US"/>
              </w:rPr>
            </w:pPr>
            <w:r>
              <w:rPr>
                <w:lang w:eastAsia="en-US"/>
              </w:rPr>
              <w:t>Россия -мои горизонты</w:t>
            </w:r>
          </w:p>
        </w:tc>
        <w:tc>
          <w:tcPr>
            <w:tcW w:w="1559" w:type="dxa"/>
            <w:tcBorders>
              <w:top w:val="single" w:sz="4" w:space="0" w:color="auto"/>
              <w:left w:val="single" w:sz="4" w:space="0" w:color="auto"/>
              <w:bottom w:val="single" w:sz="4" w:space="0" w:color="auto"/>
              <w:right w:val="single" w:sz="4" w:space="0" w:color="auto"/>
            </w:tcBorders>
          </w:tcPr>
          <w:p w14:paraId="7F9EC3FE" w14:textId="0CAEE8F2" w:rsidR="00290089" w:rsidRPr="0085478E" w:rsidRDefault="00290089" w:rsidP="00290089">
            <w:pPr>
              <w:autoSpaceDE w:val="0"/>
              <w:autoSpaceDN w:val="0"/>
              <w:adjustRightInd w:val="0"/>
              <w:jc w:val="center"/>
              <w:rPr>
                <w:lang w:eastAsia="en-US"/>
              </w:rPr>
            </w:pPr>
            <w:r>
              <w:rPr>
                <w:lang w:eastAsia="en-US"/>
              </w:rPr>
              <w:t>9абвгд</w:t>
            </w:r>
          </w:p>
        </w:tc>
        <w:tc>
          <w:tcPr>
            <w:tcW w:w="1134" w:type="dxa"/>
            <w:tcBorders>
              <w:top w:val="single" w:sz="4" w:space="0" w:color="auto"/>
              <w:left w:val="single" w:sz="4" w:space="0" w:color="auto"/>
              <w:bottom w:val="single" w:sz="4" w:space="0" w:color="auto"/>
              <w:right w:val="single" w:sz="4" w:space="0" w:color="auto"/>
            </w:tcBorders>
          </w:tcPr>
          <w:p w14:paraId="08D1E216" w14:textId="4080598E" w:rsidR="00290089" w:rsidRPr="0085478E" w:rsidRDefault="00290089" w:rsidP="00290089">
            <w:pPr>
              <w:autoSpaceDE w:val="0"/>
              <w:autoSpaceDN w:val="0"/>
              <w:adjustRightInd w:val="0"/>
              <w:jc w:val="center"/>
              <w:rPr>
                <w:lang w:eastAsia="en-US"/>
              </w:rPr>
            </w:pPr>
            <w:r>
              <w:rPr>
                <w:lang w:eastAsia="en-US"/>
              </w:rPr>
              <w:t>1час</w:t>
            </w:r>
          </w:p>
        </w:tc>
      </w:tr>
      <w:tr w:rsidR="00290089" w:rsidRPr="0085478E" w14:paraId="0E3DD8FF" w14:textId="77777777" w:rsidTr="00290089">
        <w:trPr>
          <w:trHeight w:val="20"/>
        </w:trPr>
        <w:tc>
          <w:tcPr>
            <w:tcW w:w="2607" w:type="dxa"/>
            <w:vMerge/>
            <w:tcBorders>
              <w:left w:val="single" w:sz="4" w:space="0" w:color="auto"/>
              <w:bottom w:val="single" w:sz="4" w:space="0" w:color="auto"/>
              <w:right w:val="single" w:sz="4" w:space="0" w:color="auto"/>
            </w:tcBorders>
          </w:tcPr>
          <w:p w14:paraId="4CC37568" w14:textId="77777777" w:rsidR="00290089" w:rsidRPr="0085478E" w:rsidRDefault="00290089" w:rsidP="00290089">
            <w:pPr>
              <w:autoSpaceDE w:val="0"/>
              <w:autoSpaceDN w:val="0"/>
              <w:adjustRightInd w:val="0"/>
              <w:jc w:val="both"/>
              <w:rPr>
                <w:lang w:eastAsia="en-US"/>
              </w:rPr>
            </w:pPr>
          </w:p>
        </w:tc>
        <w:tc>
          <w:tcPr>
            <w:tcW w:w="2633" w:type="dxa"/>
            <w:tcBorders>
              <w:top w:val="single" w:sz="4" w:space="0" w:color="auto"/>
              <w:left w:val="single" w:sz="4" w:space="0" w:color="auto"/>
              <w:bottom w:val="single" w:sz="4" w:space="0" w:color="auto"/>
              <w:right w:val="single" w:sz="4" w:space="0" w:color="auto"/>
            </w:tcBorders>
          </w:tcPr>
          <w:p w14:paraId="017BEC6E" w14:textId="16F885B7" w:rsidR="00290089" w:rsidRPr="0085478E" w:rsidRDefault="00290089" w:rsidP="00290089">
            <w:pPr>
              <w:autoSpaceDE w:val="0"/>
              <w:autoSpaceDN w:val="0"/>
              <w:adjustRightInd w:val="0"/>
              <w:rPr>
                <w:lang w:eastAsia="en-US"/>
              </w:rPr>
            </w:pPr>
            <w:proofErr w:type="spellStart"/>
            <w:r>
              <w:rPr>
                <w:lang w:eastAsia="en-US"/>
              </w:rPr>
              <w:t>Медиаграмотность</w:t>
            </w:r>
            <w:proofErr w:type="spellEnd"/>
          </w:p>
        </w:tc>
        <w:tc>
          <w:tcPr>
            <w:tcW w:w="1559" w:type="dxa"/>
            <w:tcBorders>
              <w:top w:val="single" w:sz="4" w:space="0" w:color="auto"/>
              <w:left w:val="single" w:sz="4" w:space="0" w:color="auto"/>
              <w:bottom w:val="single" w:sz="4" w:space="0" w:color="auto"/>
              <w:right w:val="single" w:sz="4" w:space="0" w:color="auto"/>
            </w:tcBorders>
          </w:tcPr>
          <w:p w14:paraId="0303B2D7" w14:textId="7765005E" w:rsidR="00290089" w:rsidRPr="0085478E" w:rsidRDefault="00290089" w:rsidP="00290089">
            <w:pPr>
              <w:autoSpaceDE w:val="0"/>
              <w:autoSpaceDN w:val="0"/>
              <w:adjustRightInd w:val="0"/>
              <w:jc w:val="center"/>
              <w:rPr>
                <w:lang w:eastAsia="en-US"/>
              </w:rPr>
            </w:pPr>
            <w:r>
              <w:rPr>
                <w:lang w:eastAsia="en-US"/>
              </w:rPr>
              <w:t>9а-9д (1 группа)</w:t>
            </w:r>
          </w:p>
        </w:tc>
        <w:tc>
          <w:tcPr>
            <w:tcW w:w="1134" w:type="dxa"/>
            <w:tcBorders>
              <w:top w:val="single" w:sz="4" w:space="0" w:color="auto"/>
              <w:left w:val="single" w:sz="4" w:space="0" w:color="auto"/>
              <w:bottom w:val="single" w:sz="4" w:space="0" w:color="auto"/>
              <w:right w:val="single" w:sz="4" w:space="0" w:color="auto"/>
            </w:tcBorders>
          </w:tcPr>
          <w:p w14:paraId="3FF0A6DA" w14:textId="2AC76327" w:rsidR="00290089" w:rsidRPr="0085478E" w:rsidRDefault="00290089" w:rsidP="00290089">
            <w:pPr>
              <w:autoSpaceDE w:val="0"/>
              <w:autoSpaceDN w:val="0"/>
              <w:adjustRightInd w:val="0"/>
              <w:jc w:val="center"/>
              <w:rPr>
                <w:lang w:eastAsia="en-US"/>
              </w:rPr>
            </w:pPr>
            <w:r>
              <w:rPr>
                <w:lang w:eastAsia="en-US"/>
              </w:rPr>
              <w:t>1час</w:t>
            </w:r>
          </w:p>
        </w:tc>
      </w:tr>
      <w:tr w:rsidR="00290089" w:rsidRPr="0085478E" w14:paraId="05AE0B6F" w14:textId="77777777" w:rsidTr="00290089">
        <w:trPr>
          <w:trHeight w:val="20"/>
        </w:trPr>
        <w:tc>
          <w:tcPr>
            <w:tcW w:w="2607" w:type="dxa"/>
            <w:vMerge w:val="restart"/>
            <w:tcBorders>
              <w:top w:val="single" w:sz="4" w:space="0" w:color="auto"/>
              <w:left w:val="single" w:sz="4" w:space="0" w:color="auto"/>
              <w:right w:val="single" w:sz="4" w:space="0" w:color="auto"/>
            </w:tcBorders>
            <w:hideMark/>
          </w:tcPr>
          <w:p w14:paraId="75BA6E9F" w14:textId="77777777" w:rsidR="00290089" w:rsidRPr="0085478E" w:rsidRDefault="00290089" w:rsidP="00290089">
            <w:pPr>
              <w:autoSpaceDE w:val="0"/>
              <w:autoSpaceDN w:val="0"/>
              <w:adjustRightInd w:val="0"/>
              <w:jc w:val="both"/>
              <w:rPr>
                <w:lang w:eastAsia="en-US"/>
              </w:rPr>
            </w:pPr>
            <w:proofErr w:type="spellStart"/>
            <w:r w:rsidRPr="0085478E">
              <w:rPr>
                <w:lang w:eastAsia="en-US"/>
              </w:rPr>
              <w:t>Общеинтеллектуаль-ное</w:t>
            </w:r>
            <w:proofErr w:type="spellEnd"/>
          </w:p>
        </w:tc>
        <w:tc>
          <w:tcPr>
            <w:tcW w:w="2633" w:type="dxa"/>
            <w:tcBorders>
              <w:top w:val="single" w:sz="4" w:space="0" w:color="auto"/>
              <w:left w:val="single" w:sz="4" w:space="0" w:color="auto"/>
              <w:bottom w:val="single" w:sz="4" w:space="0" w:color="auto"/>
              <w:right w:val="single" w:sz="4" w:space="0" w:color="auto"/>
            </w:tcBorders>
          </w:tcPr>
          <w:p w14:paraId="0C32CE9D" w14:textId="3E339D18" w:rsidR="00290089" w:rsidRPr="0085478E" w:rsidRDefault="00290089" w:rsidP="00290089">
            <w:pPr>
              <w:autoSpaceDE w:val="0"/>
              <w:autoSpaceDN w:val="0"/>
              <w:adjustRightInd w:val="0"/>
              <w:rPr>
                <w:lang w:eastAsia="en-US"/>
              </w:rPr>
            </w:pPr>
            <w:r>
              <w:rPr>
                <w:lang w:eastAsia="en-US"/>
              </w:rPr>
              <w:t>Функциональная грамотность</w:t>
            </w:r>
          </w:p>
        </w:tc>
        <w:tc>
          <w:tcPr>
            <w:tcW w:w="1559" w:type="dxa"/>
            <w:tcBorders>
              <w:top w:val="single" w:sz="4" w:space="0" w:color="auto"/>
              <w:left w:val="single" w:sz="4" w:space="0" w:color="auto"/>
              <w:bottom w:val="single" w:sz="4" w:space="0" w:color="auto"/>
              <w:right w:val="single" w:sz="4" w:space="0" w:color="auto"/>
            </w:tcBorders>
          </w:tcPr>
          <w:p w14:paraId="2029FFE7" w14:textId="477CB823" w:rsidR="00290089" w:rsidRPr="0085478E" w:rsidRDefault="00290089" w:rsidP="00290089">
            <w:pPr>
              <w:autoSpaceDE w:val="0"/>
              <w:autoSpaceDN w:val="0"/>
              <w:adjustRightInd w:val="0"/>
              <w:jc w:val="center"/>
              <w:rPr>
                <w:lang w:eastAsia="en-US"/>
              </w:rPr>
            </w:pPr>
            <w:r>
              <w:rPr>
                <w:lang w:eastAsia="en-US"/>
              </w:rPr>
              <w:t>9абвгд</w:t>
            </w:r>
          </w:p>
        </w:tc>
        <w:tc>
          <w:tcPr>
            <w:tcW w:w="1134" w:type="dxa"/>
            <w:tcBorders>
              <w:top w:val="single" w:sz="4" w:space="0" w:color="auto"/>
              <w:left w:val="single" w:sz="4" w:space="0" w:color="auto"/>
              <w:bottom w:val="single" w:sz="4" w:space="0" w:color="auto"/>
              <w:right w:val="single" w:sz="4" w:space="0" w:color="auto"/>
            </w:tcBorders>
          </w:tcPr>
          <w:p w14:paraId="064AFBE4" w14:textId="74ECF4D3" w:rsidR="00290089" w:rsidRPr="0085478E" w:rsidRDefault="00290089" w:rsidP="00290089">
            <w:pPr>
              <w:autoSpaceDE w:val="0"/>
              <w:autoSpaceDN w:val="0"/>
              <w:adjustRightInd w:val="0"/>
              <w:jc w:val="center"/>
              <w:rPr>
                <w:lang w:eastAsia="en-US"/>
              </w:rPr>
            </w:pPr>
            <w:r>
              <w:rPr>
                <w:lang w:eastAsia="en-US"/>
              </w:rPr>
              <w:t>1час</w:t>
            </w:r>
          </w:p>
        </w:tc>
      </w:tr>
      <w:tr w:rsidR="00290089" w:rsidRPr="0085478E" w14:paraId="75C30E0D" w14:textId="77777777" w:rsidTr="00290089">
        <w:trPr>
          <w:trHeight w:val="20"/>
        </w:trPr>
        <w:tc>
          <w:tcPr>
            <w:tcW w:w="2607" w:type="dxa"/>
            <w:vMerge/>
            <w:tcBorders>
              <w:top w:val="single" w:sz="4" w:space="0" w:color="auto"/>
              <w:left w:val="single" w:sz="4" w:space="0" w:color="auto"/>
              <w:right w:val="single" w:sz="4" w:space="0" w:color="auto"/>
            </w:tcBorders>
          </w:tcPr>
          <w:p w14:paraId="00F95E3F" w14:textId="77777777" w:rsidR="00290089" w:rsidRPr="0085478E" w:rsidRDefault="00290089" w:rsidP="00290089">
            <w:pPr>
              <w:autoSpaceDE w:val="0"/>
              <w:autoSpaceDN w:val="0"/>
              <w:adjustRightInd w:val="0"/>
              <w:jc w:val="both"/>
              <w:rPr>
                <w:lang w:eastAsia="en-US"/>
              </w:rPr>
            </w:pPr>
          </w:p>
        </w:tc>
        <w:tc>
          <w:tcPr>
            <w:tcW w:w="2633" w:type="dxa"/>
            <w:tcBorders>
              <w:top w:val="single" w:sz="4" w:space="0" w:color="auto"/>
              <w:left w:val="single" w:sz="4" w:space="0" w:color="auto"/>
              <w:bottom w:val="single" w:sz="4" w:space="0" w:color="auto"/>
              <w:right w:val="single" w:sz="4" w:space="0" w:color="auto"/>
            </w:tcBorders>
          </w:tcPr>
          <w:p w14:paraId="79A13DD9" w14:textId="41794866" w:rsidR="00290089" w:rsidRPr="0085478E" w:rsidRDefault="00290089" w:rsidP="00290089">
            <w:pPr>
              <w:autoSpaceDE w:val="0"/>
              <w:autoSpaceDN w:val="0"/>
              <w:adjustRightInd w:val="0"/>
              <w:rPr>
                <w:lang w:eastAsia="en-US"/>
              </w:rPr>
            </w:pPr>
            <w:r>
              <w:rPr>
                <w:lang w:eastAsia="en-US"/>
              </w:rPr>
              <w:t>Математическая шкатулка</w:t>
            </w:r>
          </w:p>
        </w:tc>
        <w:tc>
          <w:tcPr>
            <w:tcW w:w="1559" w:type="dxa"/>
            <w:tcBorders>
              <w:top w:val="single" w:sz="4" w:space="0" w:color="auto"/>
              <w:left w:val="single" w:sz="4" w:space="0" w:color="auto"/>
              <w:bottom w:val="single" w:sz="4" w:space="0" w:color="auto"/>
              <w:right w:val="single" w:sz="4" w:space="0" w:color="auto"/>
            </w:tcBorders>
          </w:tcPr>
          <w:p w14:paraId="45D290C4" w14:textId="3EF19B3A" w:rsidR="00290089" w:rsidRPr="0085478E" w:rsidRDefault="00290089" w:rsidP="00290089">
            <w:pPr>
              <w:autoSpaceDE w:val="0"/>
              <w:autoSpaceDN w:val="0"/>
              <w:adjustRightInd w:val="0"/>
              <w:jc w:val="center"/>
              <w:rPr>
                <w:lang w:eastAsia="en-US"/>
              </w:rPr>
            </w:pPr>
            <w:r>
              <w:rPr>
                <w:lang w:eastAsia="en-US"/>
              </w:rPr>
              <w:t>9абд,9гд (2 группы)</w:t>
            </w:r>
          </w:p>
        </w:tc>
        <w:tc>
          <w:tcPr>
            <w:tcW w:w="1134" w:type="dxa"/>
            <w:tcBorders>
              <w:top w:val="single" w:sz="4" w:space="0" w:color="auto"/>
              <w:left w:val="single" w:sz="4" w:space="0" w:color="auto"/>
              <w:bottom w:val="single" w:sz="4" w:space="0" w:color="auto"/>
              <w:right w:val="single" w:sz="4" w:space="0" w:color="auto"/>
            </w:tcBorders>
          </w:tcPr>
          <w:p w14:paraId="3A089182" w14:textId="4D28359A" w:rsidR="00290089" w:rsidRPr="0085478E" w:rsidRDefault="00290089" w:rsidP="00290089">
            <w:pPr>
              <w:autoSpaceDE w:val="0"/>
              <w:autoSpaceDN w:val="0"/>
              <w:adjustRightInd w:val="0"/>
              <w:jc w:val="center"/>
              <w:rPr>
                <w:lang w:eastAsia="en-US"/>
              </w:rPr>
            </w:pPr>
            <w:r>
              <w:rPr>
                <w:lang w:eastAsia="en-US"/>
              </w:rPr>
              <w:t>1час</w:t>
            </w:r>
          </w:p>
        </w:tc>
      </w:tr>
      <w:tr w:rsidR="00290089" w:rsidRPr="0085478E" w14:paraId="7AB403A7" w14:textId="77777777" w:rsidTr="00290089">
        <w:trPr>
          <w:trHeight w:val="20"/>
        </w:trPr>
        <w:tc>
          <w:tcPr>
            <w:tcW w:w="2607" w:type="dxa"/>
            <w:vMerge/>
            <w:tcBorders>
              <w:top w:val="single" w:sz="4" w:space="0" w:color="auto"/>
              <w:left w:val="single" w:sz="4" w:space="0" w:color="auto"/>
              <w:right w:val="single" w:sz="4" w:space="0" w:color="auto"/>
            </w:tcBorders>
          </w:tcPr>
          <w:p w14:paraId="5DA1ECED" w14:textId="77777777" w:rsidR="00290089" w:rsidRPr="0085478E" w:rsidRDefault="00290089" w:rsidP="00290089">
            <w:pPr>
              <w:autoSpaceDE w:val="0"/>
              <w:autoSpaceDN w:val="0"/>
              <w:adjustRightInd w:val="0"/>
              <w:jc w:val="both"/>
              <w:rPr>
                <w:lang w:eastAsia="en-US"/>
              </w:rPr>
            </w:pPr>
          </w:p>
        </w:tc>
        <w:tc>
          <w:tcPr>
            <w:tcW w:w="2633" w:type="dxa"/>
            <w:tcBorders>
              <w:top w:val="single" w:sz="4" w:space="0" w:color="auto"/>
              <w:left w:val="single" w:sz="4" w:space="0" w:color="auto"/>
              <w:bottom w:val="single" w:sz="4" w:space="0" w:color="auto"/>
              <w:right w:val="single" w:sz="4" w:space="0" w:color="auto"/>
            </w:tcBorders>
          </w:tcPr>
          <w:p w14:paraId="280B1CC9" w14:textId="62950296" w:rsidR="00290089" w:rsidRPr="0085478E" w:rsidRDefault="00290089" w:rsidP="00290089">
            <w:pPr>
              <w:autoSpaceDE w:val="0"/>
              <w:autoSpaceDN w:val="0"/>
              <w:adjustRightInd w:val="0"/>
              <w:rPr>
                <w:lang w:eastAsia="en-US"/>
              </w:rPr>
            </w:pPr>
            <w:r>
              <w:rPr>
                <w:lang w:eastAsia="en-US"/>
              </w:rPr>
              <w:t>Секреты русского языка</w:t>
            </w:r>
          </w:p>
        </w:tc>
        <w:tc>
          <w:tcPr>
            <w:tcW w:w="1559" w:type="dxa"/>
            <w:tcBorders>
              <w:top w:val="single" w:sz="4" w:space="0" w:color="auto"/>
              <w:left w:val="single" w:sz="4" w:space="0" w:color="auto"/>
              <w:bottom w:val="single" w:sz="4" w:space="0" w:color="auto"/>
              <w:right w:val="single" w:sz="4" w:space="0" w:color="auto"/>
            </w:tcBorders>
          </w:tcPr>
          <w:p w14:paraId="6135D228" w14:textId="7717B353" w:rsidR="00290089" w:rsidRPr="0085478E" w:rsidRDefault="00290089" w:rsidP="00290089">
            <w:pPr>
              <w:autoSpaceDE w:val="0"/>
              <w:autoSpaceDN w:val="0"/>
              <w:adjustRightInd w:val="0"/>
              <w:jc w:val="center"/>
              <w:rPr>
                <w:lang w:eastAsia="en-US"/>
              </w:rPr>
            </w:pPr>
            <w:r>
              <w:rPr>
                <w:lang w:eastAsia="en-US"/>
              </w:rPr>
              <w:t>9абд,9гд (2 группы)</w:t>
            </w:r>
          </w:p>
        </w:tc>
        <w:tc>
          <w:tcPr>
            <w:tcW w:w="1134" w:type="dxa"/>
            <w:tcBorders>
              <w:top w:val="single" w:sz="4" w:space="0" w:color="auto"/>
              <w:left w:val="single" w:sz="4" w:space="0" w:color="auto"/>
              <w:bottom w:val="single" w:sz="4" w:space="0" w:color="auto"/>
              <w:right w:val="single" w:sz="4" w:space="0" w:color="auto"/>
            </w:tcBorders>
          </w:tcPr>
          <w:p w14:paraId="68CC24FE" w14:textId="1F4F687D" w:rsidR="00290089" w:rsidRPr="0085478E" w:rsidRDefault="00290089" w:rsidP="00290089">
            <w:pPr>
              <w:autoSpaceDE w:val="0"/>
              <w:autoSpaceDN w:val="0"/>
              <w:adjustRightInd w:val="0"/>
              <w:jc w:val="center"/>
              <w:rPr>
                <w:lang w:eastAsia="en-US"/>
              </w:rPr>
            </w:pPr>
            <w:r>
              <w:rPr>
                <w:lang w:eastAsia="en-US"/>
              </w:rPr>
              <w:t>1час</w:t>
            </w:r>
          </w:p>
        </w:tc>
      </w:tr>
      <w:tr w:rsidR="00290089" w:rsidRPr="0085478E" w14:paraId="69BB2BD9" w14:textId="77777777" w:rsidTr="00290089">
        <w:trPr>
          <w:trHeight w:val="20"/>
        </w:trPr>
        <w:tc>
          <w:tcPr>
            <w:tcW w:w="2607" w:type="dxa"/>
            <w:vMerge/>
            <w:tcBorders>
              <w:left w:val="single" w:sz="4" w:space="0" w:color="auto"/>
              <w:right w:val="single" w:sz="4" w:space="0" w:color="auto"/>
            </w:tcBorders>
          </w:tcPr>
          <w:p w14:paraId="5C26F518" w14:textId="77777777" w:rsidR="00290089" w:rsidRPr="0085478E" w:rsidRDefault="00290089" w:rsidP="00290089">
            <w:pPr>
              <w:autoSpaceDE w:val="0"/>
              <w:autoSpaceDN w:val="0"/>
              <w:adjustRightInd w:val="0"/>
              <w:jc w:val="both"/>
              <w:rPr>
                <w:lang w:eastAsia="en-US"/>
              </w:rPr>
            </w:pPr>
          </w:p>
        </w:tc>
        <w:tc>
          <w:tcPr>
            <w:tcW w:w="2633" w:type="dxa"/>
            <w:tcBorders>
              <w:top w:val="single" w:sz="4" w:space="0" w:color="auto"/>
              <w:left w:val="single" w:sz="4" w:space="0" w:color="auto"/>
              <w:bottom w:val="single" w:sz="4" w:space="0" w:color="auto"/>
              <w:right w:val="single" w:sz="4" w:space="0" w:color="auto"/>
            </w:tcBorders>
          </w:tcPr>
          <w:p w14:paraId="5D9579B3" w14:textId="7C60F034" w:rsidR="00290089" w:rsidRPr="0085478E" w:rsidRDefault="00290089" w:rsidP="00290089">
            <w:pPr>
              <w:autoSpaceDE w:val="0"/>
              <w:autoSpaceDN w:val="0"/>
              <w:adjustRightInd w:val="0"/>
              <w:rPr>
                <w:lang w:eastAsia="en-US"/>
              </w:rPr>
            </w:pPr>
            <w:r>
              <w:rPr>
                <w:lang w:eastAsia="en-US"/>
              </w:rPr>
              <w:t>Гид -</w:t>
            </w:r>
            <w:proofErr w:type="spellStart"/>
            <w:r>
              <w:rPr>
                <w:lang w:eastAsia="en-US"/>
              </w:rPr>
              <w:t>перводчик</w:t>
            </w:r>
            <w:proofErr w:type="spellEnd"/>
            <w:r>
              <w:rPr>
                <w:lang w:eastAsia="en-US"/>
              </w:rPr>
              <w:t xml:space="preserve"> (</w:t>
            </w:r>
            <w:proofErr w:type="spellStart"/>
            <w:proofErr w:type="gramStart"/>
            <w:r>
              <w:rPr>
                <w:lang w:eastAsia="en-US"/>
              </w:rPr>
              <w:t>англ.яз</w:t>
            </w:r>
            <w:proofErr w:type="spellEnd"/>
            <w:proofErr w:type="gramEnd"/>
            <w:r>
              <w:rPr>
                <w:lang w:eastAsia="en-US"/>
              </w:rPr>
              <w:t>)</w:t>
            </w:r>
          </w:p>
        </w:tc>
        <w:tc>
          <w:tcPr>
            <w:tcW w:w="1559" w:type="dxa"/>
            <w:tcBorders>
              <w:top w:val="single" w:sz="4" w:space="0" w:color="auto"/>
              <w:left w:val="single" w:sz="4" w:space="0" w:color="auto"/>
              <w:bottom w:val="single" w:sz="4" w:space="0" w:color="auto"/>
              <w:right w:val="single" w:sz="4" w:space="0" w:color="auto"/>
            </w:tcBorders>
          </w:tcPr>
          <w:p w14:paraId="7BBBC62F" w14:textId="471A5E15" w:rsidR="00290089" w:rsidRPr="0085478E" w:rsidRDefault="00290089" w:rsidP="00290089">
            <w:pPr>
              <w:autoSpaceDE w:val="0"/>
              <w:autoSpaceDN w:val="0"/>
              <w:adjustRightInd w:val="0"/>
              <w:jc w:val="center"/>
              <w:rPr>
                <w:lang w:eastAsia="en-US"/>
              </w:rPr>
            </w:pPr>
            <w:r>
              <w:rPr>
                <w:lang w:eastAsia="en-US"/>
              </w:rPr>
              <w:t>9абв,9гд (2 группы)</w:t>
            </w:r>
          </w:p>
        </w:tc>
        <w:tc>
          <w:tcPr>
            <w:tcW w:w="1134" w:type="dxa"/>
            <w:tcBorders>
              <w:top w:val="single" w:sz="4" w:space="0" w:color="auto"/>
              <w:left w:val="single" w:sz="4" w:space="0" w:color="auto"/>
              <w:bottom w:val="single" w:sz="4" w:space="0" w:color="auto"/>
              <w:right w:val="single" w:sz="4" w:space="0" w:color="auto"/>
            </w:tcBorders>
          </w:tcPr>
          <w:p w14:paraId="6DAEE604" w14:textId="4E0C29D7" w:rsidR="00290089" w:rsidRPr="0085478E" w:rsidRDefault="00290089" w:rsidP="00290089">
            <w:pPr>
              <w:autoSpaceDE w:val="0"/>
              <w:autoSpaceDN w:val="0"/>
              <w:adjustRightInd w:val="0"/>
              <w:jc w:val="center"/>
              <w:rPr>
                <w:lang w:eastAsia="en-US"/>
              </w:rPr>
            </w:pPr>
            <w:r>
              <w:rPr>
                <w:lang w:eastAsia="en-US"/>
              </w:rPr>
              <w:t>1час</w:t>
            </w:r>
          </w:p>
        </w:tc>
      </w:tr>
      <w:tr w:rsidR="00290089" w:rsidRPr="0085478E" w14:paraId="04D22A73" w14:textId="77777777" w:rsidTr="00A82E4D">
        <w:trPr>
          <w:trHeight w:val="20"/>
        </w:trPr>
        <w:tc>
          <w:tcPr>
            <w:tcW w:w="2607" w:type="dxa"/>
            <w:tcBorders>
              <w:top w:val="single" w:sz="4" w:space="0" w:color="auto"/>
              <w:left w:val="single" w:sz="4" w:space="0" w:color="auto"/>
              <w:bottom w:val="single" w:sz="4" w:space="0" w:color="auto"/>
              <w:right w:val="single" w:sz="4" w:space="0" w:color="auto"/>
            </w:tcBorders>
          </w:tcPr>
          <w:p w14:paraId="45CAAC88" w14:textId="77777777" w:rsidR="00290089" w:rsidRPr="0085478E" w:rsidRDefault="00290089" w:rsidP="00290089">
            <w:pPr>
              <w:autoSpaceDE w:val="0"/>
              <w:autoSpaceDN w:val="0"/>
              <w:adjustRightInd w:val="0"/>
              <w:jc w:val="both"/>
              <w:rPr>
                <w:lang w:eastAsia="en-US"/>
              </w:rPr>
            </w:pPr>
            <w:r w:rsidRPr="0085478E">
              <w:rPr>
                <w:lang w:eastAsia="en-US"/>
              </w:rPr>
              <w:t>Общекультурное</w:t>
            </w:r>
          </w:p>
        </w:tc>
        <w:tc>
          <w:tcPr>
            <w:tcW w:w="2633" w:type="dxa"/>
            <w:tcBorders>
              <w:top w:val="single" w:sz="4" w:space="0" w:color="auto"/>
              <w:left w:val="single" w:sz="4" w:space="0" w:color="auto"/>
              <w:bottom w:val="single" w:sz="4" w:space="0" w:color="auto"/>
              <w:right w:val="single" w:sz="4" w:space="0" w:color="auto"/>
            </w:tcBorders>
          </w:tcPr>
          <w:p w14:paraId="0B49C483" w14:textId="50D394AA" w:rsidR="00290089" w:rsidRPr="0085478E" w:rsidRDefault="00290089" w:rsidP="00290089">
            <w:pPr>
              <w:autoSpaceDE w:val="0"/>
              <w:autoSpaceDN w:val="0"/>
              <w:adjustRightInd w:val="0"/>
              <w:rPr>
                <w:lang w:eastAsia="en-US"/>
              </w:rPr>
            </w:pPr>
            <w:r>
              <w:rPr>
                <w:lang w:eastAsia="en-US"/>
              </w:rPr>
              <w:t>Мир английской литературы</w:t>
            </w:r>
          </w:p>
        </w:tc>
        <w:tc>
          <w:tcPr>
            <w:tcW w:w="1559" w:type="dxa"/>
            <w:tcBorders>
              <w:top w:val="single" w:sz="4" w:space="0" w:color="auto"/>
              <w:left w:val="single" w:sz="4" w:space="0" w:color="auto"/>
              <w:bottom w:val="single" w:sz="4" w:space="0" w:color="auto"/>
              <w:right w:val="single" w:sz="4" w:space="0" w:color="auto"/>
            </w:tcBorders>
          </w:tcPr>
          <w:p w14:paraId="50AF26FC" w14:textId="008D7D8D" w:rsidR="00290089" w:rsidRPr="0085478E" w:rsidRDefault="00AC1002" w:rsidP="00290089">
            <w:pPr>
              <w:autoSpaceDE w:val="0"/>
              <w:autoSpaceDN w:val="0"/>
              <w:adjustRightInd w:val="0"/>
              <w:jc w:val="center"/>
              <w:rPr>
                <w:lang w:eastAsia="en-US"/>
              </w:rPr>
            </w:pPr>
            <w:r>
              <w:rPr>
                <w:lang w:eastAsia="en-US"/>
              </w:rPr>
              <w:t xml:space="preserve">9абв,9гд </w:t>
            </w:r>
            <w:proofErr w:type="gramStart"/>
            <w:r>
              <w:rPr>
                <w:lang w:eastAsia="en-US"/>
              </w:rPr>
              <w:t>( 2</w:t>
            </w:r>
            <w:proofErr w:type="gramEnd"/>
            <w:r>
              <w:rPr>
                <w:lang w:eastAsia="en-US"/>
              </w:rPr>
              <w:t xml:space="preserve"> группы)</w:t>
            </w:r>
          </w:p>
        </w:tc>
        <w:tc>
          <w:tcPr>
            <w:tcW w:w="1134" w:type="dxa"/>
            <w:tcBorders>
              <w:top w:val="single" w:sz="4" w:space="0" w:color="auto"/>
              <w:left w:val="single" w:sz="4" w:space="0" w:color="auto"/>
              <w:bottom w:val="single" w:sz="4" w:space="0" w:color="auto"/>
              <w:right w:val="single" w:sz="4" w:space="0" w:color="auto"/>
            </w:tcBorders>
          </w:tcPr>
          <w:p w14:paraId="6A777BB8" w14:textId="7CA1A349" w:rsidR="00290089" w:rsidRPr="0085478E" w:rsidRDefault="00A82E4D" w:rsidP="00290089">
            <w:pPr>
              <w:autoSpaceDE w:val="0"/>
              <w:autoSpaceDN w:val="0"/>
              <w:adjustRightInd w:val="0"/>
              <w:jc w:val="center"/>
              <w:rPr>
                <w:lang w:eastAsia="en-US"/>
              </w:rPr>
            </w:pPr>
            <w:r>
              <w:rPr>
                <w:lang w:eastAsia="en-US"/>
              </w:rPr>
              <w:t>1час</w:t>
            </w:r>
          </w:p>
        </w:tc>
      </w:tr>
      <w:tr w:rsidR="00A82E4D" w:rsidRPr="00A82E4D" w14:paraId="1B4BC43A" w14:textId="77777777" w:rsidTr="00290089">
        <w:trPr>
          <w:trHeight w:val="20"/>
        </w:trPr>
        <w:tc>
          <w:tcPr>
            <w:tcW w:w="2607" w:type="dxa"/>
            <w:tcBorders>
              <w:top w:val="single" w:sz="4" w:space="0" w:color="auto"/>
              <w:left w:val="single" w:sz="4" w:space="0" w:color="auto"/>
              <w:right w:val="single" w:sz="4" w:space="0" w:color="auto"/>
            </w:tcBorders>
          </w:tcPr>
          <w:p w14:paraId="60E56ECF" w14:textId="4CE25260" w:rsidR="00A82E4D" w:rsidRPr="00A82E4D" w:rsidRDefault="00A82E4D" w:rsidP="00290089">
            <w:pPr>
              <w:autoSpaceDE w:val="0"/>
              <w:autoSpaceDN w:val="0"/>
              <w:adjustRightInd w:val="0"/>
              <w:jc w:val="both"/>
              <w:rPr>
                <w:b/>
                <w:bCs/>
                <w:lang w:eastAsia="en-US"/>
              </w:rPr>
            </w:pPr>
            <w:r w:rsidRPr="00A82E4D">
              <w:rPr>
                <w:b/>
                <w:bCs/>
                <w:lang w:eastAsia="en-US"/>
              </w:rPr>
              <w:t>всего</w:t>
            </w:r>
          </w:p>
        </w:tc>
        <w:tc>
          <w:tcPr>
            <w:tcW w:w="2633" w:type="dxa"/>
            <w:tcBorders>
              <w:top w:val="single" w:sz="4" w:space="0" w:color="auto"/>
              <w:left w:val="single" w:sz="4" w:space="0" w:color="auto"/>
              <w:bottom w:val="single" w:sz="4" w:space="0" w:color="auto"/>
              <w:right w:val="single" w:sz="4" w:space="0" w:color="auto"/>
            </w:tcBorders>
          </w:tcPr>
          <w:p w14:paraId="5CD8E0A7" w14:textId="77777777" w:rsidR="00A82E4D" w:rsidRPr="00A82E4D" w:rsidRDefault="00A82E4D" w:rsidP="00290089">
            <w:pPr>
              <w:autoSpaceDE w:val="0"/>
              <w:autoSpaceDN w:val="0"/>
              <w:adjustRightInd w:val="0"/>
              <w:rPr>
                <w:b/>
                <w:bCs/>
                <w:lang w:eastAsia="en-US"/>
              </w:rPr>
            </w:pPr>
          </w:p>
        </w:tc>
        <w:tc>
          <w:tcPr>
            <w:tcW w:w="1559" w:type="dxa"/>
            <w:tcBorders>
              <w:top w:val="single" w:sz="4" w:space="0" w:color="auto"/>
              <w:left w:val="single" w:sz="4" w:space="0" w:color="auto"/>
              <w:bottom w:val="single" w:sz="4" w:space="0" w:color="auto"/>
              <w:right w:val="single" w:sz="4" w:space="0" w:color="auto"/>
            </w:tcBorders>
          </w:tcPr>
          <w:p w14:paraId="072F3E43" w14:textId="77777777" w:rsidR="00A82E4D" w:rsidRPr="00A82E4D" w:rsidRDefault="00A82E4D" w:rsidP="00290089">
            <w:pPr>
              <w:autoSpaceDE w:val="0"/>
              <w:autoSpaceDN w:val="0"/>
              <w:adjustRightInd w:val="0"/>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tcPr>
          <w:p w14:paraId="3A7450C7" w14:textId="0B62F630" w:rsidR="00A82E4D" w:rsidRPr="00A82E4D" w:rsidRDefault="00A82E4D" w:rsidP="00290089">
            <w:pPr>
              <w:autoSpaceDE w:val="0"/>
              <w:autoSpaceDN w:val="0"/>
              <w:adjustRightInd w:val="0"/>
              <w:jc w:val="center"/>
              <w:rPr>
                <w:b/>
                <w:bCs/>
                <w:lang w:eastAsia="en-US"/>
              </w:rPr>
            </w:pPr>
            <w:r w:rsidRPr="00A82E4D">
              <w:rPr>
                <w:b/>
                <w:bCs/>
                <w:lang w:eastAsia="en-US"/>
              </w:rPr>
              <w:t>25час</w:t>
            </w:r>
          </w:p>
        </w:tc>
      </w:tr>
    </w:tbl>
    <w:p w14:paraId="185AB426" w14:textId="77777777" w:rsidR="00F81507" w:rsidRPr="0085478E" w:rsidRDefault="00F81507" w:rsidP="00F81507">
      <w:pPr>
        <w:pStyle w:val="a4"/>
        <w:spacing w:line="240" w:lineRule="auto"/>
        <w:ind w:firstLine="539"/>
        <w:jc w:val="both"/>
        <w:rPr>
          <w:rFonts w:ascii="Times New Roman" w:hAnsi="Times New Roman"/>
          <w:szCs w:val="24"/>
        </w:rPr>
      </w:pPr>
    </w:p>
    <w:p w14:paraId="6ABDD305" w14:textId="77777777" w:rsidR="00F9411B" w:rsidRPr="0085478E" w:rsidRDefault="00F9411B" w:rsidP="00F9411B">
      <w:pPr>
        <w:jc w:val="both"/>
        <w:rPr>
          <w:b/>
        </w:rPr>
      </w:pPr>
      <w:r w:rsidRPr="0085478E">
        <w:t xml:space="preserve">*  Количество часов в неделю </w:t>
      </w:r>
      <w:proofErr w:type="gramStart"/>
      <w:r w:rsidRPr="0085478E">
        <w:t>определяется  по</w:t>
      </w:r>
      <w:proofErr w:type="gramEnd"/>
      <w:r w:rsidRPr="0085478E">
        <w:t xml:space="preserve"> выбору учащихся и родителей (законных представителей)</w:t>
      </w:r>
      <w:r w:rsidR="007B3CE4" w:rsidRPr="0085478E">
        <w:t>, но не более 10 часов.</w:t>
      </w:r>
    </w:p>
    <w:p w14:paraId="0F555005" w14:textId="77777777" w:rsidR="00A32A9D" w:rsidRPr="0085478E" w:rsidRDefault="00A32A9D" w:rsidP="00A32A9D">
      <w:pPr>
        <w:ind w:firstLine="567"/>
        <w:jc w:val="both"/>
      </w:pPr>
      <w:r w:rsidRPr="0085478E">
        <w:t>План реализует индивидуальный подход в процессе внеурочной деятельности, позволяя обучающимся раскрыть свои творческие способности и интересы.</w:t>
      </w:r>
    </w:p>
    <w:p w14:paraId="56EB8431" w14:textId="563BF7A3" w:rsidR="00A32A9D" w:rsidRPr="0085478E" w:rsidRDefault="00A32A9D" w:rsidP="00B833E8">
      <w:pPr>
        <w:ind w:firstLine="567"/>
        <w:jc w:val="both"/>
      </w:pPr>
      <w:r w:rsidRPr="0085478E">
        <w:t xml:space="preserve">Занятия групп </w:t>
      </w:r>
      <w:r w:rsidR="00B833E8" w:rsidRPr="0085478E">
        <w:t xml:space="preserve">проводятся на базе </w:t>
      </w:r>
      <w:r w:rsidR="00A82E4D">
        <w:t>школы</w:t>
      </w:r>
      <w:r w:rsidR="00B833E8" w:rsidRPr="0085478E">
        <w:t xml:space="preserve"> в </w:t>
      </w:r>
      <w:r w:rsidRPr="0085478E">
        <w:t>учебных кабинетах, в компьюте</w:t>
      </w:r>
      <w:r w:rsidR="00B833E8" w:rsidRPr="0085478E">
        <w:t xml:space="preserve">рных классах, кабинете музыки, </w:t>
      </w:r>
      <w:r w:rsidRPr="0085478E">
        <w:t xml:space="preserve">в спортивном зале, </w:t>
      </w:r>
      <w:r w:rsidR="00A82E4D">
        <w:t xml:space="preserve">актовом </w:t>
      </w:r>
      <w:r w:rsidRPr="0085478E">
        <w:t>зале</w:t>
      </w:r>
      <w:r w:rsidR="003D2F52" w:rsidRPr="0085478E">
        <w:t xml:space="preserve">, </w:t>
      </w:r>
      <w:r w:rsidRPr="0085478E">
        <w:t>Занятия по внеурочной деятельности проводятся учителям</w:t>
      </w:r>
      <w:r w:rsidR="003D2F52" w:rsidRPr="0085478E">
        <w:t>и</w:t>
      </w:r>
      <w:r w:rsidRPr="0085478E">
        <w:t xml:space="preserve">, педагогами дополнительного образования, психологом, </w:t>
      </w:r>
    </w:p>
    <w:p w14:paraId="243B245E" w14:textId="77777777" w:rsidR="00A32A9D" w:rsidRPr="00452FC9" w:rsidRDefault="00A32A9D" w:rsidP="00B833E8">
      <w:pPr>
        <w:ind w:firstLine="708"/>
        <w:jc w:val="both"/>
      </w:pPr>
      <w:r w:rsidRPr="0085478E">
        <w:t xml:space="preserve">Таким образом, </w:t>
      </w:r>
      <w:proofErr w:type="gramStart"/>
      <w:r w:rsidRPr="0085478E">
        <w:t xml:space="preserve">план  </w:t>
      </w:r>
      <w:r w:rsidR="00F81507" w:rsidRPr="0085478E">
        <w:t>в</w:t>
      </w:r>
      <w:r w:rsidR="00B833E8" w:rsidRPr="0085478E">
        <w:t>неурочной</w:t>
      </w:r>
      <w:proofErr w:type="gramEnd"/>
      <w:r w:rsidR="00B833E8" w:rsidRPr="0085478E">
        <w:t xml:space="preserve"> деятельности </w:t>
      </w:r>
      <w:r w:rsidR="00455432" w:rsidRPr="0085478E">
        <w:t xml:space="preserve">на </w:t>
      </w:r>
      <w:r w:rsidR="00513B21" w:rsidRPr="0085478E">
        <w:t>202</w:t>
      </w:r>
      <w:r w:rsidR="00FA7255">
        <w:t>3/</w:t>
      </w:r>
      <w:r w:rsidR="00513B21" w:rsidRPr="0085478E">
        <w:t>202</w:t>
      </w:r>
      <w:r w:rsidR="00FA7255">
        <w:t>4</w:t>
      </w:r>
      <w:r w:rsidR="007E5EC5" w:rsidRPr="0085478E">
        <w:t xml:space="preserve"> </w:t>
      </w:r>
      <w:r w:rsidRPr="0085478E">
        <w:t>учебный год создаёт</w:t>
      </w:r>
      <w:r w:rsidRPr="00452FC9">
        <w:t xml:space="preserve">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14:paraId="0BEEF874" w14:textId="77777777" w:rsidR="00A32A9D" w:rsidRPr="00452FC9" w:rsidRDefault="00A32A9D" w:rsidP="00A32A9D">
      <w:pPr>
        <w:jc w:val="center"/>
        <w:rPr>
          <w:b/>
        </w:rPr>
      </w:pPr>
    </w:p>
    <w:bookmarkEnd w:id="5"/>
    <w:p w14:paraId="69BE267F" w14:textId="77777777" w:rsidR="00A32A9D" w:rsidRPr="00452FC9" w:rsidRDefault="00A32A9D"/>
    <w:sectPr w:rsidR="00A32A9D" w:rsidRPr="00452FC9" w:rsidSect="00203F9A">
      <w:footerReference w:type="default" r:id="rId7"/>
      <w:pgSz w:w="11906" w:h="16838"/>
      <w:pgMar w:top="1134" w:right="851" w:bottom="1134" w:left="1701" w:header="709" w:footer="709" w:gutter="0"/>
      <w:pgNumType w:start="34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62CB2" w14:textId="77777777" w:rsidR="00390465" w:rsidRDefault="00390465" w:rsidP="00733137">
      <w:r>
        <w:separator/>
      </w:r>
    </w:p>
  </w:endnote>
  <w:endnote w:type="continuationSeparator" w:id="0">
    <w:p w14:paraId="4DE3722E" w14:textId="77777777" w:rsidR="00390465" w:rsidRDefault="00390465" w:rsidP="0073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722660"/>
      <w:docPartObj>
        <w:docPartGallery w:val="Page Numbers (Bottom of Page)"/>
        <w:docPartUnique/>
      </w:docPartObj>
    </w:sdtPr>
    <w:sdtContent>
      <w:p w14:paraId="71796EDB" w14:textId="77777777" w:rsidR="009214AA" w:rsidRDefault="00731788">
        <w:pPr>
          <w:pStyle w:val="af"/>
          <w:jc w:val="right"/>
        </w:pPr>
        <w:r>
          <w:fldChar w:fldCharType="begin"/>
        </w:r>
        <w:r w:rsidR="009214AA">
          <w:instrText>PAGE   \* MERGEFORMAT</w:instrText>
        </w:r>
        <w:r>
          <w:fldChar w:fldCharType="separate"/>
        </w:r>
        <w:r w:rsidR="00D04188">
          <w:rPr>
            <w:noProof/>
          </w:rPr>
          <w:t>348</w:t>
        </w:r>
        <w:r>
          <w:rPr>
            <w:noProof/>
          </w:rPr>
          <w:fldChar w:fldCharType="end"/>
        </w:r>
      </w:p>
    </w:sdtContent>
  </w:sdt>
  <w:p w14:paraId="5A9ECCC8" w14:textId="77777777" w:rsidR="009214AA" w:rsidRDefault="009214A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C17BF" w14:textId="77777777" w:rsidR="00390465" w:rsidRDefault="00390465" w:rsidP="00733137">
      <w:r>
        <w:separator/>
      </w:r>
    </w:p>
  </w:footnote>
  <w:footnote w:type="continuationSeparator" w:id="0">
    <w:p w14:paraId="4D7F1F1D" w14:textId="77777777" w:rsidR="00390465" w:rsidRDefault="00390465" w:rsidP="00733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15:restartNumberingAfterBreak="0">
    <w:nsid w:val="011405FF"/>
    <w:multiLevelType w:val="hybridMultilevel"/>
    <w:tmpl w:val="8B3E55FC"/>
    <w:lvl w:ilvl="0" w:tplc="C870FA2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ECF5FFB"/>
    <w:multiLevelType w:val="hybridMultilevel"/>
    <w:tmpl w:val="BF78011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15C31150"/>
    <w:multiLevelType w:val="hybridMultilevel"/>
    <w:tmpl w:val="7EE6E4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5B6641"/>
    <w:multiLevelType w:val="hybridMultilevel"/>
    <w:tmpl w:val="92788B3A"/>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ind w:left="2078" w:hanging="360"/>
      </w:pPr>
      <w:rPr>
        <w:rFonts w:ascii="Courier New" w:hAnsi="Courier New" w:cs="Courier New" w:hint="default"/>
      </w:rPr>
    </w:lvl>
    <w:lvl w:ilvl="2" w:tplc="04190005">
      <w:start w:val="1"/>
      <w:numFmt w:val="bullet"/>
      <w:lvlText w:val=""/>
      <w:lvlJc w:val="left"/>
      <w:pPr>
        <w:ind w:left="2798" w:hanging="360"/>
      </w:pPr>
      <w:rPr>
        <w:rFonts w:ascii="Wingdings" w:hAnsi="Wingdings" w:hint="default"/>
      </w:rPr>
    </w:lvl>
    <w:lvl w:ilvl="3" w:tplc="04190001">
      <w:start w:val="1"/>
      <w:numFmt w:val="bullet"/>
      <w:lvlText w:val=""/>
      <w:lvlJc w:val="left"/>
      <w:pPr>
        <w:ind w:left="3518" w:hanging="360"/>
      </w:pPr>
      <w:rPr>
        <w:rFonts w:ascii="Symbol" w:hAnsi="Symbol" w:hint="default"/>
      </w:rPr>
    </w:lvl>
    <w:lvl w:ilvl="4" w:tplc="04190003">
      <w:start w:val="1"/>
      <w:numFmt w:val="bullet"/>
      <w:lvlText w:val="o"/>
      <w:lvlJc w:val="left"/>
      <w:pPr>
        <w:ind w:left="4238" w:hanging="360"/>
      </w:pPr>
      <w:rPr>
        <w:rFonts w:ascii="Courier New" w:hAnsi="Courier New" w:cs="Courier New" w:hint="default"/>
      </w:rPr>
    </w:lvl>
    <w:lvl w:ilvl="5" w:tplc="04190005">
      <w:start w:val="1"/>
      <w:numFmt w:val="bullet"/>
      <w:lvlText w:val=""/>
      <w:lvlJc w:val="left"/>
      <w:pPr>
        <w:ind w:left="4958" w:hanging="360"/>
      </w:pPr>
      <w:rPr>
        <w:rFonts w:ascii="Wingdings" w:hAnsi="Wingdings" w:hint="default"/>
      </w:rPr>
    </w:lvl>
    <w:lvl w:ilvl="6" w:tplc="04190001">
      <w:start w:val="1"/>
      <w:numFmt w:val="bullet"/>
      <w:lvlText w:val=""/>
      <w:lvlJc w:val="left"/>
      <w:pPr>
        <w:ind w:left="5678" w:hanging="360"/>
      </w:pPr>
      <w:rPr>
        <w:rFonts w:ascii="Symbol" w:hAnsi="Symbol" w:hint="default"/>
      </w:rPr>
    </w:lvl>
    <w:lvl w:ilvl="7" w:tplc="04190003">
      <w:start w:val="1"/>
      <w:numFmt w:val="bullet"/>
      <w:lvlText w:val="o"/>
      <w:lvlJc w:val="left"/>
      <w:pPr>
        <w:ind w:left="6398" w:hanging="360"/>
      </w:pPr>
      <w:rPr>
        <w:rFonts w:ascii="Courier New" w:hAnsi="Courier New" w:cs="Courier New" w:hint="default"/>
      </w:rPr>
    </w:lvl>
    <w:lvl w:ilvl="8" w:tplc="04190005">
      <w:start w:val="1"/>
      <w:numFmt w:val="bullet"/>
      <w:lvlText w:val=""/>
      <w:lvlJc w:val="left"/>
      <w:pPr>
        <w:ind w:left="7118" w:hanging="360"/>
      </w:pPr>
      <w:rPr>
        <w:rFonts w:ascii="Wingdings" w:hAnsi="Wingdings" w:hint="default"/>
      </w:rPr>
    </w:lvl>
  </w:abstractNum>
  <w:abstractNum w:abstractNumId="7" w15:restartNumberingAfterBreak="0">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C1613DB"/>
    <w:multiLevelType w:val="hybridMultilevel"/>
    <w:tmpl w:val="F4AE49F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E4A624D"/>
    <w:multiLevelType w:val="hybridMultilevel"/>
    <w:tmpl w:val="02A27C5E"/>
    <w:lvl w:ilvl="0" w:tplc="C870F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CDA7995"/>
    <w:multiLevelType w:val="multilevel"/>
    <w:tmpl w:val="2C729EF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71771F"/>
    <w:multiLevelType w:val="hybridMultilevel"/>
    <w:tmpl w:val="104A57DC"/>
    <w:lvl w:ilvl="0" w:tplc="0419000F">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59887348"/>
    <w:multiLevelType w:val="multilevel"/>
    <w:tmpl w:val="B85E926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B44DC1"/>
    <w:multiLevelType w:val="hybridMultilevel"/>
    <w:tmpl w:val="6E0E94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8816902"/>
    <w:multiLevelType w:val="hybridMultilevel"/>
    <w:tmpl w:val="63B20CAE"/>
    <w:lvl w:ilvl="0" w:tplc="5156DFB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D71DF9"/>
    <w:multiLevelType w:val="hybridMultilevel"/>
    <w:tmpl w:val="2154E54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8" w15:restartNumberingAfterBreak="0">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FA73833"/>
    <w:multiLevelType w:val="multilevel"/>
    <w:tmpl w:val="65666F5A"/>
    <w:lvl w:ilvl="0">
      <w:start w:val="1"/>
      <w:numFmt w:val="decimal"/>
      <w:lvlText w:val="%1."/>
      <w:lvlJc w:val="left"/>
      <w:pPr>
        <w:ind w:left="450" w:hanging="450"/>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0" w15:restartNumberingAfterBreak="0">
    <w:nsid w:val="79BF67BF"/>
    <w:multiLevelType w:val="hybridMultilevel"/>
    <w:tmpl w:val="63B80C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5533962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3791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01643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1934332">
    <w:abstractNumId w:val="6"/>
  </w:num>
  <w:num w:numId="5" w16cid:durableId="1387223430">
    <w:abstractNumId w:val="4"/>
  </w:num>
  <w:num w:numId="6" w16cid:durableId="845555194">
    <w:abstractNumId w:val="1"/>
  </w:num>
  <w:num w:numId="7" w16cid:durableId="1779056424">
    <w:abstractNumId w:val="0"/>
  </w:num>
  <w:num w:numId="8" w16cid:durableId="999579284">
    <w:abstractNumId w:val="2"/>
  </w:num>
  <w:num w:numId="9" w16cid:durableId="248777173">
    <w:abstractNumId w:val="7"/>
  </w:num>
  <w:num w:numId="10" w16cid:durableId="98990037">
    <w:abstractNumId w:val="11"/>
  </w:num>
  <w:num w:numId="11" w16cid:durableId="882981728">
    <w:abstractNumId w:val="8"/>
  </w:num>
  <w:num w:numId="12" w16cid:durableId="1458598138">
    <w:abstractNumId w:val="18"/>
  </w:num>
  <w:num w:numId="13" w16cid:durableId="1291787874">
    <w:abstractNumId w:val="19"/>
  </w:num>
  <w:num w:numId="14" w16cid:durableId="84376394">
    <w:abstractNumId w:val="12"/>
  </w:num>
  <w:num w:numId="15" w16cid:durableId="955909470">
    <w:abstractNumId w:val="5"/>
  </w:num>
  <w:num w:numId="16" w16cid:durableId="27074164">
    <w:abstractNumId w:val="15"/>
  </w:num>
  <w:num w:numId="17" w16cid:durableId="2092239017">
    <w:abstractNumId w:val="13"/>
  </w:num>
  <w:num w:numId="18" w16cid:durableId="1589195668">
    <w:abstractNumId w:val="14"/>
  </w:num>
  <w:num w:numId="19" w16cid:durableId="1031030000">
    <w:abstractNumId w:val="3"/>
  </w:num>
  <w:num w:numId="20" w16cid:durableId="1570186572">
    <w:abstractNumId w:val="0"/>
  </w:num>
  <w:num w:numId="21" w16cid:durableId="1992522353">
    <w:abstractNumId w:val="6"/>
  </w:num>
  <w:num w:numId="22" w16cid:durableId="1705668997">
    <w:abstractNumId w:val="4"/>
  </w:num>
  <w:num w:numId="23" w16cid:durableId="1985158884">
    <w:abstractNumId w:val="10"/>
  </w:num>
  <w:num w:numId="24" w16cid:durableId="2146965121">
    <w:abstractNumId w:val="1"/>
  </w:num>
  <w:num w:numId="25" w16cid:durableId="231432213">
    <w:abstractNumId w:val="2"/>
  </w:num>
  <w:num w:numId="26" w16cid:durableId="17848796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15798817">
    <w:abstractNumId w:val="17"/>
  </w:num>
  <w:num w:numId="28" w16cid:durableId="1007754905">
    <w:abstractNumId w:val="16"/>
  </w:num>
  <w:num w:numId="29" w16cid:durableId="149295714">
    <w:abstractNumId w:val="17"/>
  </w:num>
  <w:num w:numId="30" w16cid:durableId="188185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9D"/>
    <w:rsid w:val="00001437"/>
    <w:rsid w:val="00015B39"/>
    <w:rsid w:val="00052C76"/>
    <w:rsid w:val="00073A10"/>
    <w:rsid w:val="00085958"/>
    <w:rsid w:val="00094543"/>
    <w:rsid w:val="000C1D0D"/>
    <w:rsid w:val="00135834"/>
    <w:rsid w:val="001E3B65"/>
    <w:rsid w:val="00203F9A"/>
    <w:rsid w:val="002344D6"/>
    <w:rsid w:val="0025096F"/>
    <w:rsid w:val="0026584E"/>
    <w:rsid w:val="0026753F"/>
    <w:rsid w:val="002811A2"/>
    <w:rsid w:val="00290089"/>
    <w:rsid w:val="002904EB"/>
    <w:rsid w:val="00293114"/>
    <w:rsid w:val="002942C9"/>
    <w:rsid w:val="002955AE"/>
    <w:rsid w:val="00296C99"/>
    <w:rsid w:val="002A26B6"/>
    <w:rsid w:val="002B3C1D"/>
    <w:rsid w:val="002B6E6C"/>
    <w:rsid w:val="00362D72"/>
    <w:rsid w:val="00390465"/>
    <w:rsid w:val="003A0086"/>
    <w:rsid w:val="003B09C9"/>
    <w:rsid w:val="003C3C80"/>
    <w:rsid w:val="003D2F52"/>
    <w:rsid w:val="003F47A8"/>
    <w:rsid w:val="00422032"/>
    <w:rsid w:val="004227AB"/>
    <w:rsid w:val="00452FC9"/>
    <w:rsid w:val="00454490"/>
    <w:rsid w:val="00455432"/>
    <w:rsid w:val="00464ADF"/>
    <w:rsid w:val="0047376C"/>
    <w:rsid w:val="00476752"/>
    <w:rsid w:val="004B5556"/>
    <w:rsid w:val="005030FA"/>
    <w:rsid w:val="005064C3"/>
    <w:rsid w:val="00513B21"/>
    <w:rsid w:val="00516431"/>
    <w:rsid w:val="0057678B"/>
    <w:rsid w:val="00586B3D"/>
    <w:rsid w:val="005B1A61"/>
    <w:rsid w:val="005E699B"/>
    <w:rsid w:val="005E6F5F"/>
    <w:rsid w:val="006033F8"/>
    <w:rsid w:val="006041EC"/>
    <w:rsid w:val="0061211E"/>
    <w:rsid w:val="0062103E"/>
    <w:rsid w:val="006301F4"/>
    <w:rsid w:val="006502F4"/>
    <w:rsid w:val="00650E07"/>
    <w:rsid w:val="00674933"/>
    <w:rsid w:val="00683862"/>
    <w:rsid w:val="00690D97"/>
    <w:rsid w:val="006914FB"/>
    <w:rsid w:val="00691C89"/>
    <w:rsid w:val="006C0BF3"/>
    <w:rsid w:val="006C57AE"/>
    <w:rsid w:val="006D7756"/>
    <w:rsid w:val="00731788"/>
    <w:rsid w:val="00733137"/>
    <w:rsid w:val="007550F4"/>
    <w:rsid w:val="00774D1E"/>
    <w:rsid w:val="00794F6E"/>
    <w:rsid w:val="007B3CE4"/>
    <w:rsid w:val="007C2549"/>
    <w:rsid w:val="007C3E24"/>
    <w:rsid w:val="007E5EC5"/>
    <w:rsid w:val="007E6F58"/>
    <w:rsid w:val="00804117"/>
    <w:rsid w:val="00810568"/>
    <w:rsid w:val="00822A75"/>
    <w:rsid w:val="00845B8F"/>
    <w:rsid w:val="0085478E"/>
    <w:rsid w:val="0086671E"/>
    <w:rsid w:val="008C02A5"/>
    <w:rsid w:val="008F03FD"/>
    <w:rsid w:val="009214AA"/>
    <w:rsid w:val="00943DB5"/>
    <w:rsid w:val="0096170F"/>
    <w:rsid w:val="009731E1"/>
    <w:rsid w:val="009803A4"/>
    <w:rsid w:val="0099559D"/>
    <w:rsid w:val="009B197F"/>
    <w:rsid w:val="009F0493"/>
    <w:rsid w:val="009F1903"/>
    <w:rsid w:val="00A00450"/>
    <w:rsid w:val="00A12BD9"/>
    <w:rsid w:val="00A169E8"/>
    <w:rsid w:val="00A32A9D"/>
    <w:rsid w:val="00A34843"/>
    <w:rsid w:val="00A4266C"/>
    <w:rsid w:val="00A72400"/>
    <w:rsid w:val="00A82E4D"/>
    <w:rsid w:val="00A94C3D"/>
    <w:rsid w:val="00AB0976"/>
    <w:rsid w:val="00AC1002"/>
    <w:rsid w:val="00AD4D16"/>
    <w:rsid w:val="00AE1BA0"/>
    <w:rsid w:val="00B046BC"/>
    <w:rsid w:val="00B41E56"/>
    <w:rsid w:val="00B53212"/>
    <w:rsid w:val="00B70E90"/>
    <w:rsid w:val="00B833E8"/>
    <w:rsid w:val="00B903AD"/>
    <w:rsid w:val="00C03D27"/>
    <w:rsid w:val="00C106B3"/>
    <w:rsid w:val="00C13F9B"/>
    <w:rsid w:val="00C14E54"/>
    <w:rsid w:val="00C937E0"/>
    <w:rsid w:val="00CB31B8"/>
    <w:rsid w:val="00D04188"/>
    <w:rsid w:val="00D22523"/>
    <w:rsid w:val="00D52CC5"/>
    <w:rsid w:val="00DA79F2"/>
    <w:rsid w:val="00DC484F"/>
    <w:rsid w:val="00DD170D"/>
    <w:rsid w:val="00DF3208"/>
    <w:rsid w:val="00E47E5B"/>
    <w:rsid w:val="00E53145"/>
    <w:rsid w:val="00E55B45"/>
    <w:rsid w:val="00E90EF1"/>
    <w:rsid w:val="00EE61D6"/>
    <w:rsid w:val="00F41B1B"/>
    <w:rsid w:val="00F81507"/>
    <w:rsid w:val="00F9411B"/>
    <w:rsid w:val="00FA7255"/>
    <w:rsid w:val="00FE5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D819"/>
  <w15:docId w15:val="{FB82E237-54C2-4A73-8B94-0F945B46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5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2A9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A32A9D"/>
    <w:pPr>
      <w:keepNext/>
      <w:spacing w:line="360" w:lineRule="auto"/>
      <w:jc w:val="center"/>
      <w:outlineLvl w:val="1"/>
    </w:pPr>
    <w:rPr>
      <w:rFonts w:ascii="Bookman Old Style" w:hAnsi="Bookman Old Style"/>
      <w:b/>
      <w:sz w:val="28"/>
      <w:szCs w:val="20"/>
    </w:rPr>
  </w:style>
  <w:style w:type="paragraph" w:styleId="3">
    <w:name w:val="heading 3"/>
    <w:basedOn w:val="a"/>
    <w:next w:val="a"/>
    <w:link w:val="30"/>
    <w:uiPriority w:val="9"/>
    <w:semiHidden/>
    <w:unhideWhenUsed/>
    <w:qFormat/>
    <w:rsid w:val="007E5EC5"/>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32A9D"/>
    <w:rPr>
      <w:color w:val="000000"/>
      <w:u w:val="single"/>
    </w:rPr>
  </w:style>
  <w:style w:type="paragraph" w:styleId="a4">
    <w:name w:val="Body Text"/>
    <w:basedOn w:val="a"/>
    <w:link w:val="a5"/>
    <w:unhideWhenUsed/>
    <w:rsid w:val="00A32A9D"/>
    <w:pPr>
      <w:spacing w:line="360" w:lineRule="auto"/>
    </w:pPr>
    <w:rPr>
      <w:rFonts w:ascii="Bookman Old Style" w:hAnsi="Bookman Old Style"/>
      <w:szCs w:val="20"/>
    </w:rPr>
  </w:style>
  <w:style w:type="character" w:customStyle="1" w:styleId="a5">
    <w:name w:val="Основной текст Знак"/>
    <w:basedOn w:val="a0"/>
    <w:link w:val="a4"/>
    <w:rsid w:val="00A32A9D"/>
    <w:rPr>
      <w:rFonts w:ascii="Bookman Old Style" w:eastAsia="Times New Roman" w:hAnsi="Bookman Old Style" w:cs="Times New Roman"/>
      <w:sz w:val="24"/>
      <w:szCs w:val="20"/>
      <w:lang w:eastAsia="ru-RU"/>
    </w:rPr>
  </w:style>
  <w:style w:type="paragraph" w:styleId="a6">
    <w:name w:val="Body Text Indent"/>
    <w:basedOn w:val="a"/>
    <w:link w:val="a7"/>
    <w:unhideWhenUsed/>
    <w:rsid w:val="00A32A9D"/>
    <w:pPr>
      <w:spacing w:after="120"/>
      <w:ind w:left="283"/>
    </w:pPr>
  </w:style>
  <w:style w:type="character" w:customStyle="1" w:styleId="a7">
    <w:name w:val="Основной текст с отступом Знак"/>
    <w:basedOn w:val="a0"/>
    <w:link w:val="a6"/>
    <w:rsid w:val="00A32A9D"/>
    <w:rPr>
      <w:rFonts w:ascii="Times New Roman" w:eastAsia="Times New Roman" w:hAnsi="Times New Roman" w:cs="Times New Roman"/>
      <w:sz w:val="24"/>
      <w:szCs w:val="24"/>
      <w:lang w:eastAsia="ru-RU"/>
    </w:rPr>
  </w:style>
  <w:style w:type="paragraph" w:styleId="a8">
    <w:name w:val="List Paragraph"/>
    <w:basedOn w:val="a"/>
    <w:link w:val="a9"/>
    <w:uiPriority w:val="34"/>
    <w:qFormat/>
    <w:rsid w:val="00A32A9D"/>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Цитата1"/>
    <w:basedOn w:val="a"/>
    <w:rsid w:val="00A32A9D"/>
    <w:pPr>
      <w:suppressAutoHyphens/>
      <w:ind w:left="2992" w:right="2981"/>
      <w:jc w:val="both"/>
    </w:pPr>
    <w:rPr>
      <w:rFonts w:ascii="Arial" w:hAnsi="Arial"/>
      <w:sz w:val="18"/>
      <w:szCs w:val="20"/>
      <w:lang w:eastAsia="ar-SA"/>
    </w:rPr>
  </w:style>
  <w:style w:type="character" w:customStyle="1" w:styleId="NoSpacingChar">
    <w:name w:val="No Spacing Char"/>
    <w:link w:val="12"/>
    <w:locked/>
    <w:rsid w:val="00A32A9D"/>
    <w:rPr>
      <w:rFonts w:ascii="Calibri" w:eastAsia="Calibri" w:hAnsi="Calibri" w:cs="Times New Roman"/>
      <w:kern w:val="2"/>
    </w:rPr>
  </w:style>
  <w:style w:type="paragraph" w:customStyle="1" w:styleId="12">
    <w:name w:val="Без интервала1"/>
    <w:link w:val="NoSpacingChar"/>
    <w:rsid w:val="00A32A9D"/>
    <w:pPr>
      <w:suppressAutoHyphens/>
      <w:spacing w:after="0" w:line="100" w:lineRule="atLeast"/>
    </w:pPr>
    <w:rPr>
      <w:rFonts w:ascii="Calibri" w:eastAsia="Calibri" w:hAnsi="Calibri" w:cs="Times New Roman"/>
      <w:kern w:val="2"/>
    </w:rPr>
  </w:style>
  <w:style w:type="paragraph" w:customStyle="1" w:styleId="p11">
    <w:name w:val="p11"/>
    <w:basedOn w:val="a"/>
    <w:rsid w:val="00A32A9D"/>
    <w:pPr>
      <w:spacing w:before="100" w:beforeAutospacing="1" w:after="100" w:afterAutospacing="1"/>
    </w:pPr>
  </w:style>
  <w:style w:type="paragraph" w:customStyle="1" w:styleId="listparagraph">
    <w:name w:val="listparagraph"/>
    <w:basedOn w:val="a"/>
    <w:rsid w:val="00A32A9D"/>
    <w:pPr>
      <w:spacing w:before="100" w:beforeAutospacing="1" w:after="100" w:afterAutospacing="1"/>
    </w:pPr>
  </w:style>
  <w:style w:type="character" w:customStyle="1" w:styleId="apple-converted-space">
    <w:name w:val="apple-converted-space"/>
    <w:basedOn w:val="a0"/>
    <w:rsid w:val="00A32A9D"/>
  </w:style>
  <w:style w:type="character" w:customStyle="1" w:styleId="dash041e005f0431005f044b005f0447005f043d005f044b005f0439005f005fchar1char1">
    <w:name w:val="dash041e_005f0431_005f044b_005f0447_005f043d_005f044b_005f0439_005f_005fchar1__char1"/>
    <w:rsid w:val="00A32A9D"/>
    <w:rPr>
      <w:rFonts w:ascii="Times New Roman" w:hAnsi="Times New Roman" w:cs="Times New Roman" w:hint="default"/>
      <w:strike w:val="0"/>
      <w:dstrike w:val="0"/>
      <w:sz w:val="24"/>
      <w:szCs w:val="24"/>
      <w:u w:val="none"/>
      <w:effect w:val="none"/>
    </w:rPr>
  </w:style>
  <w:style w:type="character" w:customStyle="1" w:styleId="FontStyle14">
    <w:name w:val="Font Style14"/>
    <w:rsid w:val="00A32A9D"/>
    <w:rPr>
      <w:rFonts w:ascii="Times New Roman" w:hAnsi="Times New Roman" w:cs="Times New Roman" w:hint="default"/>
      <w:sz w:val="22"/>
      <w:szCs w:val="22"/>
    </w:rPr>
  </w:style>
  <w:style w:type="character" w:customStyle="1" w:styleId="spelle">
    <w:name w:val="spelle"/>
    <w:basedOn w:val="a0"/>
    <w:rsid w:val="00A32A9D"/>
  </w:style>
  <w:style w:type="character" w:customStyle="1" w:styleId="grame">
    <w:name w:val="grame"/>
    <w:basedOn w:val="a0"/>
    <w:rsid w:val="00A32A9D"/>
  </w:style>
  <w:style w:type="character" w:customStyle="1" w:styleId="10">
    <w:name w:val="Заголовок 1 Знак"/>
    <w:basedOn w:val="a0"/>
    <w:link w:val="1"/>
    <w:uiPriority w:val="9"/>
    <w:rsid w:val="00A32A9D"/>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semiHidden/>
    <w:rsid w:val="00A32A9D"/>
    <w:rPr>
      <w:rFonts w:ascii="Bookman Old Style" w:eastAsia="Times New Roman" w:hAnsi="Bookman Old Style" w:cs="Times New Roman"/>
      <w:b/>
      <w:sz w:val="28"/>
      <w:szCs w:val="20"/>
      <w:lang w:eastAsia="ru-RU"/>
    </w:rPr>
  </w:style>
  <w:style w:type="character" w:styleId="aa">
    <w:name w:val="Strong"/>
    <w:basedOn w:val="a0"/>
    <w:uiPriority w:val="22"/>
    <w:qFormat/>
    <w:rsid w:val="007550F4"/>
    <w:rPr>
      <w:b/>
      <w:bCs/>
    </w:rPr>
  </w:style>
  <w:style w:type="character" w:customStyle="1" w:styleId="30">
    <w:name w:val="Заголовок 3 Знак"/>
    <w:basedOn w:val="a0"/>
    <w:link w:val="3"/>
    <w:uiPriority w:val="9"/>
    <w:semiHidden/>
    <w:rsid w:val="007E5EC5"/>
    <w:rPr>
      <w:rFonts w:asciiTheme="majorHAnsi" w:eastAsiaTheme="majorEastAsia" w:hAnsiTheme="majorHAnsi" w:cstheme="majorBidi"/>
      <w:color w:val="1F4D78" w:themeColor="accent1" w:themeShade="7F"/>
      <w:sz w:val="24"/>
      <w:szCs w:val="24"/>
      <w:lang w:eastAsia="ru-RU"/>
    </w:rPr>
  </w:style>
  <w:style w:type="character" w:customStyle="1" w:styleId="a9">
    <w:name w:val="Абзац списка Знак"/>
    <w:link w:val="a8"/>
    <w:uiPriority w:val="99"/>
    <w:locked/>
    <w:rsid w:val="007E5EC5"/>
    <w:rPr>
      <w:rFonts w:eastAsiaTheme="minorEastAsia"/>
      <w:lang w:eastAsia="ru-RU"/>
    </w:rPr>
  </w:style>
  <w:style w:type="character" w:customStyle="1" w:styleId="Zag11">
    <w:name w:val="Zag_11"/>
    <w:rsid w:val="007E5EC5"/>
  </w:style>
  <w:style w:type="paragraph" w:styleId="ab">
    <w:name w:val="Balloon Text"/>
    <w:basedOn w:val="a"/>
    <w:link w:val="ac"/>
    <w:uiPriority w:val="99"/>
    <w:semiHidden/>
    <w:unhideWhenUsed/>
    <w:rsid w:val="002955AE"/>
    <w:rPr>
      <w:rFonts w:ascii="Tahoma" w:hAnsi="Tahoma" w:cs="Tahoma"/>
      <w:sz w:val="16"/>
      <w:szCs w:val="16"/>
    </w:rPr>
  </w:style>
  <w:style w:type="character" w:customStyle="1" w:styleId="ac">
    <w:name w:val="Текст выноски Знак"/>
    <w:basedOn w:val="a0"/>
    <w:link w:val="ab"/>
    <w:uiPriority w:val="99"/>
    <w:semiHidden/>
    <w:rsid w:val="002955AE"/>
    <w:rPr>
      <w:rFonts w:ascii="Tahoma" w:eastAsia="Times New Roman" w:hAnsi="Tahoma" w:cs="Tahoma"/>
      <w:sz w:val="16"/>
      <w:szCs w:val="16"/>
      <w:lang w:eastAsia="ru-RU"/>
    </w:rPr>
  </w:style>
  <w:style w:type="paragraph" w:styleId="ad">
    <w:name w:val="header"/>
    <w:basedOn w:val="a"/>
    <w:link w:val="ae"/>
    <w:uiPriority w:val="99"/>
    <w:unhideWhenUsed/>
    <w:rsid w:val="00733137"/>
    <w:pPr>
      <w:tabs>
        <w:tab w:val="center" w:pos="4677"/>
        <w:tab w:val="right" w:pos="9355"/>
      </w:tabs>
    </w:pPr>
  </w:style>
  <w:style w:type="character" w:customStyle="1" w:styleId="ae">
    <w:name w:val="Верхний колонтитул Знак"/>
    <w:basedOn w:val="a0"/>
    <w:link w:val="ad"/>
    <w:uiPriority w:val="99"/>
    <w:rsid w:val="00733137"/>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33137"/>
    <w:pPr>
      <w:tabs>
        <w:tab w:val="center" w:pos="4677"/>
        <w:tab w:val="right" w:pos="9355"/>
      </w:tabs>
    </w:pPr>
  </w:style>
  <w:style w:type="character" w:customStyle="1" w:styleId="af0">
    <w:name w:val="Нижний колонтитул Знак"/>
    <w:basedOn w:val="a0"/>
    <w:link w:val="af"/>
    <w:uiPriority w:val="99"/>
    <w:rsid w:val="00733137"/>
    <w:rPr>
      <w:rFonts w:ascii="Times New Roman" w:eastAsia="Times New Roman" w:hAnsi="Times New Roman" w:cs="Times New Roman"/>
      <w:sz w:val="24"/>
      <w:szCs w:val="24"/>
      <w:lang w:eastAsia="ru-RU"/>
    </w:rPr>
  </w:style>
  <w:style w:type="character" w:customStyle="1" w:styleId="nobr">
    <w:name w:val="nobr"/>
    <w:basedOn w:val="a0"/>
    <w:rsid w:val="00C106B3"/>
  </w:style>
  <w:style w:type="table" w:styleId="af1">
    <w:name w:val="Table Grid"/>
    <w:basedOn w:val="a1"/>
    <w:uiPriority w:val="39"/>
    <w:rsid w:val="00B83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2854">
      <w:bodyDiv w:val="1"/>
      <w:marLeft w:val="0"/>
      <w:marRight w:val="0"/>
      <w:marTop w:val="0"/>
      <w:marBottom w:val="0"/>
      <w:divBdr>
        <w:top w:val="none" w:sz="0" w:space="0" w:color="auto"/>
        <w:left w:val="none" w:sz="0" w:space="0" w:color="auto"/>
        <w:bottom w:val="none" w:sz="0" w:space="0" w:color="auto"/>
        <w:right w:val="none" w:sz="0" w:space="0" w:color="auto"/>
      </w:divBdr>
    </w:div>
    <w:div w:id="193272853">
      <w:bodyDiv w:val="1"/>
      <w:marLeft w:val="0"/>
      <w:marRight w:val="0"/>
      <w:marTop w:val="0"/>
      <w:marBottom w:val="0"/>
      <w:divBdr>
        <w:top w:val="none" w:sz="0" w:space="0" w:color="auto"/>
        <w:left w:val="none" w:sz="0" w:space="0" w:color="auto"/>
        <w:bottom w:val="none" w:sz="0" w:space="0" w:color="auto"/>
        <w:right w:val="none" w:sz="0" w:space="0" w:color="auto"/>
      </w:divBdr>
    </w:div>
    <w:div w:id="323050726">
      <w:bodyDiv w:val="1"/>
      <w:marLeft w:val="0"/>
      <w:marRight w:val="0"/>
      <w:marTop w:val="0"/>
      <w:marBottom w:val="0"/>
      <w:divBdr>
        <w:top w:val="none" w:sz="0" w:space="0" w:color="auto"/>
        <w:left w:val="none" w:sz="0" w:space="0" w:color="auto"/>
        <w:bottom w:val="none" w:sz="0" w:space="0" w:color="auto"/>
        <w:right w:val="none" w:sz="0" w:space="0" w:color="auto"/>
      </w:divBdr>
    </w:div>
    <w:div w:id="356468060">
      <w:bodyDiv w:val="1"/>
      <w:marLeft w:val="0"/>
      <w:marRight w:val="0"/>
      <w:marTop w:val="0"/>
      <w:marBottom w:val="0"/>
      <w:divBdr>
        <w:top w:val="none" w:sz="0" w:space="0" w:color="auto"/>
        <w:left w:val="none" w:sz="0" w:space="0" w:color="auto"/>
        <w:bottom w:val="none" w:sz="0" w:space="0" w:color="auto"/>
        <w:right w:val="none" w:sz="0" w:space="0" w:color="auto"/>
      </w:divBdr>
    </w:div>
    <w:div w:id="472213056">
      <w:bodyDiv w:val="1"/>
      <w:marLeft w:val="0"/>
      <w:marRight w:val="0"/>
      <w:marTop w:val="0"/>
      <w:marBottom w:val="0"/>
      <w:divBdr>
        <w:top w:val="none" w:sz="0" w:space="0" w:color="auto"/>
        <w:left w:val="none" w:sz="0" w:space="0" w:color="auto"/>
        <w:bottom w:val="none" w:sz="0" w:space="0" w:color="auto"/>
        <w:right w:val="none" w:sz="0" w:space="0" w:color="auto"/>
      </w:divBdr>
    </w:div>
    <w:div w:id="597493021">
      <w:bodyDiv w:val="1"/>
      <w:marLeft w:val="0"/>
      <w:marRight w:val="0"/>
      <w:marTop w:val="0"/>
      <w:marBottom w:val="0"/>
      <w:divBdr>
        <w:top w:val="none" w:sz="0" w:space="0" w:color="auto"/>
        <w:left w:val="none" w:sz="0" w:space="0" w:color="auto"/>
        <w:bottom w:val="none" w:sz="0" w:space="0" w:color="auto"/>
        <w:right w:val="none" w:sz="0" w:space="0" w:color="auto"/>
      </w:divBdr>
    </w:div>
    <w:div w:id="619531913">
      <w:bodyDiv w:val="1"/>
      <w:marLeft w:val="0"/>
      <w:marRight w:val="0"/>
      <w:marTop w:val="0"/>
      <w:marBottom w:val="0"/>
      <w:divBdr>
        <w:top w:val="none" w:sz="0" w:space="0" w:color="auto"/>
        <w:left w:val="none" w:sz="0" w:space="0" w:color="auto"/>
        <w:bottom w:val="none" w:sz="0" w:space="0" w:color="auto"/>
        <w:right w:val="none" w:sz="0" w:space="0" w:color="auto"/>
      </w:divBdr>
    </w:div>
    <w:div w:id="738480653">
      <w:bodyDiv w:val="1"/>
      <w:marLeft w:val="0"/>
      <w:marRight w:val="0"/>
      <w:marTop w:val="0"/>
      <w:marBottom w:val="0"/>
      <w:divBdr>
        <w:top w:val="none" w:sz="0" w:space="0" w:color="auto"/>
        <w:left w:val="none" w:sz="0" w:space="0" w:color="auto"/>
        <w:bottom w:val="none" w:sz="0" w:space="0" w:color="auto"/>
        <w:right w:val="none" w:sz="0" w:space="0" w:color="auto"/>
      </w:divBdr>
    </w:div>
    <w:div w:id="758214778">
      <w:bodyDiv w:val="1"/>
      <w:marLeft w:val="0"/>
      <w:marRight w:val="0"/>
      <w:marTop w:val="0"/>
      <w:marBottom w:val="0"/>
      <w:divBdr>
        <w:top w:val="none" w:sz="0" w:space="0" w:color="auto"/>
        <w:left w:val="none" w:sz="0" w:space="0" w:color="auto"/>
        <w:bottom w:val="none" w:sz="0" w:space="0" w:color="auto"/>
        <w:right w:val="none" w:sz="0" w:space="0" w:color="auto"/>
      </w:divBdr>
    </w:div>
    <w:div w:id="802237251">
      <w:bodyDiv w:val="1"/>
      <w:marLeft w:val="0"/>
      <w:marRight w:val="0"/>
      <w:marTop w:val="0"/>
      <w:marBottom w:val="0"/>
      <w:divBdr>
        <w:top w:val="none" w:sz="0" w:space="0" w:color="auto"/>
        <w:left w:val="none" w:sz="0" w:space="0" w:color="auto"/>
        <w:bottom w:val="none" w:sz="0" w:space="0" w:color="auto"/>
        <w:right w:val="none" w:sz="0" w:space="0" w:color="auto"/>
      </w:divBdr>
    </w:div>
    <w:div w:id="841352844">
      <w:bodyDiv w:val="1"/>
      <w:marLeft w:val="0"/>
      <w:marRight w:val="0"/>
      <w:marTop w:val="0"/>
      <w:marBottom w:val="0"/>
      <w:divBdr>
        <w:top w:val="none" w:sz="0" w:space="0" w:color="auto"/>
        <w:left w:val="none" w:sz="0" w:space="0" w:color="auto"/>
        <w:bottom w:val="none" w:sz="0" w:space="0" w:color="auto"/>
        <w:right w:val="none" w:sz="0" w:space="0" w:color="auto"/>
      </w:divBdr>
    </w:div>
    <w:div w:id="1015116759">
      <w:bodyDiv w:val="1"/>
      <w:marLeft w:val="0"/>
      <w:marRight w:val="0"/>
      <w:marTop w:val="0"/>
      <w:marBottom w:val="0"/>
      <w:divBdr>
        <w:top w:val="none" w:sz="0" w:space="0" w:color="auto"/>
        <w:left w:val="none" w:sz="0" w:space="0" w:color="auto"/>
        <w:bottom w:val="none" w:sz="0" w:space="0" w:color="auto"/>
        <w:right w:val="none" w:sz="0" w:space="0" w:color="auto"/>
      </w:divBdr>
    </w:div>
    <w:div w:id="1208029563">
      <w:bodyDiv w:val="1"/>
      <w:marLeft w:val="0"/>
      <w:marRight w:val="0"/>
      <w:marTop w:val="0"/>
      <w:marBottom w:val="0"/>
      <w:divBdr>
        <w:top w:val="none" w:sz="0" w:space="0" w:color="auto"/>
        <w:left w:val="none" w:sz="0" w:space="0" w:color="auto"/>
        <w:bottom w:val="none" w:sz="0" w:space="0" w:color="auto"/>
        <w:right w:val="none" w:sz="0" w:space="0" w:color="auto"/>
      </w:divBdr>
    </w:div>
    <w:div w:id="1297024678">
      <w:bodyDiv w:val="1"/>
      <w:marLeft w:val="0"/>
      <w:marRight w:val="0"/>
      <w:marTop w:val="0"/>
      <w:marBottom w:val="0"/>
      <w:divBdr>
        <w:top w:val="none" w:sz="0" w:space="0" w:color="auto"/>
        <w:left w:val="none" w:sz="0" w:space="0" w:color="auto"/>
        <w:bottom w:val="none" w:sz="0" w:space="0" w:color="auto"/>
        <w:right w:val="none" w:sz="0" w:space="0" w:color="auto"/>
      </w:divBdr>
    </w:div>
    <w:div w:id="1302078078">
      <w:bodyDiv w:val="1"/>
      <w:marLeft w:val="0"/>
      <w:marRight w:val="0"/>
      <w:marTop w:val="0"/>
      <w:marBottom w:val="0"/>
      <w:divBdr>
        <w:top w:val="none" w:sz="0" w:space="0" w:color="auto"/>
        <w:left w:val="none" w:sz="0" w:space="0" w:color="auto"/>
        <w:bottom w:val="none" w:sz="0" w:space="0" w:color="auto"/>
        <w:right w:val="none" w:sz="0" w:space="0" w:color="auto"/>
      </w:divBdr>
    </w:div>
    <w:div w:id="1391534463">
      <w:bodyDiv w:val="1"/>
      <w:marLeft w:val="0"/>
      <w:marRight w:val="0"/>
      <w:marTop w:val="0"/>
      <w:marBottom w:val="0"/>
      <w:divBdr>
        <w:top w:val="none" w:sz="0" w:space="0" w:color="auto"/>
        <w:left w:val="none" w:sz="0" w:space="0" w:color="auto"/>
        <w:bottom w:val="none" w:sz="0" w:space="0" w:color="auto"/>
        <w:right w:val="none" w:sz="0" w:space="0" w:color="auto"/>
      </w:divBdr>
    </w:div>
    <w:div w:id="1454400599">
      <w:bodyDiv w:val="1"/>
      <w:marLeft w:val="0"/>
      <w:marRight w:val="0"/>
      <w:marTop w:val="0"/>
      <w:marBottom w:val="0"/>
      <w:divBdr>
        <w:top w:val="none" w:sz="0" w:space="0" w:color="auto"/>
        <w:left w:val="none" w:sz="0" w:space="0" w:color="auto"/>
        <w:bottom w:val="none" w:sz="0" w:space="0" w:color="auto"/>
        <w:right w:val="none" w:sz="0" w:space="0" w:color="auto"/>
      </w:divBdr>
    </w:div>
    <w:div w:id="1596279015">
      <w:bodyDiv w:val="1"/>
      <w:marLeft w:val="0"/>
      <w:marRight w:val="0"/>
      <w:marTop w:val="0"/>
      <w:marBottom w:val="0"/>
      <w:divBdr>
        <w:top w:val="none" w:sz="0" w:space="0" w:color="auto"/>
        <w:left w:val="none" w:sz="0" w:space="0" w:color="auto"/>
        <w:bottom w:val="none" w:sz="0" w:space="0" w:color="auto"/>
        <w:right w:val="none" w:sz="0" w:space="0" w:color="auto"/>
      </w:divBdr>
    </w:div>
    <w:div w:id="1600723521">
      <w:bodyDiv w:val="1"/>
      <w:marLeft w:val="0"/>
      <w:marRight w:val="0"/>
      <w:marTop w:val="0"/>
      <w:marBottom w:val="0"/>
      <w:divBdr>
        <w:top w:val="none" w:sz="0" w:space="0" w:color="auto"/>
        <w:left w:val="none" w:sz="0" w:space="0" w:color="auto"/>
        <w:bottom w:val="none" w:sz="0" w:space="0" w:color="auto"/>
        <w:right w:val="none" w:sz="0" w:space="0" w:color="auto"/>
      </w:divBdr>
    </w:div>
    <w:div w:id="1605651769">
      <w:bodyDiv w:val="1"/>
      <w:marLeft w:val="0"/>
      <w:marRight w:val="0"/>
      <w:marTop w:val="0"/>
      <w:marBottom w:val="0"/>
      <w:divBdr>
        <w:top w:val="none" w:sz="0" w:space="0" w:color="auto"/>
        <w:left w:val="none" w:sz="0" w:space="0" w:color="auto"/>
        <w:bottom w:val="none" w:sz="0" w:space="0" w:color="auto"/>
        <w:right w:val="none" w:sz="0" w:space="0" w:color="auto"/>
      </w:divBdr>
    </w:div>
    <w:div w:id="1617710535">
      <w:bodyDiv w:val="1"/>
      <w:marLeft w:val="0"/>
      <w:marRight w:val="0"/>
      <w:marTop w:val="0"/>
      <w:marBottom w:val="0"/>
      <w:divBdr>
        <w:top w:val="none" w:sz="0" w:space="0" w:color="auto"/>
        <w:left w:val="none" w:sz="0" w:space="0" w:color="auto"/>
        <w:bottom w:val="none" w:sz="0" w:space="0" w:color="auto"/>
        <w:right w:val="none" w:sz="0" w:space="0" w:color="auto"/>
      </w:divBdr>
    </w:div>
    <w:div w:id="1656643059">
      <w:bodyDiv w:val="1"/>
      <w:marLeft w:val="0"/>
      <w:marRight w:val="0"/>
      <w:marTop w:val="0"/>
      <w:marBottom w:val="0"/>
      <w:divBdr>
        <w:top w:val="none" w:sz="0" w:space="0" w:color="auto"/>
        <w:left w:val="none" w:sz="0" w:space="0" w:color="auto"/>
        <w:bottom w:val="none" w:sz="0" w:space="0" w:color="auto"/>
        <w:right w:val="none" w:sz="0" w:space="0" w:color="auto"/>
      </w:divBdr>
    </w:div>
    <w:div w:id="1761028216">
      <w:bodyDiv w:val="1"/>
      <w:marLeft w:val="0"/>
      <w:marRight w:val="0"/>
      <w:marTop w:val="0"/>
      <w:marBottom w:val="0"/>
      <w:divBdr>
        <w:top w:val="none" w:sz="0" w:space="0" w:color="auto"/>
        <w:left w:val="none" w:sz="0" w:space="0" w:color="auto"/>
        <w:bottom w:val="none" w:sz="0" w:space="0" w:color="auto"/>
        <w:right w:val="none" w:sz="0" w:space="0" w:color="auto"/>
      </w:divBdr>
    </w:div>
    <w:div w:id="1778139727">
      <w:bodyDiv w:val="1"/>
      <w:marLeft w:val="0"/>
      <w:marRight w:val="0"/>
      <w:marTop w:val="0"/>
      <w:marBottom w:val="0"/>
      <w:divBdr>
        <w:top w:val="none" w:sz="0" w:space="0" w:color="auto"/>
        <w:left w:val="none" w:sz="0" w:space="0" w:color="auto"/>
        <w:bottom w:val="none" w:sz="0" w:space="0" w:color="auto"/>
        <w:right w:val="none" w:sz="0" w:space="0" w:color="auto"/>
      </w:divBdr>
    </w:div>
    <w:div w:id="212653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2887</Words>
  <Characters>16462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Людмила Кравченко</cp:lastModifiedBy>
  <cp:revision>3</cp:revision>
  <cp:lastPrinted>2020-06-09T10:12:00Z</cp:lastPrinted>
  <dcterms:created xsi:type="dcterms:W3CDTF">2023-09-13T11:02:00Z</dcterms:created>
  <dcterms:modified xsi:type="dcterms:W3CDTF">2023-09-13T13:35:00Z</dcterms:modified>
</cp:coreProperties>
</file>