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75"/>
        <w:tblW w:w="9797" w:type="dxa"/>
        <w:tblLook w:val="04A0" w:firstRow="1" w:lastRow="0" w:firstColumn="1" w:lastColumn="0" w:noHBand="0" w:noVBand="1"/>
      </w:tblPr>
      <w:tblGrid>
        <w:gridCol w:w="5954"/>
        <w:gridCol w:w="3843"/>
      </w:tblGrid>
      <w:tr w:rsidR="00001AC7" w:rsidRPr="00394A46" w14:paraId="7A957DDC" w14:textId="77777777" w:rsidTr="00001AC7">
        <w:trPr>
          <w:trHeight w:val="1620"/>
        </w:trPr>
        <w:tc>
          <w:tcPr>
            <w:tcW w:w="5954" w:type="dxa"/>
          </w:tcPr>
          <w:p w14:paraId="592D1FE1" w14:textId="77777777" w:rsidR="00001AC7" w:rsidRPr="00394A46" w:rsidRDefault="00001AC7" w:rsidP="005B7F1E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ПРИНЯТО</w:t>
            </w:r>
          </w:p>
          <w:p w14:paraId="332CD5ED" w14:textId="77777777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Педагогическим советом</w:t>
            </w:r>
          </w:p>
          <w:p w14:paraId="5A17C11C" w14:textId="1E98B86A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МБОУ «</w:t>
            </w:r>
            <w:r w:rsidR="000F54EF"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Школа № 65</w:t>
            </w: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»</w:t>
            </w:r>
          </w:p>
          <w:p w14:paraId="5C582B1C" w14:textId="77777777" w:rsidR="00001AC7" w:rsidRPr="00394A46" w:rsidRDefault="006E351B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Протокол №1 от 28.08.2023</w:t>
            </w:r>
            <w:r w:rsidR="00001AC7"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 xml:space="preserve"> г. </w:t>
            </w:r>
          </w:p>
          <w:p w14:paraId="3D7AA624" w14:textId="77777777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</w:p>
        </w:tc>
        <w:tc>
          <w:tcPr>
            <w:tcW w:w="3843" w:type="dxa"/>
            <w:hideMark/>
          </w:tcPr>
          <w:p w14:paraId="25448C2B" w14:textId="77777777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УТВЕРЖДАЮ</w:t>
            </w:r>
          </w:p>
          <w:p w14:paraId="51C22656" w14:textId="7A2775F5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Директор МБОУ «</w:t>
            </w:r>
            <w:r w:rsidR="00726CA8"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Школа № 65</w:t>
            </w: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»</w:t>
            </w:r>
          </w:p>
          <w:p w14:paraId="20458D7B" w14:textId="5CBED0AB" w:rsidR="00001AC7" w:rsidRPr="00394A46" w:rsidRDefault="00001AC7" w:rsidP="00F17A96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______________</w:t>
            </w:r>
            <w:r w:rsidR="00726CA8"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М.В. Бут</w:t>
            </w:r>
          </w:p>
          <w:p w14:paraId="2751722A" w14:textId="1F279FC9" w:rsidR="00001AC7" w:rsidRPr="00394A46" w:rsidRDefault="006E351B" w:rsidP="00BC3B0F">
            <w:pPr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 xml:space="preserve">Приказ от </w:t>
            </w:r>
            <w:r w:rsidR="00BC3B0F" w:rsidRPr="00394A46">
              <w:rPr>
                <w:rFonts w:ascii="Times New Roman" w:eastAsia="Calibri" w:hAnsi="Times New Roman"/>
                <w:b/>
                <w:bCs/>
                <w:lang w:val="ru-RU" w:eastAsia="ru-RU"/>
              </w:rPr>
              <w:t>28.08.2023 г. № 259</w:t>
            </w:r>
          </w:p>
        </w:tc>
      </w:tr>
    </w:tbl>
    <w:p w14:paraId="540A617F" w14:textId="77777777" w:rsidR="003E3715" w:rsidRPr="00394A46" w:rsidRDefault="003E3715" w:rsidP="00F17A96">
      <w:pPr>
        <w:pStyle w:val="a3"/>
        <w:ind w:left="0" w:firstLine="0"/>
        <w:jc w:val="left"/>
        <w:rPr>
          <w:rFonts w:ascii="Times New Roman" w:hAnsi="Times New Roman"/>
          <w:sz w:val="26"/>
          <w:lang w:val="ru-RU"/>
        </w:rPr>
      </w:pPr>
    </w:p>
    <w:p w14:paraId="2D4B39A7" w14:textId="77777777" w:rsidR="00E60564" w:rsidRPr="00394A46" w:rsidRDefault="00E60564" w:rsidP="00F17A96">
      <w:pPr>
        <w:pStyle w:val="a3"/>
        <w:ind w:left="0" w:firstLine="0"/>
        <w:jc w:val="right"/>
        <w:rPr>
          <w:rFonts w:ascii="Times New Roman" w:hAnsi="Times New Roman"/>
          <w:sz w:val="26"/>
          <w:lang w:val="ru-RU"/>
        </w:rPr>
      </w:pPr>
    </w:p>
    <w:p w14:paraId="39EF8074" w14:textId="77777777" w:rsidR="003E3715" w:rsidRPr="00394A46" w:rsidRDefault="003E3715" w:rsidP="00F17A96">
      <w:pPr>
        <w:pStyle w:val="a3"/>
        <w:ind w:left="0" w:firstLine="0"/>
        <w:jc w:val="right"/>
        <w:rPr>
          <w:rFonts w:ascii="Times New Roman" w:hAnsi="Times New Roman"/>
          <w:sz w:val="26"/>
          <w:lang w:val="ru-RU"/>
        </w:rPr>
      </w:pPr>
    </w:p>
    <w:p w14:paraId="341FB23D" w14:textId="77777777" w:rsidR="003E3715" w:rsidRPr="00394A46" w:rsidRDefault="003E3715" w:rsidP="00F17A96">
      <w:pPr>
        <w:pStyle w:val="a3"/>
        <w:ind w:left="0" w:firstLine="0"/>
        <w:jc w:val="right"/>
        <w:rPr>
          <w:rFonts w:ascii="Times New Roman" w:hAnsi="Times New Roman"/>
          <w:sz w:val="26"/>
          <w:lang w:val="ru-RU"/>
        </w:rPr>
      </w:pPr>
    </w:p>
    <w:p w14:paraId="3F05AEAB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580AAE29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2CC84525" w14:textId="42737E7A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63C7F4E5" w14:textId="090AE896" w:rsidR="00460C97" w:rsidRPr="00394A46" w:rsidRDefault="00460C9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02896B7B" w14:textId="6CED0EDE" w:rsidR="00460C97" w:rsidRPr="00394A46" w:rsidRDefault="00460C9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5D605BE7" w14:textId="77777777" w:rsidR="00460C97" w:rsidRPr="00394A46" w:rsidRDefault="00460C9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722F190B" w14:textId="77777777" w:rsidR="00460C97" w:rsidRPr="00394A46" w:rsidRDefault="00460C97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1A1165A6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sz w:val="36"/>
          <w:szCs w:val="36"/>
          <w:lang w:val="ru-RU"/>
        </w:rPr>
      </w:pPr>
    </w:p>
    <w:p w14:paraId="3054DB72" w14:textId="0D8E6A36" w:rsidR="00460C97" w:rsidRPr="00394A46" w:rsidRDefault="003E3715" w:rsidP="00440E6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</w:t>
      </w:r>
      <w:r w:rsidR="00EC6300" w:rsidRPr="00394A46">
        <w:rPr>
          <w:rFonts w:ascii="Times New Roman" w:hAnsi="Times New Roman"/>
          <w:b/>
          <w:bCs/>
          <w:sz w:val="28"/>
          <w:szCs w:val="28"/>
          <w:lang w:val="ru-RU"/>
        </w:rPr>
        <w:t>ВОСПИТАНИЯ</w:t>
      </w:r>
    </w:p>
    <w:p w14:paraId="2875568A" w14:textId="2B8D5572" w:rsidR="003E3715" w:rsidRPr="00394A46" w:rsidRDefault="003E3715" w:rsidP="00440E6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БЮДЖЕТНОГО ОБЩЕОБРАЗОВАТЕЛЬНОГО УЧРЕЖДЕНИЯ ГОРОДА РОСТОВА-НА-ДОНУ</w:t>
      </w:r>
    </w:p>
    <w:p w14:paraId="7E173DFD" w14:textId="37ABD236" w:rsidR="00E60564" w:rsidRPr="00394A46" w:rsidRDefault="002C10A9" w:rsidP="00440E6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2F1436" w:rsidRPr="00394A46">
        <w:rPr>
          <w:rFonts w:ascii="Times New Roman" w:hAnsi="Times New Roman"/>
          <w:b/>
          <w:bCs/>
          <w:sz w:val="28"/>
          <w:szCs w:val="28"/>
          <w:lang w:val="ru-RU"/>
        </w:rPr>
        <w:t>ШКОЛА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 № 65</w:t>
      </w:r>
      <w:r w:rsidR="002F1436"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 С УГЛУБЛЕННЫМ ИЗУЧЕНИЕМ АНГЛИЙСКОГО ЯЗЫКА ИМЕНИ ГЕРОЯ СОВЕТСКОГО СОЮЗА МОСКОВЕНКО В.И.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5CB21390" w14:textId="77777777" w:rsidR="00E60564" w:rsidRPr="00394A46" w:rsidRDefault="0074557C" w:rsidP="00440E6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НА 2023</w:t>
      </w:r>
      <w:r w:rsidR="003E3715" w:rsidRPr="00394A46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3E3715"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14:paraId="36A55082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7F0E52DB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638D8E46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4897F0DD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8003B89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BF8A3CE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5CB0CFAE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61C28BF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153D566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82E4B67" w14:textId="77777777" w:rsidR="00001AC7" w:rsidRPr="00394A46" w:rsidRDefault="00001AC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730F5B60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2F31569E" w14:textId="77777777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12D4BA73" w14:textId="54B2840F" w:rsidR="00E60564" w:rsidRPr="00394A46" w:rsidRDefault="00E60564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5F8116CD" w14:textId="77777777" w:rsidR="00460C97" w:rsidRPr="00394A46" w:rsidRDefault="00460C97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66522AD5" w14:textId="32A4308C" w:rsidR="00F7219B" w:rsidRPr="00394A46" w:rsidRDefault="00F7219B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5FE73A5B" w14:textId="44B6AA8C" w:rsidR="00B77EDA" w:rsidRPr="00394A46" w:rsidRDefault="00B77EDA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2EB98F82" w14:textId="77777777" w:rsidR="00B77EDA" w:rsidRPr="00394A46" w:rsidRDefault="00B77EDA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1663D479" w14:textId="77777777" w:rsidR="00F17A96" w:rsidRPr="00394A46" w:rsidRDefault="00F17A96" w:rsidP="00F17A96">
      <w:pPr>
        <w:pStyle w:val="a3"/>
        <w:ind w:left="0" w:firstLine="0"/>
        <w:jc w:val="left"/>
        <w:rPr>
          <w:rFonts w:ascii="Times New Roman" w:hAnsi="Times New Roman"/>
          <w:b/>
          <w:sz w:val="30"/>
          <w:lang w:val="ru-RU"/>
        </w:rPr>
      </w:pPr>
    </w:p>
    <w:p w14:paraId="06019975" w14:textId="77777777" w:rsidR="00D335E5" w:rsidRPr="00394A46" w:rsidRDefault="003E3715" w:rsidP="00F17A96">
      <w:pPr>
        <w:pStyle w:val="a3"/>
        <w:ind w:left="-993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A46">
        <w:rPr>
          <w:rFonts w:ascii="Times New Roman" w:hAnsi="Times New Roman"/>
          <w:b/>
          <w:sz w:val="24"/>
          <w:szCs w:val="24"/>
          <w:lang w:val="ru-RU"/>
        </w:rPr>
        <w:t>г.</w:t>
      </w:r>
      <w:r w:rsidR="00D335E5" w:rsidRPr="00394A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335E5" w:rsidRPr="00394A46">
        <w:rPr>
          <w:rFonts w:ascii="Times New Roman" w:hAnsi="Times New Roman"/>
          <w:b/>
          <w:sz w:val="24"/>
          <w:szCs w:val="24"/>
          <w:lang w:val="ru-RU"/>
        </w:rPr>
        <w:t>Ростов</w:t>
      </w:r>
      <w:proofErr w:type="spellEnd"/>
      <w:r w:rsidR="00D335E5" w:rsidRPr="00394A46">
        <w:rPr>
          <w:rFonts w:ascii="Times New Roman" w:hAnsi="Times New Roman"/>
          <w:b/>
          <w:sz w:val="24"/>
          <w:szCs w:val="24"/>
          <w:lang w:val="ru-RU"/>
        </w:rPr>
        <w:t>-на-Дону</w:t>
      </w:r>
    </w:p>
    <w:p w14:paraId="0668E284" w14:textId="40FAD176" w:rsidR="00E60564" w:rsidRPr="00394A46" w:rsidRDefault="0074557C" w:rsidP="00F17A96">
      <w:pPr>
        <w:pStyle w:val="a3"/>
        <w:ind w:left="-993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A46">
        <w:rPr>
          <w:rFonts w:ascii="Times New Roman" w:hAnsi="Times New Roman"/>
          <w:b/>
          <w:sz w:val="24"/>
          <w:szCs w:val="24"/>
          <w:lang w:val="ru-RU"/>
        </w:rPr>
        <w:t>2023</w:t>
      </w:r>
      <w:r w:rsidR="00D335E5" w:rsidRPr="00394A46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14:paraId="5E8A4EA5" w14:textId="77777777" w:rsidR="00E60564" w:rsidRPr="00394A46" w:rsidRDefault="00E60564" w:rsidP="00F17A96">
      <w:pPr>
        <w:rPr>
          <w:rFonts w:ascii="Times New Roman" w:hAnsi="Times New Roman"/>
          <w:lang w:val="ru-RU"/>
        </w:rPr>
        <w:sectPr w:rsidR="00E60564" w:rsidRPr="00394A46" w:rsidSect="006868BC">
          <w:footerReference w:type="default" r:id="rId8"/>
          <w:pgSz w:w="11900" w:h="16850"/>
          <w:pgMar w:top="426" w:right="640" w:bottom="1180" w:left="1480" w:header="0" w:footer="992" w:gutter="0"/>
          <w:pgNumType w:start="1"/>
          <w:cols w:space="720"/>
          <w:titlePg/>
          <w:docGrid w:linePitch="326"/>
        </w:sectPr>
      </w:pPr>
    </w:p>
    <w:p w14:paraId="7AF7FE3C" w14:textId="43DA123B" w:rsidR="00094EC1" w:rsidRPr="00394A46" w:rsidRDefault="00E77392" w:rsidP="004C63E0">
      <w:pPr>
        <w:pStyle w:val="1"/>
        <w:spacing w:before="0" w:after="0" w:line="276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bookmarkStart w:id="0" w:name="_bookmark0"/>
      <w:bookmarkEnd w:id="0"/>
      <w:r w:rsidRPr="00394A46">
        <w:rPr>
          <w:rFonts w:ascii="Times New Roman" w:hAnsi="Times New Roman"/>
          <w:sz w:val="28"/>
          <w:szCs w:val="28"/>
          <w:lang w:val="ru-RU"/>
        </w:rPr>
        <w:lastRenderedPageBreak/>
        <w:t>Пояснительная</w:t>
      </w:r>
      <w:r w:rsidRPr="00394A46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записка</w:t>
      </w:r>
    </w:p>
    <w:p w14:paraId="1FFA434B" w14:textId="77777777" w:rsidR="001E34D7" w:rsidRPr="00394A46" w:rsidRDefault="001E34D7" w:rsidP="001E34D7">
      <w:pPr>
        <w:rPr>
          <w:rFonts w:ascii="Times New Roman" w:hAnsi="Times New Roman"/>
          <w:lang w:val="ru-RU"/>
        </w:rPr>
      </w:pPr>
    </w:p>
    <w:p w14:paraId="1ABB58A4" w14:textId="541D1220" w:rsidR="00780F82" w:rsidRPr="00394A46" w:rsidRDefault="00094EC1" w:rsidP="004C63E0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 xml:space="preserve">рограмма разработана с учётом Федерального закона от 29 декабря 2012 г. </w:t>
      </w:r>
      <w:r w:rsidR="00BA09FD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№</w:t>
      </w:r>
      <w:r w:rsidR="00E77392" w:rsidRPr="00394A4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Федерации», Стратегии развития воспитания в Российской Федерации</w:t>
      </w:r>
      <w:r w:rsidR="00E77392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на период до 2025 года (распоряжение</w:t>
      </w:r>
      <w:r w:rsidR="00E77392" w:rsidRPr="00394A46">
        <w:rPr>
          <w:rFonts w:ascii="Times New Roman" w:hAnsi="Times New Roman"/>
          <w:spacing w:val="58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E77392" w:rsidRPr="00394A46">
        <w:rPr>
          <w:rFonts w:ascii="Times New Roman" w:hAnsi="Times New Roman"/>
          <w:spacing w:val="59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Российской</w:t>
      </w:r>
      <w:r w:rsidR="00E77392" w:rsidRPr="00394A46">
        <w:rPr>
          <w:rFonts w:ascii="Times New Roman" w:hAnsi="Times New Roman"/>
          <w:spacing w:val="61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Федерации</w:t>
      </w:r>
      <w:r w:rsidR="00E77392" w:rsidRPr="00394A46">
        <w:rPr>
          <w:rFonts w:ascii="Times New Roman" w:hAnsi="Times New Roman"/>
          <w:spacing w:val="58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от</w:t>
      </w:r>
      <w:r w:rsidR="00E77392" w:rsidRPr="00394A46">
        <w:rPr>
          <w:rFonts w:ascii="Times New Roman" w:hAnsi="Times New Roman"/>
          <w:spacing w:val="57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29</w:t>
      </w:r>
      <w:r w:rsidR="00E77392" w:rsidRPr="00394A46">
        <w:rPr>
          <w:rFonts w:ascii="Times New Roman" w:hAnsi="Times New Roman"/>
          <w:spacing w:val="59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мая</w:t>
      </w:r>
      <w:r w:rsidRPr="00394A46">
        <w:rPr>
          <w:rFonts w:ascii="Times New Roman" w:hAnsi="Times New Roman"/>
          <w:spacing w:val="59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2015</w:t>
      </w:r>
      <w:r w:rsidR="00E17283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г.</w:t>
      </w:r>
      <w:r w:rsidR="00E77392" w:rsidRPr="00394A46">
        <w:rPr>
          <w:rFonts w:ascii="Times New Roman" w:hAnsi="Times New Roman"/>
          <w:spacing w:val="62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№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996-р) и Плана мероприятий по её реализации в 2021</w:t>
      </w:r>
      <w:r w:rsidR="00E17283" w:rsidRPr="00394A46">
        <w:rPr>
          <w:rFonts w:ascii="Times New Roman" w:hAnsi="Times New Roman"/>
          <w:sz w:val="28"/>
          <w:szCs w:val="28"/>
          <w:lang w:val="ru-RU"/>
        </w:rPr>
        <w:t>-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2025 гг. (распоряжение</w:t>
      </w:r>
      <w:r w:rsidR="00E77392" w:rsidRPr="00394A46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E77392" w:rsidRPr="00394A46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Российской</w:t>
      </w:r>
      <w:r w:rsidR="00E77392" w:rsidRPr="00394A46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Федерации</w:t>
      </w:r>
      <w:r w:rsidR="00E77392" w:rsidRPr="00394A46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от</w:t>
      </w:r>
      <w:r w:rsidR="00E77392" w:rsidRPr="00394A46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12</w:t>
      </w:r>
      <w:r w:rsidR="00E77392" w:rsidRPr="00394A46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ноября</w:t>
      </w:r>
      <w:r w:rsidR="00E77392" w:rsidRPr="00394A46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2020</w:t>
      </w:r>
      <w:r w:rsidR="00E77392" w:rsidRPr="00394A46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pacing w:val="-7"/>
          <w:sz w:val="28"/>
          <w:szCs w:val="28"/>
          <w:lang w:val="ru-RU"/>
        </w:rPr>
        <w:t>г.</w:t>
      </w:r>
      <w:r w:rsidR="004F1295" w:rsidRPr="00394A46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№ 2945-р), Стратегии национальной безопасности Российской Федерации (Указ Президента Российской Федерации от</w:t>
      </w:r>
      <w:r w:rsidR="00BA09FD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2 июля 2021 г. №</w:t>
      </w:r>
      <w:r w:rsidR="00E77392" w:rsidRPr="00394A46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400), федеральных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="00E77392" w:rsidRPr="00394A46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E77392" w:rsidRPr="00394A46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стандартов</w:t>
      </w:r>
      <w:r w:rsidR="00E77392" w:rsidRPr="00394A46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(далее</w:t>
      </w:r>
      <w:r w:rsidR="00802269" w:rsidRPr="00394A4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ФГОС) начального</w:t>
      </w:r>
      <w:r w:rsidR="00D335E5" w:rsidRPr="00394A46">
        <w:rPr>
          <w:rFonts w:ascii="Times New Roman" w:hAnsi="Times New Roman"/>
          <w:sz w:val="28"/>
          <w:szCs w:val="28"/>
          <w:lang w:val="ru-RU"/>
        </w:rPr>
        <w:t>,</w:t>
      </w:r>
      <w:r w:rsidR="008F2D13" w:rsidRPr="00394A46">
        <w:rPr>
          <w:rFonts w:ascii="Times New Roman" w:hAnsi="Times New Roman"/>
          <w:b/>
          <w:spacing w:val="80"/>
          <w:sz w:val="28"/>
          <w:szCs w:val="28"/>
          <w:lang w:val="ru-RU"/>
        </w:rPr>
        <w:t xml:space="preserve"> 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>основного,</w:t>
      </w:r>
      <w:r w:rsidR="00780F8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>среднего общего образования</w:t>
      </w:r>
      <w:r w:rsidR="00780F8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269" w:rsidRPr="00394A46">
        <w:rPr>
          <w:rFonts w:ascii="Times New Roman" w:hAnsi="Times New Roman"/>
          <w:sz w:val="28"/>
          <w:szCs w:val="28"/>
          <w:lang w:val="ru-RU"/>
        </w:rPr>
        <w:t>(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>Приказ Министерства просвещения Российской Федерации от 18.05.2023</w:t>
      </w:r>
      <w:r w:rsidR="00E17283" w:rsidRPr="00394A4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 xml:space="preserve"> № 372 «Об утверждении федеральной образовательной программы</w:t>
      </w:r>
      <w:r w:rsidR="008F2D13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>начального общего образования»,</w:t>
      </w:r>
      <w:r w:rsidR="004C63E0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образования»). </w:t>
      </w:r>
    </w:p>
    <w:p w14:paraId="16E12C06" w14:textId="014EC052" w:rsidR="008F2D13" w:rsidRPr="00394A46" w:rsidRDefault="008F2D13" w:rsidP="004C63E0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5762AF21" w14:textId="77777777" w:rsidR="008F2D13" w:rsidRPr="00394A46" w:rsidRDefault="008F2D13" w:rsidP="004C63E0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Программа воспитания:</w:t>
      </w:r>
    </w:p>
    <w:p w14:paraId="7FE573BB" w14:textId="1E00C2AF" w:rsidR="008F2D13" w:rsidRPr="00394A46" w:rsidRDefault="008F2D13" w:rsidP="004C63E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14:paraId="2AD7ECE6" w14:textId="08E5ACC7" w:rsidR="008F2D13" w:rsidRPr="00394A46" w:rsidRDefault="008F2D13" w:rsidP="004C63E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разрабатывается и утверждается с участием коллегиальных органов управления образовательной организацией, в том числе</w:t>
      </w:r>
      <w:r w:rsidR="00037077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советов обучающихся, советов родителей (законных представителей);</w:t>
      </w:r>
    </w:p>
    <w:p w14:paraId="38A7FE2F" w14:textId="7F58E92D" w:rsidR="008F2D13" w:rsidRPr="00394A46" w:rsidRDefault="008F2D13" w:rsidP="004C63E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14:paraId="1FCF279E" w14:textId="205AB17B" w:rsidR="008F2D13" w:rsidRPr="00394A46" w:rsidRDefault="008F2D13" w:rsidP="004C63E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</w:t>
      </w:r>
      <w:r w:rsidR="0074557C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норм и ценностей;</w:t>
      </w:r>
    </w:p>
    <w:p w14:paraId="692FAA5E" w14:textId="5E3A93C3" w:rsidR="008F2D13" w:rsidRPr="00394A46" w:rsidRDefault="008F2D13" w:rsidP="004C63E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предусматривает историческое просвещение, формирование</w:t>
      </w:r>
      <w:r w:rsidR="0074557C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российской культурной и гражданской идентичности обучающихся.</w:t>
      </w:r>
    </w:p>
    <w:p w14:paraId="1832520D" w14:textId="00F969C7" w:rsidR="00DE5020" w:rsidRPr="00394A46" w:rsidRDefault="008F2D13" w:rsidP="004C63E0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Программа воспитания включает три раздела: целевой, содержательный, организационный.</w:t>
      </w:r>
      <w:r w:rsidR="00802269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При разработке или обновлении рабочей программы воспитания её содержание, за исключением целевого раздела, может изменяться в со</w:t>
      </w:r>
      <w:r w:rsidRPr="00394A46">
        <w:rPr>
          <w:rFonts w:ascii="Times New Roman" w:hAnsi="Times New Roman"/>
          <w:sz w:val="28"/>
          <w:szCs w:val="28"/>
          <w:lang w:val="ru-RU"/>
        </w:rPr>
        <w:lastRenderedPageBreak/>
        <w:t>ответствии с особенностями образовательной организации:</w:t>
      </w:r>
      <w:r w:rsidR="00DE5020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35ED524D" w14:textId="52D2A8DB" w:rsidR="00DE5020" w:rsidRPr="00394A46" w:rsidRDefault="00DE5020" w:rsidP="00AB6C33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  <w:sectPr w:rsidR="00DE5020" w:rsidRPr="00394A46" w:rsidSect="006868BC">
          <w:pgSz w:w="11900" w:h="16850"/>
          <w:pgMar w:top="567" w:right="843" w:bottom="1240" w:left="1480" w:header="0" w:footer="992" w:gutter="0"/>
          <w:cols w:space="720"/>
        </w:sectPr>
      </w:pPr>
    </w:p>
    <w:p w14:paraId="4CECB27C" w14:textId="51B0EBCF" w:rsidR="00BE2398" w:rsidRPr="00394A46" w:rsidRDefault="00E77392" w:rsidP="009408BA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bookmark1"/>
      <w:bookmarkEnd w:id="1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1. ЦЕЛЕВОЙ</w:t>
      </w:r>
    </w:p>
    <w:p w14:paraId="2F881418" w14:textId="77777777" w:rsidR="008F2D13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отношений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являются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педагогические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другие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работники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общеобразовательной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организации,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обучающиеся, их родители (законные представители), представители иных организаций, участвующие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процесса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с законодательством Российской Федерации, локальными актами общеобразовательной организации. Родители (законные представители) </w:t>
      </w:r>
      <w:r w:rsidR="00CF2F9D" w:rsidRPr="00394A46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="00D335E5" w:rsidRPr="00394A46">
        <w:rPr>
          <w:rFonts w:ascii="Times New Roman" w:hAnsi="Times New Roman"/>
          <w:sz w:val="28"/>
          <w:szCs w:val="28"/>
          <w:lang w:val="ru-RU"/>
        </w:rPr>
        <w:t xml:space="preserve"> обучающихся имеют преимущественное право на воспитание своих детей. </w:t>
      </w:r>
      <w:r w:rsidR="008F2D13" w:rsidRPr="00394A46">
        <w:rPr>
          <w:rFonts w:ascii="Times New Roman" w:hAnsi="Times New Roman"/>
          <w:sz w:val="28"/>
          <w:szCs w:val="28"/>
          <w:lang w:val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277966B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0D2351B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Цель</w:t>
      </w: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воспитания обучающихся в образовательной организации:</w:t>
      </w:r>
    </w:p>
    <w:p w14:paraId="6B4C030E" w14:textId="45683D5F" w:rsidR="008F2D13" w:rsidRPr="00394A46" w:rsidRDefault="008F2D13" w:rsidP="00BA5136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E1E1D68" w14:textId="68555E38" w:rsidR="008F2D13" w:rsidRPr="00394A46" w:rsidRDefault="008F2D13" w:rsidP="00BA5136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45AF938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Задачи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воспитания обучающихся в образовательной организации:</w:t>
      </w:r>
    </w:p>
    <w:p w14:paraId="7117BC65" w14:textId="194C3DBA" w:rsidR="008F2D13" w:rsidRPr="00394A46" w:rsidRDefault="008F2D13" w:rsidP="0070302F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усвоение обучающимися знаний норм, духовно-нравственных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ценностей, традиций, которые выработало российское общество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(социально значимых знаний);</w:t>
      </w:r>
    </w:p>
    <w:p w14:paraId="36A373D7" w14:textId="288B5E23" w:rsidR="008F2D13" w:rsidRPr="00394A46" w:rsidRDefault="008F2D13" w:rsidP="0070302F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14:paraId="379FD067" w14:textId="76F31A7C" w:rsidR="008F2D13" w:rsidRPr="00394A46" w:rsidRDefault="008F2D13" w:rsidP="0070302F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lastRenderedPageBreak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090ADC55" w14:textId="7C286FBF" w:rsidR="008F2D13" w:rsidRPr="00394A46" w:rsidRDefault="008F2D13" w:rsidP="0070302F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достижение личностных результатов освоения общеобразовательных программ в соответствии с ФГОС НОО</w:t>
      </w:r>
      <w:r w:rsidR="004202EE">
        <w:rPr>
          <w:rFonts w:ascii="Times New Roman" w:hAnsi="Times New Roman"/>
          <w:sz w:val="28"/>
          <w:szCs w:val="28"/>
          <w:lang w:val="ru-RU"/>
        </w:rPr>
        <w:t>, ФГОС ООО, ФГОС СОО</w:t>
      </w:r>
      <w:r w:rsidRPr="00394A46">
        <w:rPr>
          <w:rFonts w:ascii="Times New Roman" w:hAnsi="Times New Roman"/>
          <w:sz w:val="28"/>
          <w:szCs w:val="28"/>
          <w:lang w:val="ru-RU"/>
        </w:rPr>
        <w:t>.</w:t>
      </w:r>
    </w:p>
    <w:p w14:paraId="00B3655A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Личностные результаты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освоения обучающимися образовательных программ включают:</w:t>
      </w:r>
    </w:p>
    <w:p w14:paraId="7D43D135" w14:textId="6A4D5377" w:rsidR="008F2D13" w:rsidRPr="00394A46" w:rsidRDefault="008F2D13" w:rsidP="00E2793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осознание российской гражданской идентичности;</w:t>
      </w:r>
    </w:p>
    <w:p w14:paraId="2DBDE235" w14:textId="7F262B72" w:rsidR="008F2D13" w:rsidRPr="00394A46" w:rsidRDefault="008F2D13" w:rsidP="00E2793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сформированность ценностей самостоятельности и инициативы;</w:t>
      </w:r>
    </w:p>
    <w:p w14:paraId="689BC552" w14:textId="045F9DB8" w:rsidR="008F2D13" w:rsidRPr="00394A46" w:rsidRDefault="008F2D13" w:rsidP="00E2793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готовность обучающихся к саморазвитию, самостоятельности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 личностному самоопределению;</w:t>
      </w:r>
    </w:p>
    <w:p w14:paraId="3AEDD23A" w14:textId="1A25A4F7" w:rsidR="008F2D13" w:rsidRPr="00394A46" w:rsidRDefault="008F2D13" w:rsidP="00E2793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наличие мотивации к целенаправленной социально значимой деятельности;</w:t>
      </w:r>
    </w:p>
    <w:p w14:paraId="50A6C313" w14:textId="0ED854EC" w:rsidR="008F2D13" w:rsidRPr="00394A46" w:rsidRDefault="008F2D13" w:rsidP="00E2793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сформированность внутренней позиции личности как особого ценностного отношения к себе, окружающим людям и жизни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 целом.</w:t>
      </w:r>
    </w:p>
    <w:p w14:paraId="28969F19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воспитания: гуманистической направленности воспитания, совместной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деятельности детей и взрослых, следования нравственному примеру,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безопасной жизнедеятельности, инклюзивности, </w:t>
      </w:r>
      <w:proofErr w:type="spellStart"/>
      <w:r w:rsidRPr="00394A46">
        <w:rPr>
          <w:rFonts w:ascii="Times New Roman" w:hAnsi="Times New Roman"/>
          <w:sz w:val="28"/>
          <w:szCs w:val="28"/>
          <w:lang w:val="ru-RU"/>
        </w:rPr>
        <w:t>возрастосообразности</w:t>
      </w:r>
      <w:proofErr w:type="spellEnd"/>
      <w:r w:rsidRPr="00394A46">
        <w:rPr>
          <w:rFonts w:ascii="Times New Roman" w:hAnsi="Times New Roman"/>
          <w:sz w:val="28"/>
          <w:szCs w:val="28"/>
          <w:lang w:val="ru-RU"/>
        </w:rPr>
        <w:t>.</w:t>
      </w:r>
    </w:p>
    <w:p w14:paraId="35624AD7" w14:textId="77777777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 Программа воспитания реализуется в единстве учебной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 части:</w:t>
      </w:r>
    </w:p>
    <w:p w14:paraId="16DDDBE5" w14:textId="496A8763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гражданского воспитания, способствующего формированию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российской гражданской идентичности, принадлежности к общности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112036B1" w14:textId="77777777" w:rsidR="001E5454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патриотического воспитания, основанного на воспитании любви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 родному краю, Родине, своему народу, уважения к другим народам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России; </w:t>
      </w:r>
    </w:p>
    <w:p w14:paraId="5849A619" w14:textId="767211C2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50B7EB91" w14:textId="77777777" w:rsidR="001E5454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России, формирование традиционных российских семейных ценностей; </w:t>
      </w:r>
    </w:p>
    <w:p w14:paraId="1C75F8FB" w14:textId="1BDEE305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воспитание честности, доброты, милосердия, справедливости,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дружелюбия и взаимопомощи, уважения к старшим, к памяти предков.</w:t>
      </w:r>
    </w:p>
    <w:p w14:paraId="74DD7E3C" w14:textId="001B53C9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lastRenderedPageBreak/>
        <w:t>эстетического воспитания, способствующего формированию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эстетической культуры на основе российских традиционных духовных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ценностей, приобщение к лучшим образцам отечественного и мирового искусства.</w:t>
      </w:r>
    </w:p>
    <w:p w14:paraId="7040C7D1" w14:textId="07C02005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физического воспитания, ориентированного на формирование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культуры здорового образа жизни и эмоционального благополучия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>,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03E9F3B" w14:textId="0E889CCE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трудового воспитания, основанного на воспитании уважения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 труду, трудящимся, результатам труда (своего и других людей), ориентации на трудовую деятельность, получение профессии, личностное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7D6F491C" w14:textId="2D87CC4F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экологического воспитания, способствующего формированию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окружающей среды.</w:t>
      </w:r>
    </w:p>
    <w:p w14:paraId="3154BD99" w14:textId="61BEA0FC" w:rsidR="008F2D13" w:rsidRPr="00394A46" w:rsidRDefault="008F2D13" w:rsidP="005F2F4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ценности научного познания, ориентированного на воспитание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стремления к познанию себя и других людей, природы и общества,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 получению знаний, качественного образования с учётом личностных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интересов и общественных потребностей.</w:t>
      </w:r>
    </w:p>
    <w:p w14:paraId="1AFA5334" w14:textId="77777777" w:rsidR="008F2D13" w:rsidRPr="00394A46" w:rsidRDefault="008F2D13" w:rsidP="00D72F45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>Целевые ориентиры результатов воспитания</w:t>
      </w:r>
      <w:r w:rsidRPr="00394A46">
        <w:rPr>
          <w:rFonts w:ascii="Times New Roman" w:hAnsi="Times New Roman"/>
          <w:sz w:val="28"/>
          <w:szCs w:val="28"/>
          <w:lang w:val="ru-RU"/>
        </w:rPr>
        <w:t>.</w:t>
      </w:r>
    </w:p>
    <w:p w14:paraId="1056A359" w14:textId="62197D12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Требования к личностным результатам освоения обучающимися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ООП НОО</w:t>
      </w:r>
      <w:r w:rsidR="004202EE">
        <w:rPr>
          <w:rFonts w:ascii="Times New Roman" w:hAnsi="Times New Roman"/>
          <w:sz w:val="28"/>
          <w:szCs w:val="28"/>
          <w:lang w:val="ru-RU"/>
        </w:rPr>
        <w:t>, ОО</w:t>
      </w:r>
      <w:r w:rsidR="000B7AFC">
        <w:rPr>
          <w:rFonts w:ascii="Times New Roman" w:hAnsi="Times New Roman"/>
          <w:sz w:val="28"/>
          <w:szCs w:val="28"/>
          <w:lang w:val="ru-RU"/>
        </w:rPr>
        <w:t>П ООО, ООП СОО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установлены </w:t>
      </w:r>
      <w:r w:rsidR="000B7AFC" w:rsidRPr="00394A46">
        <w:rPr>
          <w:rFonts w:ascii="Times New Roman" w:hAnsi="Times New Roman"/>
          <w:sz w:val="28"/>
          <w:szCs w:val="28"/>
          <w:lang w:val="ru-RU"/>
        </w:rPr>
        <w:t>ФГОС НОО</w:t>
      </w:r>
      <w:r w:rsidR="000B7AFC">
        <w:rPr>
          <w:rFonts w:ascii="Times New Roman" w:hAnsi="Times New Roman"/>
          <w:sz w:val="28"/>
          <w:szCs w:val="28"/>
          <w:lang w:val="ru-RU"/>
        </w:rPr>
        <w:t>, ФГОС ООО, ФГОС СОО</w:t>
      </w:r>
      <w:r w:rsidRPr="00394A46">
        <w:rPr>
          <w:rFonts w:ascii="Times New Roman" w:hAnsi="Times New Roman"/>
          <w:sz w:val="28"/>
          <w:szCs w:val="28"/>
          <w:lang w:val="ru-RU"/>
        </w:rPr>
        <w:t>.</w:t>
      </w:r>
    </w:p>
    <w:p w14:paraId="66C53C4F" w14:textId="5B565F12" w:rsidR="008F2D13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r w:rsidR="000B7AFC" w:rsidRPr="00394A46">
        <w:rPr>
          <w:rFonts w:ascii="Times New Roman" w:hAnsi="Times New Roman"/>
          <w:sz w:val="28"/>
          <w:szCs w:val="28"/>
          <w:lang w:val="ru-RU"/>
        </w:rPr>
        <w:t>ФГОС НОО</w:t>
      </w:r>
      <w:r w:rsidR="000B7AFC">
        <w:rPr>
          <w:rFonts w:ascii="Times New Roman" w:hAnsi="Times New Roman"/>
          <w:sz w:val="28"/>
          <w:szCs w:val="28"/>
          <w:lang w:val="ru-RU"/>
        </w:rPr>
        <w:t>, ФГОС ООО, ФГОС СОО</w:t>
      </w:r>
      <w:r w:rsidRPr="00394A46">
        <w:rPr>
          <w:rFonts w:ascii="Times New Roman" w:hAnsi="Times New Roman"/>
          <w:sz w:val="28"/>
          <w:szCs w:val="28"/>
          <w:lang w:val="ru-RU"/>
        </w:rPr>
        <w:t>.</w:t>
      </w:r>
    </w:p>
    <w:p w14:paraId="37A79EA2" w14:textId="226A61C7" w:rsidR="00AD4462" w:rsidRPr="00394A46" w:rsidRDefault="008F2D13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Целевые ориентиры определены в соответствии с инвариантным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содержанием воспитания обучающихся на основе российских базовых</w:t>
      </w:r>
      <w:r w:rsidR="00AD4462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(гражданских, конституциональных) ценностей, обеспечивают единство воспитания, воспитательного пространства.</w:t>
      </w:r>
    </w:p>
    <w:p w14:paraId="347D70F6" w14:textId="02E98510" w:rsidR="00E60564" w:rsidRPr="00394A46" w:rsidRDefault="00DC3C3D" w:rsidP="001C485F">
      <w:pPr>
        <w:spacing w:after="240"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sz w:val="28"/>
          <w:szCs w:val="28"/>
          <w:lang w:val="ru-RU"/>
        </w:rPr>
        <w:t xml:space="preserve">1.1 </w:t>
      </w:r>
      <w:r w:rsidR="00E77392" w:rsidRPr="00394A46">
        <w:rPr>
          <w:rFonts w:ascii="Times New Roman" w:hAnsi="Times New Roman"/>
          <w:b/>
          <w:sz w:val="28"/>
          <w:szCs w:val="28"/>
          <w:lang w:val="ru-RU"/>
        </w:rPr>
        <w:t>Направления</w:t>
      </w:r>
      <w:r w:rsidR="00E77392" w:rsidRPr="00394A4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spacing w:val="-2"/>
          <w:sz w:val="28"/>
          <w:szCs w:val="28"/>
          <w:lang w:val="ru-RU"/>
        </w:rPr>
        <w:t>воспитания</w:t>
      </w:r>
    </w:p>
    <w:p w14:paraId="4B636B7A" w14:textId="77777777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401F068E" w14:textId="172C18B7" w:rsidR="00BE2398" w:rsidRPr="00394A46" w:rsidRDefault="00951980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гражданское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-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формирование российской</w:t>
      </w:r>
      <w:r w:rsidR="00E77392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 xml:space="preserve"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lastRenderedPageBreak/>
        <w:t>российской государственности, уважения к правам,</w:t>
      </w:r>
      <w:r w:rsidR="00E77392" w:rsidRPr="00394A46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свободам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и</w:t>
      </w:r>
      <w:r w:rsidR="00E77392" w:rsidRPr="00394A46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обязанностям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гражданина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России,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правовой и политической культуры;</w:t>
      </w:r>
    </w:p>
    <w:p w14:paraId="014B4A42" w14:textId="16D20B5E" w:rsidR="00DC3C3D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патриотическое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51980" w:rsidRPr="00394A46">
        <w:rPr>
          <w:rFonts w:ascii="Times New Roman" w:hAnsi="Times New Roman"/>
          <w:b/>
          <w:sz w:val="28"/>
          <w:szCs w:val="28"/>
          <w:lang w:val="ru-RU"/>
        </w:rPr>
        <w:t>-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06C8331" w14:textId="169E9A70" w:rsidR="00E60564" w:rsidRPr="00394A46" w:rsidRDefault="00DC3C3D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духовно</w:t>
      </w:r>
      <w:r w:rsidR="00BE2398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-</w:t>
      </w:r>
      <w:r w:rsidR="00E77392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нравственное</w:t>
      </w:r>
      <w:r w:rsidR="00375037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BE2398" w:rsidRPr="00394A46">
        <w:rPr>
          <w:rFonts w:ascii="Times New Roman" w:hAnsi="Times New Roman"/>
          <w:sz w:val="28"/>
          <w:szCs w:val="28"/>
          <w:lang w:val="ru-RU"/>
        </w:rPr>
        <w:t>воспитание</w:t>
      </w:r>
      <w:r w:rsidR="00951980" w:rsidRPr="00394A46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нравственной</w:t>
      </w:r>
      <w:r w:rsidR="00E77392" w:rsidRPr="00394A46">
        <w:rPr>
          <w:rFonts w:ascii="Times New Roman" w:hAnsi="Times New Roman"/>
          <w:spacing w:val="60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культуры</w:t>
      </w:r>
      <w:r w:rsidR="00E77392" w:rsidRPr="00394A46">
        <w:rPr>
          <w:rFonts w:ascii="Times New Roman" w:hAnsi="Times New Roman"/>
          <w:spacing w:val="65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народов</w:t>
      </w:r>
      <w:r w:rsidR="00E77392" w:rsidRPr="00394A46">
        <w:rPr>
          <w:rFonts w:ascii="Times New Roman" w:hAnsi="Times New Roman"/>
          <w:spacing w:val="65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России,</w:t>
      </w:r>
      <w:r w:rsidR="00E77392" w:rsidRPr="00394A46">
        <w:rPr>
          <w:rFonts w:ascii="Times New Roman" w:hAnsi="Times New Roman"/>
          <w:spacing w:val="64"/>
          <w:w w:val="15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традиционных</w:t>
      </w:r>
      <w:r w:rsidR="00E77392" w:rsidRPr="00394A46">
        <w:rPr>
          <w:rFonts w:ascii="Times New Roman" w:hAnsi="Times New Roman"/>
          <w:spacing w:val="64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 xml:space="preserve">религий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 w:rsidR="00E77392"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коллективизма,</w:t>
      </w:r>
      <w:r w:rsidR="00E77392"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дружелюбия</w:t>
      </w:r>
      <w:r w:rsidR="00E77392"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и</w:t>
      </w:r>
      <w:r w:rsidR="00E77392"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взаимопомощи,</w:t>
      </w:r>
      <w:r w:rsidR="00E77392"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уважения к старшим, к памяти предков, их вере и культурным традициям;</w:t>
      </w:r>
    </w:p>
    <w:p w14:paraId="1DF1D801" w14:textId="40711FDF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эстетическ</w:t>
      </w:r>
      <w:r w:rsidR="00951980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ое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94A46">
        <w:rPr>
          <w:rFonts w:ascii="Times New Roman" w:hAnsi="Times New Roman"/>
          <w:sz w:val="28"/>
          <w:szCs w:val="28"/>
          <w:lang w:val="ru-RU"/>
        </w:rPr>
        <w:t>формирование эстетической культуры на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основе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российских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традиционных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духовных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ценностей,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приобщение</w:t>
      </w:r>
      <w:r w:rsidRPr="00394A46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 лучшим образцам отечественного и мирового искусства;</w:t>
      </w:r>
    </w:p>
    <w:p w14:paraId="61F85E33" w14:textId="15DCD27A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физическое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94A46">
        <w:rPr>
          <w:rFonts w:ascii="Times New Roman" w:hAnsi="Times New Roman"/>
          <w:sz w:val="28"/>
          <w:szCs w:val="28"/>
          <w:lang w:val="ru-RU"/>
        </w:rPr>
        <w:t>формирование культуры здорового образа жизни и эмоционального благополучия</w:t>
      </w:r>
      <w:r w:rsidR="00951980" w:rsidRPr="00394A46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sz w:val="28"/>
          <w:szCs w:val="28"/>
          <w:lang w:val="ru-RU"/>
        </w:rPr>
        <w:t>развитие физических способностей с учётом</w:t>
      </w:r>
      <w:r w:rsidR="009A6E3D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возможностей и состояния здоровья, навыков безопасного поведения в природной и социальной среде, чрезвычайных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ситуациях;</w:t>
      </w:r>
    </w:p>
    <w:p w14:paraId="1042C171" w14:textId="21E5CC38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трудовое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воспитание уважения к труду, трудящимся, результатам труда (своего и других людей), ориентация на трудовую деятельность,</w:t>
      </w:r>
      <w:r w:rsidR="00E76E87" w:rsidRPr="00394A46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получение</w:t>
      </w:r>
      <w:r w:rsidR="00BA33C5" w:rsidRPr="00394A46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профессии,</w:t>
      </w:r>
      <w:r w:rsidRPr="00394A46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личностное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C03C9A4" w14:textId="46686392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эко</w:t>
      </w:r>
      <w:r w:rsidR="00951980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логическое воспитание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94A46">
        <w:rPr>
          <w:rFonts w:ascii="Times New Roman" w:hAnsi="Times New Roman"/>
          <w:sz w:val="28"/>
          <w:szCs w:val="28"/>
          <w:lang w:val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85B7E41" w14:textId="3C559B36" w:rsidR="00E60564" w:rsidRPr="00394A46" w:rsidRDefault="00E77392" w:rsidP="00BA5136">
      <w:pPr>
        <w:spacing w:line="276" w:lineRule="auto"/>
        <w:ind w:firstLine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ценности</w:t>
      </w:r>
      <w:r w:rsidR="002005D4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научного</w:t>
      </w:r>
      <w:r w:rsidR="002005D4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познания</w:t>
      </w:r>
      <w:r w:rsidR="0051691F" w:rsidRPr="00394A4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воспитание</w:t>
      </w:r>
      <w:r w:rsidR="00951980" w:rsidRPr="00394A46">
        <w:rPr>
          <w:rFonts w:ascii="Times New Roman" w:hAnsi="Times New Roman"/>
          <w:spacing w:val="71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потребностей.</w:t>
      </w:r>
    </w:p>
    <w:p w14:paraId="3B3035F8" w14:textId="77777777" w:rsidR="00CE797F" w:rsidRPr="00394A46" w:rsidRDefault="00CE797F" w:rsidP="00BA513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870424C" w14:textId="58F62394" w:rsidR="00D72239" w:rsidRPr="00394A46" w:rsidRDefault="00D72239" w:rsidP="001C485F">
      <w:pPr>
        <w:spacing w:after="240" w:line="276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_bookmark3"/>
      <w:bookmarkEnd w:id="2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1.2 </w:t>
      </w:r>
      <w:r w:rsidR="00E77A26" w:rsidRPr="00394A46">
        <w:rPr>
          <w:rFonts w:ascii="Times New Roman" w:hAnsi="Times New Roman"/>
          <w:b/>
          <w:bCs/>
          <w:sz w:val="28"/>
          <w:szCs w:val="28"/>
          <w:lang w:val="ru-RU"/>
        </w:rPr>
        <w:t>Целевые ориентиры результатов воспитания</w:t>
      </w:r>
    </w:p>
    <w:p w14:paraId="4D679C7B" w14:textId="6F372252" w:rsidR="00E60564" w:rsidRPr="00394A46" w:rsidRDefault="00E77392" w:rsidP="0037503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Целевые</w:t>
      </w:r>
      <w:r w:rsidRPr="00394A46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ориентиры</w:t>
      </w:r>
      <w:r w:rsidRPr="00394A4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394A4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воспитания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определены в соответствии с инвариантным содержанием воспитания обучающихся на основе российских базовых</w:t>
      </w:r>
      <w:r w:rsidR="007207FA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(гражданских, конституциональных) ценностей, обеспечивают единство воспитания, воспитательного пространства.</w:t>
      </w:r>
    </w:p>
    <w:p w14:paraId="4377018F" w14:textId="4BCAB630" w:rsidR="00A05EBF" w:rsidRPr="00394A46" w:rsidRDefault="00E77392" w:rsidP="001E34D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Целевые</w:t>
      </w:r>
      <w:r w:rsidR="002005D4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ориентиры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воспитания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сформулированы</w:t>
      </w:r>
      <w:r w:rsidRPr="00394A46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5ED56C3E" w14:textId="5C3BDF8F" w:rsidR="006F54E5" w:rsidRPr="00394A46" w:rsidRDefault="00E77392" w:rsidP="00344EF5">
      <w:pPr>
        <w:spacing w:line="276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Целевые</w:t>
      </w:r>
      <w:r w:rsidRPr="00394A46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ориентиры</w:t>
      </w:r>
      <w:r w:rsidRPr="00394A46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результатов</w:t>
      </w:r>
      <w:r w:rsidRPr="00394A46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воспитания</w:t>
      </w:r>
    </w:p>
    <w:p w14:paraId="478398A6" w14:textId="1ECD7BD9" w:rsidR="00E60564" w:rsidRPr="00394A46" w:rsidRDefault="00E77392" w:rsidP="00344EF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Pr="00394A46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уровне</w:t>
      </w:r>
      <w:r w:rsidRPr="00394A46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начального общего образования</w:t>
      </w:r>
    </w:p>
    <w:p w14:paraId="4C14FCBD" w14:textId="77777777" w:rsidR="00CB38E6" w:rsidRPr="00394A46" w:rsidRDefault="00CB38E6" w:rsidP="00CB38E6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60564" w:rsidRPr="00394A46" w14:paraId="49010F30" w14:textId="77777777" w:rsidTr="001E34D7">
        <w:trPr>
          <w:trHeight w:val="258"/>
        </w:trPr>
        <w:tc>
          <w:tcPr>
            <w:tcW w:w="9781" w:type="dxa"/>
          </w:tcPr>
          <w:p w14:paraId="1E840002" w14:textId="5C55FF99" w:rsidR="00E60564" w:rsidRPr="00394A46" w:rsidRDefault="00E77392" w:rsidP="00307B55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  <w:proofErr w:type="spellEnd"/>
            <w:r w:rsidR="00307B55"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ориентиры</w:t>
            </w:r>
            <w:proofErr w:type="spellEnd"/>
          </w:p>
        </w:tc>
      </w:tr>
      <w:tr w:rsidR="00E60564" w:rsidRPr="00394A46" w14:paraId="3692D3D6" w14:textId="77777777" w:rsidTr="001E34D7">
        <w:trPr>
          <w:trHeight w:val="77"/>
        </w:trPr>
        <w:tc>
          <w:tcPr>
            <w:tcW w:w="9781" w:type="dxa"/>
          </w:tcPr>
          <w:p w14:paraId="48B082B2" w14:textId="77777777" w:rsidR="00E60564" w:rsidRPr="00394A46" w:rsidRDefault="00E77392" w:rsidP="006F54E5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36C105F7" w14:textId="77777777" w:rsidTr="00307B55">
        <w:trPr>
          <w:trHeight w:val="4125"/>
        </w:trPr>
        <w:tc>
          <w:tcPr>
            <w:tcW w:w="9781" w:type="dxa"/>
          </w:tcPr>
          <w:p w14:paraId="39D5852B" w14:textId="1F1B2325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знающий и любящий свою малую родину, свой край, имеющий представление о Родине 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России, её территории, расположении;</w:t>
            </w:r>
          </w:p>
          <w:p w14:paraId="4F62A6F3" w14:textId="3BAAE1B2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14:paraId="3854564B" w14:textId="77F2CE7C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свою сопричастность к прошлому, настоящему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будущему родного края, своей Родины 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России, Российского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государства;</w:t>
            </w:r>
          </w:p>
          <w:p w14:paraId="2C3B4565" w14:textId="2A0A1EA8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значение гражданских символов (государственная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символика России, своего региона), праздников, мест почитания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героев и защитников Отечества, проявляющий к ним уважение;</w:t>
            </w:r>
          </w:p>
          <w:p w14:paraId="78E1FE51" w14:textId="78DA2480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14:paraId="71F09CEC" w14:textId="75CC7D48" w:rsidR="00E60564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принимающий участие в жизни класса, общеобразовательной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организации, в доступной по возрасту социально значимой деятельности.</w:t>
            </w:r>
          </w:p>
        </w:tc>
      </w:tr>
      <w:tr w:rsidR="002005D4" w:rsidRPr="00394A46" w14:paraId="56462652" w14:textId="77777777" w:rsidTr="001E34D7">
        <w:trPr>
          <w:trHeight w:val="54"/>
        </w:trPr>
        <w:tc>
          <w:tcPr>
            <w:tcW w:w="9781" w:type="dxa"/>
          </w:tcPr>
          <w:p w14:paraId="1D3D5DDA" w14:textId="7765FEAD" w:rsidR="00A05EBF" w:rsidRPr="00394A46" w:rsidRDefault="002005D4" w:rsidP="006F54E5">
            <w:pPr>
              <w:pStyle w:val="TableParagraph"/>
              <w:ind w:left="287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17959247" w14:textId="77777777" w:rsidTr="0037405F">
        <w:trPr>
          <w:trHeight w:val="5083"/>
        </w:trPr>
        <w:tc>
          <w:tcPr>
            <w:tcW w:w="9781" w:type="dxa"/>
          </w:tcPr>
          <w:p w14:paraId="5C39057C" w14:textId="77777777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      </w:r>
          </w:p>
          <w:p w14:paraId="5BF0BE4F" w14:textId="7F982981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 ценность каждой человеческой жизни, признающий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индивидуальность и достоинство каждого человека;</w:t>
            </w:r>
          </w:p>
          <w:p w14:paraId="4D284AEC" w14:textId="5E3AAF25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доброжелательный, проявляющий сопереживание, готовность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14:paraId="1DCF2544" w14:textId="0F0FF10B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поступки;</w:t>
            </w:r>
          </w:p>
          <w:p w14:paraId="2ED559E7" w14:textId="78839B8C" w:rsidR="00664365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14:paraId="31DD731B" w14:textId="6F16DD70" w:rsidR="00E60564" w:rsidRPr="00394A46" w:rsidRDefault="00664365" w:rsidP="001E34D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 нравственную и эстетическую ценность литературы,</w:t>
            </w:r>
            <w:r w:rsidR="006F54E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родного языка, русского языка, проявляющий интерес к чтению.</w:t>
            </w:r>
          </w:p>
        </w:tc>
      </w:tr>
      <w:tr w:rsidR="00E60564" w:rsidRPr="00394A46" w14:paraId="46DF0378" w14:textId="77777777" w:rsidTr="00307B55">
        <w:trPr>
          <w:trHeight w:val="318"/>
        </w:trPr>
        <w:tc>
          <w:tcPr>
            <w:tcW w:w="9781" w:type="dxa"/>
          </w:tcPr>
          <w:p w14:paraId="47D80FB2" w14:textId="634E6621" w:rsidR="00A05EBF" w:rsidRPr="00394A46" w:rsidRDefault="00E77392" w:rsidP="00401961">
            <w:pPr>
              <w:pStyle w:val="TableParagraph"/>
              <w:ind w:left="287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Эстетическое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37405F" w:rsidRPr="004202EE" w14:paraId="1A34DEA8" w14:textId="77777777" w:rsidTr="00307B55">
        <w:trPr>
          <w:trHeight w:val="318"/>
        </w:trPr>
        <w:tc>
          <w:tcPr>
            <w:tcW w:w="9781" w:type="dxa"/>
          </w:tcPr>
          <w:p w14:paraId="7B5E47AD" w14:textId="77777777" w:rsidR="0037405F" w:rsidRPr="00394A46" w:rsidRDefault="0037405F" w:rsidP="0037405F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способный воспринимать и чувствовать прекрасное в быту, природе, искусстве, творчестве людей;</w:t>
            </w:r>
          </w:p>
          <w:p w14:paraId="6AF0BA38" w14:textId="77777777" w:rsidR="0037405F" w:rsidRPr="00394A46" w:rsidRDefault="0037405F" w:rsidP="0037405F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интерес и уважение к отечественной и мировой художественной культуре;</w:t>
            </w:r>
          </w:p>
          <w:p w14:paraId="0164FC6F" w14:textId="3024F8A5" w:rsidR="0037405F" w:rsidRPr="00394A46" w:rsidRDefault="0037405F" w:rsidP="0037405F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60564" w:rsidRPr="004202EE" w14:paraId="38B36F7A" w14:textId="77777777" w:rsidTr="00307B55">
        <w:trPr>
          <w:trHeight w:val="635"/>
        </w:trPr>
        <w:tc>
          <w:tcPr>
            <w:tcW w:w="9781" w:type="dxa"/>
          </w:tcPr>
          <w:p w14:paraId="6F1FF97F" w14:textId="2EB50A35" w:rsidR="00E60564" w:rsidRPr="00394A46" w:rsidRDefault="00E77392" w:rsidP="00F00D16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Физическое</w:t>
            </w:r>
            <w:r w:rsidRPr="00394A46">
              <w:rPr>
                <w:rFonts w:ascii="Times New Roman" w:hAnsi="Times New Roman"/>
                <w:b/>
                <w:spacing w:val="59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воспитание,</w:t>
            </w:r>
            <w:r w:rsidRPr="00394A46">
              <w:rPr>
                <w:rFonts w:ascii="Times New Roman" w:hAnsi="Times New Roman"/>
                <w:b/>
                <w:spacing w:val="67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формирование</w:t>
            </w:r>
            <w:r w:rsidRPr="00394A46">
              <w:rPr>
                <w:rFonts w:ascii="Times New Roman" w:hAnsi="Times New Roman"/>
                <w:b/>
                <w:spacing w:val="61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культуры</w:t>
            </w:r>
            <w:r w:rsidRPr="00394A46">
              <w:rPr>
                <w:rFonts w:ascii="Times New Roman" w:hAnsi="Times New Roman"/>
                <w:b/>
                <w:spacing w:val="62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здоровья</w:t>
            </w:r>
            <w:r w:rsidRPr="00394A46">
              <w:rPr>
                <w:rFonts w:ascii="Times New Roman" w:hAnsi="Times New Roman"/>
                <w:b/>
                <w:spacing w:val="62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="004D4AA5" w:rsidRPr="00394A46">
              <w:rPr>
                <w:rFonts w:ascii="Times New Roman" w:hAnsi="Times New Roman"/>
                <w:b/>
                <w:spacing w:val="6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эмоционального</w:t>
            </w:r>
            <w:r w:rsidR="00F00D16" w:rsidRPr="00394A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благополучия</w:t>
            </w:r>
          </w:p>
        </w:tc>
      </w:tr>
      <w:tr w:rsidR="00E60564" w:rsidRPr="004202EE" w14:paraId="36ACD814" w14:textId="77777777" w:rsidTr="00307B55">
        <w:trPr>
          <w:trHeight w:val="2856"/>
        </w:trPr>
        <w:tc>
          <w:tcPr>
            <w:tcW w:w="9781" w:type="dxa"/>
          </w:tcPr>
          <w:p w14:paraId="08B68493" w14:textId="6D2C191F" w:rsidR="00664365" w:rsidRPr="00394A46" w:rsidRDefault="00664365" w:rsidP="00D01E5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бережно относящийся к физическому здоровью, соблюдающий</w:t>
            </w:r>
            <w:r w:rsidR="00BA33C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правила здорового и безопасного для себя и других</w:t>
            </w:r>
            <w:r w:rsidR="00F00D16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людей образа жизни, в том числе в информационной среде;</w:t>
            </w:r>
          </w:p>
          <w:p w14:paraId="5D08A0DD" w14:textId="15007155" w:rsidR="00664365" w:rsidRPr="00394A46" w:rsidRDefault="00664365" w:rsidP="00F00D1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14:paraId="2F103798" w14:textId="59987F69" w:rsidR="00664365" w:rsidRPr="00394A46" w:rsidRDefault="00664365" w:rsidP="00F00D1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физическое развитие с учётом возможностей здоровья, занятия физкультурой и спортом;</w:t>
            </w:r>
          </w:p>
          <w:p w14:paraId="1C319EFC" w14:textId="344E2E56" w:rsidR="00E60564" w:rsidRPr="00394A46" w:rsidRDefault="00664365" w:rsidP="00F00D1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</w:t>
            </w:r>
            <w:r w:rsidR="00024E33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E60564" w:rsidRPr="00394A46" w14:paraId="7A0E37CC" w14:textId="77777777" w:rsidTr="00024E33">
        <w:trPr>
          <w:trHeight w:val="126"/>
        </w:trPr>
        <w:tc>
          <w:tcPr>
            <w:tcW w:w="9781" w:type="dxa"/>
          </w:tcPr>
          <w:p w14:paraId="1FEA4964" w14:textId="77777777" w:rsidR="00E60564" w:rsidRPr="00394A46" w:rsidRDefault="00E77392" w:rsidP="00024E33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proofErr w:type="spellEnd"/>
            <w:r w:rsidRPr="00394A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53E13461" w14:textId="77777777" w:rsidTr="00307B55">
        <w:trPr>
          <w:trHeight w:val="1905"/>
        </w:trPr>
        <w:tc>
          <w:tcPr>
            <w:tcW w:w="9781" w:type="dxa"/>
          </w:tcPr>
          <w:p w14:paraId="0E7F8F57" w14:textId="2EC6EE57" w:rsidR="00E60564" w:rsidRPr="00394A46" w:rsidRDefault="005730FD" w:rsidP="005730F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ценность труда в жизни человека, семьи, общества</w:t>
            </w:r>
            <w:r w:rsidR="00487D2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EAAA464" w14:textId="74A58184" w:rsidR="00E60564" w:rsidRPr="00394A46" w:rsidRDefault="005730FD" w:rsidP="005730F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уважение к труду, людям труда, бережное отношение к результатам труда, ответственное потребление</w:t>
            </w:r>
            <w:r w:rsidR="00487D2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3717B7B" w14:textId="55FAE262" w:rsidR="00E60564" w:rsidRPr="00394A46" w:rsidRDefault="005730FD" w:rsidP="005730F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интерес к разным профессиям</w:t>
            </w:r>
            <w:r w:rsidR="00487D2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39AC76B" w14:textId="654A446B" w:rsidR="00E60564" w:rsidRPr="00394A46" w:rsidRDefault="005730FD" w:rsidP="005730F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частвующий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различных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видах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доступного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возрасту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труда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="00B9658A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трудовой деятельности.</w:t>
            </w:r>
          </w:p>
        </w:tc>
      </w:tr>
      <w:tr w:rsidR="00E60564" w:rsidRPr="00394A46" w14:paraId="6FA59F0A" w14:textId="77777777" w:rsidTr="00307B55">
        <w:trPr>
          <w:trHeight w:val="316"/>
        </w:trPr>
        <w:tc>
          <w:tcPr>
            <w:tcW w:w="9781" w:type="dxa"/>
          </w:tcPr>
          <w:p w14:paraId="01A34548" w14:textId="77777777" w:rsidR="00E60564" w:rsidRPr="00394A46" w:rsidRDefault="00E77392" w:rsidP="00024E33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Экологическое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285B49D2" w14:textId="77777777" w:rsidTr="00307B55">
        <w:trPr>
          <w:trHeight w:val="1589"/>
        </w:trPr>
        <w:tc>
          <w:tcPr>
            <w:tcW w:w="9781" w:type="dxa"/>
          </w:tcPr>
          <w:p w14:paraId="3FD33234" w14:textId="73FD5759" w:rsidR="00E60564" w:rsidRPr="00394A46" w:rsidRDefault="00024E33" w:rsidP="00024E3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онимающий ценность природы, зависимость жизни людей от природы, влияние людей на природу, окружающую среду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439C5BE" w14:textId="5C4B182D" w:rsidR="00E60564" w:rsidRPr="00394A46" w:rsidRDefault="00024E33" w:rsidP="00024E3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любовь и бережное отношение к природе, неприятие действий, приносящих вред природе, особенно живым существам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763BD20" w14:textId="407F85F9" w:rsidR="00E60564" w:rsidRPr="00394A46" w:rsidRDefault="00024E33" w:rsidP="00024E3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</w:t>
            </w:r>
            <w:r w:rsidR="00E77392" w:rsidRPr="00394A4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  <w:r w:rsidR="00E77392"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своей</w:t>
            </w:r>
            <w:r w:rsidR="00E77392"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="00E77392" w:rsidRPr="00394A4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придерживаться</w:t>
            </w:r>
            <w:r w:rsidR="00E77392"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экологических</w:t>
            </w:r>
            <w:r w:rsidR="00E77392"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норм.</w:t>
            </w:r>
          </w:p>
        </w:tc>
      </w:tr>
      <w:tr w:rsidR="00E60564" w:rsidRPr="00394A46" w14:paraId="172E5E17" w14:textId="77777777" w:rsidTr="00307B55">
        <w:trPr>
          <w:trHeight w:val="316"/>
        </w:trPr>
        <w:tc>
          <w:tcPr>
            <w:tcW w:w="9781" w:type="dxa"/>
          </w:tcPr>
          <w:p w14:paraId="512BC4EB" w14:textId="77777777" w:rsidR="00E60564" w:rsidRPr="00394A46" w:rsidRDefault="00E77392" w:rsidP="00024E33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Ценности</w:t>
            </w:r>
            <w:proofErr w:type="spellEnd"/>
            <w:r w:rsidRPr="00394A46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научного</w:t>
            </w:r>
            <w:proofErr w:type="spellEnd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познания</w:t>
            </w:r>
            <w:proofErr w:type="spellEnd"/>
          </w:p>
        </w:tc>
      </w:tr>
      <w:tr w:rsidR="00E60564" w:rsidRPr="004202EE" w14:paraId="735874EF" w14:textId="77777777" w:rsidTr="004D4AA5">
        <w:trPr>
          <w:trHeight w:val="125"/>
        </w:trPr>
        <w:tc>
          <w:tcPr>
            <w:tcW w:w="9781" w:type="dxa"/>
          </w:tcPr>
          <w:p w14:paraId="68DC4F5A" w14:textId="1C1AA3F8" w:rsidR="00E60564" w:rsidRPr="00394A46" w:rsidRDefault="00265604" w:rsidP="00265604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познавательные интересы, активность, любознательность и самостоятельность в познании, интерес и уважение к научным знаниям, науке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6DD15F8" w14:textId="3F260A7B" w:rsidR="00E60564" w:rsidRPr="00394A46" w:rsidRDefault="00265604" w:rsidP="00265604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AA0C8F9" w14:textId="316CF41D" w:rsidR="00E60564" w:rsidRPr="00394A46" w:rsidRDefault="00265604" w:rsidP="00265604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меющий первоначальные навыки наблюдений, систематизации и осмысления опыта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54AD84B" w14:textId="77777777" w:rsidR="00E60564" w:rsidRPr="00394A46" w:rsidRDefault="00E77392" w:rsidP="00265604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 естественнонаучной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гуманитарной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областях</w:t>
            </w:r>
            <w:r w:rsidRPr="00394A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знания.</w:t>
            </w:r>
          </w:p>
        </w:tc>
      </w:tr>
    </w:tbl>
    <w:p w14:paraId="2EF48F71" w14:textId="4349DA8F" w:rsidR="006B6944" w:rsidRPr="00394A46" w:rsidRDefault="006B6944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35286FB" w14:textId="1010F54C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59F1B3B" w14:textId="73E4A73C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5F08BEE" w14:textId="1834E8EE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0D8A02B" w14:textId="518563D1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5532CBC" w14:textId="62E7D9AC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3969038" w14:textId="77777777" w:rsidR="00045DD5" w:rsidRPr="00394A46" w:rsidRDefault="00045DD5" w:rsidP="00F17A96">
      <w:pPr>
        <w:ind w:left="222" w:firstLine="70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CFACF37" w14:textId="77777777" w:rsidR="007207FA" w:rsidRPr="00394A46" w:rsidRDefault="00E77392" w:rsidP="007207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lastRenderedPageBreak/>
        <w:t>Целе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вые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ориентиры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результатов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воспитания</w:t>
      </w:r>
      <w:r w:rsidR="007207FA" w:rsidRPr="00394A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1A774CC" w14:textId="6A997A6E" w:rsidR="006B6944" w:rsidRPr="00394A46" w:rsidRDefault="00E77392" w:rsidP="007207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уровне</w:t>
      </w:r>
      <w:r w:rsidR="007207FA"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основного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z w:val="28"/>
          <w:szCs w:val="28"/>
          <w:lang w:val="ru-RU"/>
        </w:rPr>
        <w:t>общего</w:t>
      </w:r>
      <w:r w:rsidRPr="00394A46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spacing w:val="-2"/>
          <w:sz w:val="28"/>
          <w:szCs w:val="28"/>
          <w:lang w:val="ru-RU"/>
        </w:rPr>
        <w:t>образования</w:t>
      </w:r>
    </w:p>
    <w:p w14:paraId="489902C6" w14:textId="77777777" w:rsidR="00CB38E6" w:rsidRPr="00394A46" w:rsidRDefault="00CB38E6" w:rsidP="006B6944">
      <w:pPr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60564" w:rsidRPr="00394A46" w14:paraId="3ECCC023" w14:textId="77777777" w:rsidTr="004D72F6">
        <w:trPr>
          <w:trHeight w:val="318"/>
        </w:trPr>
        <w:tc>
          <w:tcPr>
            <w:tcW w:w="9781" w:type="dxa"/>
          </w:tcPr>
          <w:p w14:paraId="216BC762" w14:textId="77777777" w:rsidR="00E60564" w:rsidRPr="00394A46" w:rsidRDefault="00E77392" w:rsidP="004D72F6">
            <w:pPr>
              <w:pStyle w:val="TableParagraph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  <w:proofErr w:type="spellEnd"/>
            <w:r w:rsidRPr="00394A4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ориентиры</w:t>
            </w:r>
            <w:proofErr w:type="spellEnd"/>
          </w:p>
        </w:tc>
      </w:tr>
      <w:tr w:rsidR="00E60564" w:rsidRPr="00394A46" w14:paraId="5643AE3A" w14:textId="77777777" w:rsidTr="004D72F6">
        <w:trPr>
          <w:trHeight w:val="316"/>
        </w:trPr>
        <w:tc>
          <w:tcPr>
            <w:tcW w:w="9781" w:type="dxa"/>
          </w:tcPr>
          <w:p w14:paraId="4FF3C7C5" w14:textId="77777777" w:rsidR="00E60564" w:rsidRPr="00394A46" w:rsidRDefault="00E77392" w:rsidP="004D72F6">
            <w:pPr>
              <w:pStyle w:val="TableParagraph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Гражданское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770A7785" w14:textId="77777777" w:rsidTr="004D72F6">
        <w:trPr>
          <w:trHeight w:val="4761"/>
        </w:trPr>
        <w:tc>
          <w:tcPr>
            <w:tcW w:w="9781" w:type="dxa"/>
          </w:tcPr>
          <w:p w14:paraId="7D7FC2DB" w14:textId="43C9DBB0" w:rsidR="00E60564" w:rsidRPr="00394A46" w:rsidRDefault="004D72F6" w:rsidP="004D72F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нающий и принимающий свою российскую гражданскую принадлежность (идентичность)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 поликультурном, многонациональном 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многоконфессиональном российском обществе, в мировом сообществе</w:t>
            </w:r>
            <w:r w:rsidR="00C0557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96338F5" w14:textId="6F31D5CB" w:rsidR="00E60564" w:rsidRPr="00394A46" w:rsidRDefault="004D72F6" w:rsidP="004D72F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</w:t>
            </w:r>
            <w:r w:rsidR="00C0557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21E7148" w14:textId="6A5AD026" w:rsidR="004D72F6" w:rsidRPr="00394A46" w:rsidRDefault="004D72F6" w:rsidP="004D72F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уважение к государственным символам России, праздникам</w:t>
            </w:r>
            <w:r w:rsidR="00C0557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A2D2D6C" w14:textId="72ED863C" w:rsidR="00E60564" w:rsidRPr="00394A46" w:rsidRDefault="004D72F6" w:rsidP="00D01E57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выполнению обязанностей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гражданина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России,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своих гражданских прав и свобод при уважении прав и свобод, законных интересов других людей</w:t>
            </w:r>
            <w:r w:rsidR="00C0557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2346B84" w14:textId="45309018" w:rsidR="00E60564" w:rsidRPr="00394A46" w:rsidRDefault="004D72F6" w:rsidP="004D72F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неприятие любой дискриминации граждан, проявлений экстремизма, терроризма, коррупции в обществе</w:t>
            </w:r>
            <w:r w:rsidR="00C0557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F32B305" w14:textId="6ACE9C7B" w:rsidR="00E60564" w:rsidRPr="00394A46" w:rsidRDefault="004D72F6" w:rsidP="004D72F6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ринимающий участие в жизни класса, общеобразовательной организации, в том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числе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самоуправлении,</w:t>
            </w:r>
            <w:r w:rsidR="002005D4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ориентированный</w:t>
            </w:r>
            <w:r w:rsidR="002005D4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на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в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социально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значимой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деятельности, в том числе гуманитарной.</w:t>
            </w:r>
          </w:p>
        </w:tc>
      </w:tr>
      <w:tr w:rsidR="00E60564" w:rsidRPr="00394A46" w14:paraId="14C7C789" w14:textId="77777777" w:rsidTr="0066417B">
        <w:trPr>
          <w:trHeight w:val="143"/>
        </w:trPr>
        <w:tc>
          <w:tcPr>
            <w:tcW w:w="9781" w:type="dxa"/>
          </w:tcPr>
          <w:p w14:paraId="502ACB58" w14:textId="14A73B50" w:rsidR="00A05EBF" w:rsidRPr="00394A46" w:rsidRDefault="00E77392" w:rsidP="00137B6D">
            <w:pPr>
              <w:pStyle w:val="TableParagraph"/>
              <w:ind w:left="33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Патриотическое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21A811E9" w14:textId="77777777" w:rsidTr="004D2BA1">
        <w:trPr>
          <w:trHeight w:val="3408"/>
        </w:trPr>
        <w:tc>
          <w:tcPr>
            <w:tcW w:w="9781" w:type="dxa"/>
          </w:tcPr>
          <w:p w14:paraId="4F3EA112" w14:textId="731A583E" w:rsidR="00E60564" w:rsidRPr="00394A46" w:rsidRDefault="00465644" w:rsidP="00B767E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свою национальную, этническую принадлежность, любящий свой народ, его традиции, культуру</w:t>
            </w:r>
            <w:r w:rsidR="00137B6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0B60243" w14:textId="3C8E43C3" w:rsidR="00E60564" w:rsidRPr="00394A46" w:rsidRDefault="00465644" w:rsidP="00B767E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</w:t>
            </w:r>
            <w:r w:rsidR="00137B6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1818C32" w14:textId="012EEA36" w:rsidR="00E60564" w:rsidRPr="00394A46" w:rsidRDefault="00465644" w:rsidP="00B767E3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интерес к познанию родного языка, истории и культуры своего края, своего народа, других народов России</w:t>
            </w:r>
            <w:r w:rsidR="00137B6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0886A2D" w14:textId="77777777" w:rsidR="0070347B" w:rsidRPr="00394A46" w:rsidRDefault="0070347B" w:rsidP="0070347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принимающий участие в мероприятиях патриотической направленности;</w:t>
            </w:r>
          </w:p>
          <w:p w14:paraId="0EB06F3C" w14:textId="19A4EFEC" w:rsidR="00634055" w:rsidRPr="00394A46" w:rsidRDefault="00465644" w:rsidP="004D2BA1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нающий и уважающий достижения нашей Родины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России в науке, искусстве, спорте, технологиях, боевые подвиги и трудовые</w:t>
            </w:r>
            <w:r w:rsidR="004D2BA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60564" w:rsidRPr="00394A46" w14:paraId="67BF05DE" w14:textId="77777777" w:rsidTr="00174E02">
        <w:trPr>
          <w:trHeight w:val="112"/>
        </w:trPr>
        <w:tc>
          <w:tcPr>
            <w:tcW w:w="9781" w:type="dxa"/>
          </w:tcPr>
          <w:p w14:paraId="4230DDF0" w14:textId="5295AAD2" w:rsidR="00A05EBF" w:rsidRPr="00394A46" w:rsidRDefault="00E77392" w:rsidP="00137B6D">
            <w:pPr>
              <w:pStyle w:val="TableParagraph"/>
              <w:ind w:left="33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Духовно-</w:t>
            </w:r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нравственное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045DD5" w:rsidRPr="004202EE" w14:paraId="638D1D2E" w14:textId="77777777" w:rsidTr="00174E02">
        <w:trPr>
          <w:trHeight w:val="112"/>
        </w:trPr>
        <w:tc>
          <w:tcPr>
            <w:tcW w:w="9781" w:type="dxa"/>
          </w:tcPr>
          <w:p w14:paraId="11A03389" w14:textId="77777777" w:rsidR="00045DD5" w:rsidRPr="00394A46" w:rsidRDefault="00045DD5" w:rsidP="00045D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14:paraId="49E5B775" w14:textId="77777777" w:rsidR="00045DD5" w:rsidRPr="00394A46" w:rsidRDefault="00045DD5" w:rsidP="00045D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поступков;</w:t>
            </w:r>
          </w:p>
          <w:p w14:paraId="0CBBCF2F" w14:textId="77777777" w:rsidR="00045DD5" w:rsidRPr="00394A46" w:rsidRDefault="00045DD5" w:rsidP="00045D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неприятие антигуманных и асоциальных поступков, поведе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ния, противоречащих традиционным в России духовно-нравственным нормам и ценностям;</w:t>
            </w:r>
          </w:p>
          <w:p w14:paraId="57C9FFDB" w14:textId="77777777" w:rsidR="00045DD5" w:rsidRPr="00394A46" w:rsidRDefault="00045DD5" w:rsidP="00045D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</w:t>
            </w:r>
            <w:r w:rsidR="00241429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, умеющий общаться с людьми разных народов, вероисповеданий.</w:t>
            </w:r>
          </w:p>
          <w:p w14:paraId="7B696C4A" w14:textId="77777777" w:rsidR="004D2BA1" w:rsidRPr="00394A46" w:rsidRDefault="004D2BA1" w:rsidP="004D2BA1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достижения, героев и защитников Отечества в прошлом и современности;</w:t>
            </w:r>
          </w:p>
          <w:p w14:paraId="563D7369" w14:textId="77777777" w:rsidR="004D2BA1" w:rsidRPr="00394A46" w:rsidRDefault="004D2BA1" w:rsidP="004D2BA1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женщины для создания семьи, рождения и воспитания детей;</w:t>
            </w:r>
          </w:p>
          <w:p w14:paraId="4FB811BB" w14:textId="0E81545F" w:rsidR="004D2BA1" w:rsidRPr="00394A46" w:rsidRDefault="004D2BA1" w:rsidP="004D2BA1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интерес</w:t>
            </w:r>
            <w:r w:rsidRPr="00394A4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94A4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чтению,</w:t>
            </w:r>
            <w:r w:rsidRPr="00394A4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94A4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родному</w:t>
            </w:r>
            <w:r w:rsidRPr="00394A4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языку,</w:t>
            </w:r>
            <w:r w:rsidRPr="00394A4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русскому</w:t>
            </w:r>
            <w:r w:rsidRPr="00394A4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языку</w:t>
            </w:r>
            <w:r w:rsidRPr="00394A46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94A4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литературе</w:t>
            </w:r>
            <w:r w:rsidRPr="00394A4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как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части</w:t>
            </w:r>
            <w:r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духовной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культуры</w:t>
            </w:r>
            <w:r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своего</w:t>
            </w:r>
            <w:r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народа,</w:t>
            </w:r>
            <w:r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российского</w:t>
            </w:r>
            <w:r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общества.</w:t>
            </w:r>
          </w:p>
        </w:tc>
      </w:tr>
      <w:tr w:rsidR="00CB0D98" w:rsidRPr="00394A46" w14:paraId="4D5CBC10" w14:textId="77777777" w:rsidTr="00174E02">
        <w:trPr>
          <w:trHeight w:val="112"/>
        </w:trPr>
        <w:tc>
          <w:tcPr>
            <w:tcW w:w="9781" w:type="dxa"/>
          </w:tcPr>
          <w:p w14:paraId="72E4C4BF" w14:textId="3833F466" w:rsidR="00CB0D98" w:rsidRPr="00394A46" w:rsidRDefault="00CB0D98" w:rsidP="00CB0D98">
            <w:pPr>
              <w:pStyle w:val="TableParagraph"/>
              <w:ind w:lef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Эстетическое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CB0D98" w:rsidRPr="004202EE" w14:paraId="57180C70" w14:textId="77777777" w:rsidTr="00174E02">
        <w:trPr>
          <w:trHeight w:val="112"/>
        </w:trPr>
        <w:tc>
          <w:tcPr>
            <w:tcW w:w="9781" w:type="dxa"/>
          </w:tcPr>
          <w:p w14:paraId="409117E8" w14:textId="6EC8CBE7" w:rsidR="00CB0D98" w:rsidRPr="00394A46" w:rsidRDefault="00E2779D" w:rsidP="00CB0D9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CB0D9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понимание ценности отечественного и мирового искусства, народных традиций и народного творчества в искусстве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94EEB90" w14:textId="38DA1CB8" w:rsidR="00CB0D98" w:rsidRPr="00394A46" w:rsidRDefault="00E2779D" w:rsidP="00CB0D9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B0D9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3AFA358" w14:textId="06E42216" w:rsidR="00CB0D98" w:rsidRPr="00394A46" w:rsidRDefault="00E2779D" w:rsidP="00CB0D9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B0D9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36BBC00" w14:textId="324F24D6" w:rsidR="00CB0D98" w:rsidRPr="00394A46" w:rsidRDefault="00E2779D" w:rsidP="00CB0D9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B0D9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риентированный на самовыражение в разных видах искусства, в художественном творчестве.</w:t>
            </w:r>
          </w:p>
        </w:tc>
      </w:tr>
      <w:tr w:rsidR="00BD5878" w:rsidRPr="004202EE" w14:paraId="2F13A027" w14:textId="77777777" w:rsidTr="00174E02">
        <w:trPr>
          <w:trHeight w:val="112"/>
        </w:trPr>
        <w:tc>
          <w:tcPr>
            <w:tcW w:w="9781" w:type="dxa"/>
          </w:tcPr>
          <w:p w14:paraId="55260827" w14:textId="27F87E45" w:rsidR="00BD5878" w:rsidRPr="00394A46" w:rsidRDefault="00BD5878" w:rsidP="00BD5878">
            <w:pPr>
              <w:pStyle w:val="TableParagraph"/>
              <w:ind w:lef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02EE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D5878" w:rsidRPr="004202EE" w14:paraId="1588AF06" w14:textId="77777777" w:rsidTr="00174E02">
        <w:trPr>
          <w:trHeight w:val="112"/>
        </w:trPr>
        <w:tc>
          <w:tcPr>
            <w:tcW w:w="9781" w:type="dxa"/>
          </w:tcPr>
          <w:p w14:paraId="77728C34" w14:textId="6AA3EC3D" w:rsidR="00BD5878" w:rsidRPr="00394A46" w:rsidRDefault="006B4107" w:rsidP="00BD587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D587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0799D0F" w14:textId="0A551C2D" w:rsidR="00BD5878" w:rsidRPr="00394A46" w:rsidRDefault="006B4107" w:rsidP="00BD587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BD587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48AE6CB" w14:textId="291D095D" w:rsidR="00BD5878" w:rsidRPr="00394A46" w:rsidRDefault="006B4107" w:rsidP="00BD587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D587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DD2EA6D" w14:textId="58330F52" w:rsidR="00BD5878" w:rsidRPr="00394A46" w:rsidRDefault="006B4107" w:rsidP="00BD587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BD587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меющий осознавать физическое и эмоциональное состояние (своё и других людей), стремящийся управлять собственным эмоциональным состоянием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6CB6FB2" w14:textId="44C6C446" w:rsidR="00BD5878" w:rsidRPr="00394A46" w:rsidRDefault="006B4107" w:rsidP="00BD5878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D5878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6D19ED" w:rsidRPr="00394A46" w14:paraId="65B93222" w14:textId="77777777" w:rsidTr="00174E02">
        <w:trPr>
          <w:trHeight w:val="112"/>
        </w:trPr>
        <w:tc>
          <w:tcPr>
            <w:tcW w:w="9781" w:type="dxa"/>
          </w:tcPr>
          <w:p w14:paraId="30952BAC" w14:textId="5D362C88" w:rsidR="006D19ED" w:rsidRPr="00394A46" w:rsidRDefault="006D19ED" w:rsidP="006D19ED">
            <w:pPr>
              <w:pStyle w:val="TableParagraph"/>
              <w:ind w:lef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Трудовое</w:t>
            </w:r>
            <w:proofErr w:type="spellEnd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6D19ED" w:rsidRPr="004202EE" w14:paraId="706F0553" w14:textId="77777777" w:rsidTr="00174E02">
        <w:trPr>
          <w:trHeight w:val="112"/>
        </w:trPr>
        <w:tc>
          <w:tcPr>
            <w:tcW w:w="9781" w:type="dxa"/>
          </w:tcPr>
          <w:p w14:paraId="5476B43E" w14:textId="327EAA21" w:rsidR="006D19ED" w:rsidRPr="00394A46" w:rsidRDefault="000B6E44" w:rsidP="006D19E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важающий труд, результаты своего труда, труда других людей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8ED98FF" w14:textId="1B3520B5" w:rsidR="006D19ED" w:rsidRPr="00394A46" w:rsidRDefault="000B6E44" w:rsidP="006D19E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интерес к практическому изучению профессий и труда различного рода, в том числе на основе применения предметных знаний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E134CBE" w14:textId="5C51225A" w:rsidR="006D19ED" w:rsidRPr="00394A46" w:rsidRDefault="000B6E44" w:rsidP="006D19E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5741A9F" w14:textId="64C022B6" w:rsidR="006D19ED" w:rsidRPr="00394A46" w:rsidRDefault="000B6E44" w:rsidP="006D19E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01F00CF" w14:textId="43C00AB9" w:rsidR="006D19ED" w:rsidRPr="00394A46" w:rsidRDefault="000B6E44" w:rsidP="006D19E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D19ED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</w:t>
            </w:r>
            <w:r w:rsidR="006D19ED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C049C4" w:rsidRPr="00394A46" w14:paraId="083DEA67" w14:textId="77777777" w:rsidTr="00C049C4">
        <w:trPr>
          <w:trHeight w:val="130"/>
        </w:trPr>
        <w:tc>
          <w:tcPr>
            <w:tcW w:w="9781" w:type="dxa"/>
          </w:tcPr>
          <w:p w14:paraId="56BF6977" w14:textId="47ABAF5E" w:rsidR="00C049C4" w:rsidRPr="00394A46" w:rsidRDefault="00C049C4" w:rsidP="00C049C4">
            <w:pPr>
              <w:pStyle w:val="TableParagraph"/>
              <w:ind w:lef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Экологическое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A4118E" w:rsidRPr="004202EE" w14:paraId="756FCE71" w14:textId="77777777" w:rsidTr="00C049C4">
        <w:trPr>
          <w:trHeight w:val="130"/>
        </w:trPr>
        <w:tc>
          <w:tcPr>
            <w:tcW w:w="9781" w:type="dxa"/>
          </w:tcPr>
          <w:p w14:paraId="69BF97D6" w14:textId="2CD6054F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14:paraId="7630E30D" w14:textId="0E1C9AFF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14:paraId="4C8362A8" w14:textId="263BF623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активное неприятие действий, приносящих вред природе;</w:t>
            </w:r>
          </w:p>
          <w:p w14:paraId="676CA776" w14:textId="703CA231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14:paraId="4E42D846" w14:textId="18B6A385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4118E" w:rsidRPr="00394A46" w14:paraId="3451CBFE" w14:textId="77777777" w:rsidTr="00C049C4">
        <w:trPr>
          <w:trHeight w:val="130"/>
        </w:trPr>
        <w:tc>
          <w:tcPr>
            <w:tcW w:w="9781" w:type="dxa"/>
          </w:tcPr>
          <w:p w14:paraId="35B67922" w14:textId="7BC561D4" w:rsidR="00A4118E" w:rsidRPr="00394A46" w:rsidRDefault="00A4118E" w:rsidP="00A4118E">
            <w:pPr>
              <w:pStyle w:val="TableParagraph"/>
              <w:ind w:left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Ценности</w:t>
            </w:r>
            <w:proofErr w:type="spellEnd"/>
            <w:r w:rsidRPr="00394A46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научного</w:t>
            </w:r>
            <w:proofErr w:type="spellEnd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познания</w:t>
            </w:r>
            <w:proofErr w:type="spellEnd"/>
          </w:p>
        </w:tc>
      </w:tr>
      <w:tr w:rsidR="00A4118E" w:rsidRPr="004202EE" w14:paraId="27C13F39" w14:textId="77777777" w:rsidTr="00C049C4">
        <w:trPr>
          <w:trHeight w:val="130"/>
        </w:trPr>
        <w:tc>
          <w:tcPr>
            <w:tcW w:w="9781" w:type="dxa"/>
          </w:tcPr>
          <w:p w14:paraId="4D5C2210" w14:textId="2A84F657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14:paraId="62938B7D" w14:textId="618540B9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средой;</w:t>
            </w:r>
          </w:p>
          <w:p w14:paraId="515B25C8" w14:textId="319CB81A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14:paraId="0A5CDE1A" w14:textId="05B10462" w:rsidR="00A4118E" w:rsidRPr="00394A46" w:rsidRDefault="00A4118E" w:rsidP="00A4118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790C69FD" w14:textId="77777777" w:rsidR="00F51142" w:rsidRDefault="00F51142" w:rsidP="00F17A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0E1798" w14:textId="77777777" w:rsidR="008F0D85" w:rsidRDefault="008F0D85" w:rsidP="00F17A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C141D9" w14:textId="77777777" w:rsidR="008F0D85" w:rsidRDefault="008F0D85" w:rsidP="00F17A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28E64E" w14:textId="77777777" w:rsidR="008F0D85" w:rsidRDefault="008F0D85" w:rsidP="00F17A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BB04F2" w14:textId="7C080EB3" w:rsidR="008F0D85" w:rsidRPr="00394A46" w:rsidRDefault="008F0D85" w:rsidP="00F17A96">
      <w:pPr>
        <w:jc w:val="both"/>
        <w:rPr>
          <w:rFonts w:ascii="Times New Roman" w:hAnsi="Times New Roman"/>
          <w:sz w:val="28"/>
          <w:szCs w:val="28"/>
          <w:lang w:val="ru-RU"/>
        </w:rPr>
        <w:sectPr w:rsidR="008F0D85" w:rsidRPr="00394A46" w:rsidSect="006868BC">
          <w:pgSz w:w="11900" w:h="16850"/>
          <w:pgMar w:top="567" w:right="640" w:bottom="1240" w:left="1480" w:header="0" w:footer="992" w:gutter="0"/>
          <w:cols w:space="720"/>
        </w:sectPr>
      </w:pPr>
    </w:p>
    <w:p w14:paraId="7CD0D098" w14:textId="77777777" w:rsidR="00E60564" w:rsidRPr="00394A46" w:rsidRDefault="00E60564" w:rsidP="00F17A96">
      <w:pPr>
        <w:jc w:val="right"/>
        <w:rPr>
          <w:rFonts w:ascii="Times New Roman" w:hAnsi="Times New Roman"/>
          <w:lang w:val="ru-RU"/>
        </w:rPr>
        <w:sectPr w:rsidR="00E60564" w:rsidRPr="00394A46" w:rsidSect="006868BC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14:paraId="72335C90" w14:textId="77777777" w:rsidR="0066417B" w:rsidRPr="00394A46" w:rsidRDefault="00E77392" w:rsidP="006641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Целевые ориентиры результатов воспитания </w:t>
      </w:r>
    </w:p>
    <w:p w14:paraId="22456873" w14:textId="14CD8393" w:rsidR="00E60564" w:rsidRPr="00394A46" w:rsidRDefault="00E77392" w:rsidP="0066417B">
      <w:pPr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sz w:val="28"/>
          <w:szCs w:val="28"/>
          <w:lang w:val="ru-RU"/>
        </w:rPr>
        <w:t xml:space="preserve">на уровне среднего общего </w:t>
      </w:r>
      <w:r w:rsidRPr="00394A46">
        <w:rPr>
          <w:rFonts w:ascii="Times New Roman" w:hAnsi="Times New Roman"/>
          <w:b/>
          <w:spacing w:val="-2"/>
          <w:sz w:val="28"/>
          <w:szCs w:val="28"/>
          <w:lang w:val="ru-RU"/>
        </w:rPr>
        <w:t>образования</w:t>
      </w:r>
    </w:p>
    <w:p w14:paraId="2B3D4A50" w14:textId="77777777" w:rsidR="00B06958" w:rsidRPr="00394A46" w:rsidRDefault="00B06958" w:rsidP="006641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60564" w:rsidRPr="00394A46" w14:paraId="26FE9009" w14:textId="77777777" w:rsidTr="0066417B">
        <w:trPr>
          <w:trHeight w:val="316"/>
        </w:trPr>
        <w:tc>
          <w:tcPr>
            <w:tcW w:w="9781" w:type="dxa"/>
          </w:tcPr>
          <w:p w14:paraId="5BC4C676" w14:textId="77777777" w:rsidR="00E60564" w:rsidRPr="00394A46" w:rsidRDefault="00E77392" w:rsidP="00B06958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  <w:proofErr w:type="spellEnd"/>
            <w:r w:rsidRPr="00394A4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ориентиры</w:t>
            </w:r>
            <w:proofErr w:type="spellEnd"/>
          </w:p>
        </w:tc>
      </w:tr>
      <w:tr w:rsidR="00E60564" w:rsidRPr="00394A46" w14:paraId="04463109" w14:textId="77777777" w:rsidTr="0066417B">
        <w:trPr>
          <w:trHeight w:val="316"/>
        </w:trPr>
        <w:tc>
          <w:tcPr>
            <w:tcW w:w="9781" w:type="dxa"/>
          </w:tcPr>
          <w:p w14:paraId="0EE863B8" w14:textId="77777777" w:rsidR="00E60564" w:rsidRPr="00394A46" w:rsidRDefault="00E77392" w:rsidP="00B06958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Гражданское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02D08BED" w14:textId="77777777" w:rsidTr="0066417B">
        <w:trPr>
          <w:trHeight w:val="4762"/>
        </w:trPr>
        <w:tc>
          <w:tcPr>
            <w:tcW w:w="9781" w:type="dxa"/>
          </w:tcPr>
          <w:p w14:paraId="13D3D9AC" w14:textId="106780D0" w:rsidR="00E60564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1526630" w14:textId="487CCD10" w:rsidR="00E60564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1271CF4" w14:textId="44432533" w:rsidR="00E60564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 w:rsidR="00766145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48E6421" w14:textId="333D31E5" w:rsidR="00E60564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риентированный на активное гражданское участие на основе уважения закона и правопорядка, прав и свобод сограждан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312573A" w14:textId="6EA94C2B" w:rsidR="00565EA2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сознанно и деятельно выражающий неприятие любой дискриминации по социальным, национальным, 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расовым, религиозным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признакам,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проявлений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экстремизма, терроризма, коррупции, антигосударственной деятельности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5A41544" w14:textId="51A9386A" w:rsidR="00E60564" w:rsidRPr="00394A46" w:rsidRDefault="00565EA2" w:rsidP="00565EA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E60564" w:rsidRPr="00394A46" w14:paraId="620A0EC0" w14:textId="77777777" w:rsidTr="00B06958">
        <w:trPr>
          <w:trHeight w:val="318"/>
        </w:trPr>
        <w:tc>
          <w:tcPr>
            <w:tcW w:w="9781" w:type="dxa"/>
          </w:tcPr>
          <w:p w14:paraId="05F34E28" w14:textId="6958A378" w:rsidR="00E60564" w:rsidRPr="00394A46" w:rsidRDefault="002C0FB1" w:rsidP="00B06958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A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77392" w:rsidRPr="00394A46">
              <w:rPr>
                <w:rFonts w:ascii="Times New Roman" w:hAnsi="Times New Roman"/>
                <w:b/>
                <w:sz w:val="28"/>
                <w:szCs w:val="28"/>
              </w:rPr>
              <w:t>Патриотическое</w:t>
            </w:r>
            <w:proofErr w:type="spellEnd"/>
            <w:r w:rsidR="00E77392"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E77392"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4834B1FE" w14:textId="77777777" w:rsidTr="00B06958">
        <w:trPr>
          <w:trHeight w:val="1414"/>
        </w:trPr>
        <w:tc>
          <w:tcPr>
            <w:tcW w:w="9781" w:type="dxa"/>
          </w:tcPr>
          <w:p w14:paraId="36E4BAC3" w14:textId="1341DEEB" w:rsidR="00E60564" w:rsidRPr="00394A46" w:rsidRDefault="00872A92" w:rsidP="00872A9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свою национальную, этническую принадлежность, приверженность к родной культуре, любовь к своему народу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FDD8A9A" w14:textId="78B83478" w:rsidR="00E60564" w:rsidRPr="00394A46" w:rsidRDefault="00872A92" w:rsidP="00872A9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ознающий причастность к многонациональному народу Российской Федерации, Российскому Отечеству, российскую культурную идентичность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11B25E3" w14:textId="109E99E6" w:rsidR="00E60564" w:rsidRPr="00394A46" w:rsidRDefault="00872A92" w:rsidP="00872A9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5DC1C40" w14:textId="62B6046A" w:rsidR="00E60564" w:rsidRPr="00394A46" w:rsidRDefault="00872A92" w:rsidP="0093537F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уважение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соотечественникам,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роживающим</w:t>
            </w:r>
            <w:r w:rsidR="002C0FB1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за рубежом,</w:t>
            </w:r>
            <w:r w:rsidR="0093537F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поддерживающий их права, защиту их интересов в сохранении российской культурной идентичности.</w:t>
            </w:r>
          </w:p>
        </w:tc>
      </w:tr>
      <w:tr w:rsidR="00E60564" w:rsidRPr="00394A46" w14:paraId="3504466E" w14:textId="77777777" w:rsidTr="00B06958">
        <w:trPr>
          <w:trHeight w:val="318"/>
        </w:trPr>
        <w:tc>
          <w:tcPr>
            <w:tcW w:w="9781" w:type="dxa"/>
          </w:tcPr>
          <w:p w14:paraId="289D48F2" w14:textId="77777777" w:rsidR="00E60564" w:rsidRPr="00394A46" w:rsidRDefault="00E77392" w:rsidP="00B06958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1B5022" w:rsidRPr="004202EE" w14:paraId="567A25C5" w14:textId="77777777" w:rsidTr="00B06958">
        <w:trPr>
          <w:trHeight w:val="318"/>
        </w:trPr>
        <w:tc>
          <w:tcPr>
            <w:tcW w:w="9781" w:type="dxa"/>
          </w:tcPr>
          <w:p w14:paraId="3378D6F9" w14:textId="6B96E5CB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самоопределения;</w:t>
            </w:r>
          </w:p>
          <w:p w14:paraId="3DDBEC1E" w14:textId="16BF43B2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14:paraId="38FE16B0" w14:textId="3353AA7E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14:paraId="06B924F9" w14:textId="0987C95E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достижения;</w:t>
            </w:r>
          </w:p>
          <w:p w14:paraId="07CC1F6E" w14:textId="6A0FFB02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ответственности;</w:t>
            </w:r>
          </w:p>
          <w:p w14:paraId="7BA07A20" w14:textId="3EEED93B" w:rsidR="001B5022" w:rsidRPr="00394A46" w:rsidRDefault="001B5022" w:rsidP="001B5022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60564" w:rsidRPr="00394A46" w14:paraId="1F17BD2B" w14:textId="77777777" w:rsidTr="00B06958">
        <w:trPr>
          <w:trHeight w:val="316"/>
        </w:trPr>
        <w:tc>
          <w:tcPr>
            <w:tcW w:w="9781" w:type="dxa"/>
          </w:tcPr>
          <w:p w14:paraId="114BAC25" w14:textId="77777777" w:rsidR="00E60564" w:rsidRPr="00394A46" w:rsidRDefault="00E77392" w:rsidP="00F17A96">
            <w:pPr>
              <w:pStyle w:val="TableParagraph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E60564" w:rsidRPr="004202EE" w14:paraId="30A4927F" w14:textId="77777777" w:rsidTr="00B06958">
        <w:trPr>
          <w:trHeight w:val="1588"/>
        </w:trPr>
        <w:tc>
          <w:tcPr>
            <w:tcW w:w="9781" w:type="dxa"/>
          </w:tcPr>
          <w:p w14:paraId="6CC0D729" w14:textId="42351603" w:rsidR="00E60564" w:rsidRPr="00394A46" w:rsidRDefault="00BD2E7D" w:rsidP="00BD2E7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понимание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ценности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отечественного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мирового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скусства, российского и мирового художественного наследия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2150319" w14:textId="0B62336A" w:rsidR="00BD2E7D" w:rsidRPr="00394A46" w:rsidRDefault="00BD2E7D" w:rsidP="00BD2E7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восприимчивость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разным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видам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искусства,</w:t>
            </w:r>
            <w:r w:rsidR="0029116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понимание эмоционального воздействия искусства, его влияния на поведение людей, умеющий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7392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критически оценивать это влияние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D0B371B" w14:textId="5D94247C" w:rsidR="00D6008E" w:rsidRPr="00394A46" w:rsidRDefault="00BD2E7D" w:rsidP="00BD2E7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24DE058" w14:textId="6F5C0D3A" w:rsidR="00E60564" w:rsidRPr="00394A46" w:rsidRDefault="00BD2E7D" w:rsidP="00BD2E7D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риентированный на осознанное творческое самовыражение,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реализацию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творческих способностей в разных видах искусства с учётом российских традиционных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008E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духовных и нравственных ценностей, на эстетическое обустройство собственного быта.</w:t>
            </w:r>
          </w:p>
        </w:tc>
      </w:tr>
      <w:tr w:rsidR="00B06958" w:rsidRPr="004202EE" w14:paraId="14945824" w14:textId="77777777" w:rsidTr="00B06958">
        <w:trPr>
          <w:trHeight w:val="125"/>
        </w:trPr>
        <w:tc>
          <w:tcPr>
            <w:tcW w:w="9781" w:type="dxa"/>
          </w:tcPr>
          <w:p w14:paraId="2686987A" w14:textId="4415B092" w:rsidR="00B06958" w:rsidRPr="00394A46" w:rsidRDefault="00B06958" w:rsidP="00933BD5">
            <w:pPr>
              <w:pStyle w:val="TableParagraph"/>
              <w:ind w:left="28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Физическое</w:t>
            </w:r>
            <w:r w:rsidRPr="00394A46">
              <w:rPr>
                <w:rFonts w:ascii="Times New Roman" w:hAnsi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воспитание,</w:t>
            </w:r>
            <w:r w:rsidRPr="00394A46">
              <w:rPr>
                <w:rFonts w:ascii="Times New Roman" w:hAnsi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формирование</w:t>
            </w:r>
            <w:r w:rsidRPr="00394A46">
              <w:rPr>
                <w:rFonts w:ascii="Times New Roman" w:hAnsi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культуры</w:t>
            </w:r>
            <w:r w:rsidRPr="00394A46">
              <w:rPr>
                <w:rFonts w:ascii="Times New Roman" w:hAnsi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здоровья</w:t>
            </w:r>
            <w:r w:rsidRPr="00394A46">
              <w:rPr>
                <w:rFonts w:ascii="Times New Roman" w:hAnsi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394A46">
              <w:rPr>
                <w:rFonts w:ascii="Times New Roman" w:hAnsi="Times New Roman"/>
                <w:b/>
                <w:spacing w:val="42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эмоционального благополучия</w:t>
            </w:r>
          </w:p>
        </w:tc>
      </w:tr>
      <w:tr w:rsidR="00933BD5" w:rsidRPr="004202EE" w14:paraId="774A381E" w14:textId="77777777" w:rsidTr="00B06958">
        <w:trPr>
          <w:trHeight w:val="125"/>
        </w:trPr>
        <w:tc>
          <w:tcPr>
            <w:tcW w:w="9781" w:type="dxa"/>
          </w:tcPr>
          <w:p w14:paraId="0775C029" w14:textId="1C2343C2" w:rsidR="00933BD5" w:rsidRPr="00394A46" w:rsidRDefault="00933BD5" w:rsidP="00933B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понимающий и выражающий в практической деятельности ценность жизни,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здоровья и безопасности, значение личных усилий в сохранении и укреплении своего здоровья и здоровья других людей;</w:t>
            </w:r>
          </w:p>
          <w:p w14:paraId="4B59A9E7" w14:textId="68CDE102" w:rsidR="00933BD5" w:rsidRPr="00394A46" w:rsidRDefault="00933BD5" w:rsidP="00933B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среде;</w:t>
            </w:r>
          </w:p>
          <w:p w14:paraId="49D7E7EC" w14:textId="58BB05BA" w:rsidR="00933BD5" w:rsidRPr="00394A46" w:rsidRDefault="00933BD5" w:rsidP="00933B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14:paraId="7AE91CE0" w14:textId="16FD14ED" w:rsidR="00933BD5" w:rsidRPr="00394A46" w:rsidRDefault="00933BD5" w:rsidP="00933B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14:paraId="35C590A1" w14:textId="77B640A0" w:rsidR="00933BD5" w:rsidRPr="00394A46" w:rsidRDefault="00933BD5" w:rsidP="00933BD5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</w:t>
            </w:r>
            <w:r w:rsidRPr="00394A46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94A4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меняющимся</w:t>
            </w:r>
            <w:r w:rsidRPr="00394A46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условиям</w:t>
            </w:r>
            <w:r w:rsidRPr="00394A4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(социальным,</w:t>
            </w:r>
            <w:r w:rsidRPr="00394A4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информационным,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природным).</w:t>
            </w:r>
          </w:p>
        </w:tc>
      </w:tr>
      <w:tr w:rsidR="0007599B" w:rsidRPr="00394A46" w14:paraId="25D482CF" w14:textId="77777777" w:rsidTr="00B06958">
        <w:trPr>
          <w:trHeight w:val="125"/>
        </w:trPr>
        <w:tc>
          <w:tcPr>
            <w:tcW w:w="9781" w:type="dxa"/>
          </w:tcPr>
          <w:p w14:paraId="0F9A1998" w14:textId="366EEE25" w:rsidR="0007599B" w:rsidRPr="00394A46" w:rsidRDefault="0007599B" w:rsidP="0007599B">
            <w:pPr>
              <w:pStyle w:val="TableParagraph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</w:t>
            </w:r>
            <w:proofErr w:type="spellEnd"/>
            <w:r w:rsidRPr="00394A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07599B" w:rsidRPr="004202EE" w14:paraId="26552168" w14:textId="77777777" w:rsidTr="00B06958">
        <w:trPr>
          <w:trHeight w:val="125"/>
        </w:trPr>
        <w:tc>
          <w:tcPr>
            <w:tcW w:w="9781" w:type="dxa"/>
          </w:tcPr>
          <w:p w14:paraId="45E4C292" w14:textId="5AD47868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4092FDB" w14:textId="66D81CD5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F7DD614" w14:textId="50AB9A9C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398A77EF" w14:textId="455C0EE0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027EE49" w14:textId="3A8562C5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1A23196" w14:textId="6F03F348" w:rsidR="0007599B" w:rsidRPr="00394A46" w:rsidRDefault="0016236E" w:rsidP="0007599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риентированный на осознанный выбор сферы трудовой, профессиональной 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в российском обществе с учётом личных жизненных планов, потребностей своей</w:t>
            </w:r>
            <w:r w:rsidR="0007599B"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07599B"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семьи,</w:t>
            </w:r>
            <w:r w:rsidR="0007599B" w:rsidRPr="00394A4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07599B"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общества.</w:t>
            </w:r>
          </w:p>
        </w:tc>
      </w:tr>
      <w:tr w:rsidR="0016236E" w:rsidRPr="00394A46" w14:paraId="3D35AB63" w14:textId="77777777" w:rsidTr="00B06958">
        <w:trPr>
          <w:trHeight w:val="125"/>
        </w:trPr>
        <w:tc>
          <w:tcPr>
            <w:tcW w:w="9781" w:type="dxa"/>
          </w:tcPr>
          <w:p w14:paraId="30A175EC" w14:textId="4BBF12C4" w:rsidR="0016236E" w:rsidRPr="00394A46" w:rsidRDefault="0016236E" w:rsidP="0016236E">
            <w:pPr>
              <w:pStyle w:val="TableParagraph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Экологическое</w:t>
            </w:r>
            <w:proofErr w:type="spellEnd"/>
            <w:r w:rsidRPr="00394A4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воспитание</w:t>
            </w:r>
            <w:proofErr w:type="spellEnd"/>
          </w:p>
        </w:tc>
      </w:tr>
      <w:tr w:rsidR="0016236E" w:rsidRPr="004202EE" w14:paraId="5288117A" w14:textId="77777777" w:rsidTr="00B06958">
        <w:trPr>
          <w:trHeight w:val="125"/>
        </w:trPr>
        <w:tc>
          <w:tcPr>
            <w:tcW w:w="9781" w:type="dxa"/>
          </w:tcPr>
          <w:p w14:paraId="1197454C" w14:textId="46F30B4E" w:rsidR="0016236E" w:rsidRPr="00394A46" w:rsidRDefault="0016236E" w:rsidP="0016236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      </w:r>
          </w:p>
          <w:p w14:paraId="734A2DDA" w14:textId="6F07E50E" w:rsidR="0016236E" w:rsidRPr="00394A46" w:rsidRDefault="0016236E" w:rsidP="0016236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природе;</w:t>
            </w:r>
          </w:p>
          <w:p w14:paraId="7FCDFBB4" w14:textId="0599F828" w:rsidR="0016236E" w:rsidRPr="00394A46" w:rsidRDefault="0016236E" w:rsidP="0016236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14:paraId="31277A35" w14:textId="61314B4F" w:rsidR="0016236E" w:rsidRPr="00394A46" w:rsidRDefault="0016236E" w:rsidP="0016236E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имеющий и развивающий опыт экологически направленной, природоохранной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,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ресурсосберегающей</w:t>
            </w:r>
            <w:r w:rsidRPr="00394A4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деятельности,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участвующий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394A4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приобретении</w:t>
            </w:r>
            <w:r w:rsidRPr="00394A4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другими</w:t>
            </w:r>
            <w:r w:rsidRPr="00394A4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людьми.</w:t>
            </w:r>
          </w:p>
        </w:tc>
      </w:tr>
      <w:tr w:rsidR="00F10A7B" w:rsidRPr="00394A46" w14:paraId="5DCDB2A8" w14:textId="77777777" w:rsidTr="00B06958">
        <w:trPr>
          <w:trHeight w:val="125"/>
        </w:trPr>
        <w:tc>
          <w:tcPr>
            <w:tcW w:w="9781" w:type="dxa"/>
          </w:tcPr>
          <w:p w14:paraId="73C4BE84" w14:textId="3F128043" w:rsidR="00F10A7B" w:rsidRPr="00394A46" w:rsidRDefault="00F10A7B" w:rsidP="00F10A7B">
            <w:pPr>
              <w:pStyle w:val="TableParagraph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Ценности</w:t>
            </w:r>
            <w:proofErr w:type="spellEnd"/>
            <w:r w:rsidRPr="00394A46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>научного</w:t>
            </w:r>
            <w:proofErr w:type="spellEnd"/>
            <w:r w:rsidRPr="00394A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A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познания</w:t>
            </w:r>
            <w:proofErr w:type="spellEnd"/>
          </w:p>
        </w:tc>
      </w:tr>
      <w:tr w:rsidR="00F10A7B" w:rsidRPr="004202EE" w14:paraId="2840EB40" w14:textId="77777777" w:rsidTr="00B06958">
        <w:trPr>
          <w:trHeight w:val="125"/>
        </w:trPr>
        <w:tc>
          <w:tcPr>
            <w:tcW w:w="9781" w:type="dxa"/>
          </w:tcPr>
          <w:p w14:paraId="589A3FDA" w14:textId="7739BE2A" w:rsidR="00F10A7B" w:rsidRPr="00394A46" w:rsidRDefault="00F10A7B" w:rsidP="00F10A7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14:paraId="30907F30" w14:textId="0CB89B11" w:rsidR="00F10A7B" w:rsidRPr="00394A46" w:rsidRDefault="00F10A7B" w:rsidP="00F10A7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14:paraId="326C2AFB" w14:textId="475283AC" w:rsidR="00F10A7B" w:rsidRPr="00394A46" w:rsidRDefault="00F10A7B" w:rsidP="00F10A7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14:paraId="4AE40281" w14:textId="592B28C4" w:rsidR="00F10A7B" w:rsidRPr="00394A46" w:rsidRDefault="00F10A7B" w:rsidP="00F10A7B">
            <w:pPr>
              <w:pStyle w:val="a6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142" w:right="13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, </w:t>
            </w:r>
            <w:r w:rsidRPr="00394A46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исследовательской</w:t>
            </w:r>
            <w:r w:rsidRPr="00394A4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4A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деятельности.</w:t>
            </w:r>
          </w:p>
        </w:tc>
      </w:tr>
    </w:tbl>
    <w:p w14:paraId="3494D5CC" w14:textId="77777777" w:rsidR="00E60564" w:rsidRPr="00394A46" w:rsidRDefault="00E60564" w:rsidP="00F17A96">
      <w:pPr>
        <w:rPr>
          <w:rFonts w:ascii="Times New Roman" w:hAnsi="Times New Roman"/>
          <w:lang w:val="ru-RU"/>
        </w:rPr>
        <w:sectPr w:rsidR="00E60564" w:rsidRPr="00394A46" w:rsidSect="006868BC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14:paraId="78184C8F" w14:textId="77777777" w:rsidR="00E60564" w:rsidRPr="00394A46" w:rsidRDefault="00E60564" w:rsidP="00F17A96">
      <w:pPr>
        <w:jc w:val="both"/>
        <w:rPr>
          <w:rFonts w:ascii="Times New Roman" w:hAnsi="Times New Roman"/>
          <w:lang w:val="ru-RU"/>
        </w:rPr>
        <w:sectPr w:rsidR="00E60564" w:rsidRPr="00394A46" w:rsidSect="006868BC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14:paraId="15A41C77" w14:textId="77777777" w:rsidR="00E60564" w:rsidRPr="00394A46" w:rsidRDefault="00E60564" w:rsidP="00F17A96">
      <w:pPr>
        <w:jc w:val="both"/>
        <w:rPr>
          <w:rFonts w:ascii="Times New Roman" w:hAnsi="Times New Roman"/>
          <w:lang w:val="ru-RU"/>
        </w:rPr>
        <w:sectPr w:rsidR="00E60564" w:rsidRPr="00394A46" w:rsidSect="006868BC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14:paraId="53E4B6F4" w14:textId="77777777" w:rsidR="00E60564" w:rsidRPr="004202EE" w:rsidRDefault="00E77392" w:rsidP="00A26F3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_bookmark4"/>
      <w:bookmarkEnd w:id="3"/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</w:t>
      </w:r>
      <w:r w:rsidRPr="004202E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4202E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t>СОДЕРЖАТЕЛЬНЫЙ</w:t>
      </w:r>
    </w:p>
    <w:p w14:paraId="084B918D" w14:textId="77777777" w:rsidR="00E60564" w:rsidRPr="004202EE" w:rsidRDefault="00E60564" w:rsidP="00A26F3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4AC6CA" w14:textId="4BB8F6BE" w:rsidR="00B2234A" w:rsidRPr="00394A46" w:rsidRDefault="00E77392" w:rsidP="00A26F3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_bookmark5"/>
      <w:bookmarkEnd w:id="4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Уклад</w:t>
      </w:r>
      <w:r w:rsidRPr="00394A46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общеобразовательной</w:t>
      </w:r>
      <w:r w:rsidRPr="00394A46">
        <w:rPr>
          <w:rFonts w:ascii="Times New Roman" w:hAnsi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>организации</w:t>
      </w:r>
      <w:r w:rsidR="002029D0" w:rsidRPr="00394A4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561B78B5" w14:textId="1771072C" w:rsidR="00E60564" w:rsidRPr="00394A46" w:rsidRDefault="002029D0" w:rsidP="001D4EB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Особенности организуемого в </w:t>
      </w:r>
      <w:r w:rsidR="00C168DC" w:rsidRPr="00394A46">
        <w:rPr>
          <w:rFonts w:ascii="Times New Roman" w:hAnsi="Times New Roman"/>
          <w:b/>
          <w:bCs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 воспитательного процесса.</w:t>
      </w:r>
    </w:p>
    <w:p w14:paraId="52B9E689" w14:textId="16A3ECF2" w:rsidR="002029D0" w:rsidRPr="00394A46" w:rsidRDefault="00E77392" w:rsidP="001A1CD2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lang w:val="ru-RU"/>
        </w:rPr>
      </w:pPr>
      <w:r w:rsidRPr="00394A46">
        <w:rPr>
          <w:rFonts w:ascii="Times New Roman" w:hAnsi="Times New Roman"/>
          <w:sz w:val="28"/>
          <w:lang w:val="ru-RU"/>
        </w:rPr>
        <w:t>Уклад</w:t>
      </w:r>
      <w:r w:rsidRPr="00394A46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задаёт</w:t>
      </w:r>
      <w:r w:rsidRPr="00394A46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порядок</w:t>
      </w:r>
      <w:r w:rsidRPr="00394A46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жизни</w:t>
      </w:r>
      <w:r w:rsidR="004E241F" w:rsidRPr="00394A46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общеобразовательной</w:t>
      </w:r>
      <w:r w:rsidRPr="00394A46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организации</w:t>
      </w:r>
      <w:r w:rsidRPr="00394A46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и аккумулирует ключевые характеристики, определяющие особенности воспитательного процесса. Уклад</w:t>
      </w:r>
      <w:r w:rsidR="002029D0" w:rsidRPr="00394A46">
        <w:rPr>
          <w:rFonts w:ascii="Times New Roman" w:hAnsi="Times New Roman"/>
          <w:sz w:val="28"/>
          <w:lang w:val="ru-RU"/>
        </w:rPr>
        <w:t xml:space="preserve"> </w:t>
      </w:r>
      <w:r w:rsidR="00A75DF0" w:rsidRPr="00394A46">
        <w:rPr>
          <w:rFonts w:ascii="Times New Roman" w:hAnsi="Times New Roman"/>
          <w:sz w:val="28"/>
          <w:lang w:val="ru-RU"/>
        </w:rPr>
        <w:t>школы</w:t>
      </w:r>
      <w:r w:rsidRPr="00394A46">
        <w:rPr>
          <w:rFonts w:ascii="Times New Roman" w:hAnsi="Times New Roman"/>
          <w:sz w:val="28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</w:t>
      </w:r>
      <w:r w:rsidR="00951980" w:rsidRPr="00394A46">
        <w:rPr>
          <w:rFonts w:ascii="Times New Roman" w:hAnsi="Times New Roman"/>
          <w:spacing w:val="79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самобытный</w:t>
      </w:r>
      <w:r w:rsidR="00951980" w:rsidRPr="00394A46">
        <w:rPr>
          <w:rFonts w:ascii="Times New Roman" w:hAnsi="Times New Roman"/>
          <w:spacing w:val="78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облик</w:t>
      </w:r>
      <w:r w:rsidR="00951980" w:rsidRPr="00394A46">
        <w:rPr>
          <w:rFonts w:ascii="Times New Roman" w:hAnsi="Times New Roman"/>
          <w:spacing w:val="78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общеобразовательной</w:t>
      </w:r>
      <w:r w:rsidR="00951980" w:rsidRPr="00394A46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организации и её репутацию в окружающем образовательном пространстве, социуме.</w:t>
      </w:r>
    </w:p>
    <w:p w14:paraId="40CE03D7" w14:textId="53A2747D" w:rsidR="000B0094" w:rsidRPr="00394A46" w:rsidRDefault="002029D0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951980" w:rsidRPr="00394A46">
        <w:rPr>
          <w:rFonts w:ascii="Times New Roman" w:hAnsi="Times New Roman"/>
          <w:color w:val="000000"/>
          <w:w w:val="0"/>
          <w:sz w:val="28"/>
          <w:szCs w:val="28"/>
          <w:shd w:val="clear" w:color="000000" w:fill="FFFFFF"/>
          <w:lang w:val="ru-RU"/>
        </w:rPr>
        <w:t>П</w:t>
      </w:r>
      <w:r w:rsidR="000B009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роцесс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воспитания в </w:t>
      </w:r>
      <w:r w:rsidR="00A75D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="009A6E3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на следующих принципах 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B009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педагогических работников и обучающихся:</w:t>
      </w:r>
    </w:p>
    <w:p w14:paraId="3A76226D" w14:textId="54166584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приоритета безопасности,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обучающегося при нахождении в образовательной организации;</w:t>
      </w:r>
    </w:p>
    <w:p w14:paraId="611388D6" w14:textId="7663F2A5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 w:rsidR="00B14C4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45756065" w14:textId="4D218799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</w:t>
      </w:r>
      <w:r w:rsidR="003658A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школе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42FFD6B0" w14:textId="5875BB09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6BDBE92A" w14:textId="345207C9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системность, целесообразность воспитания как условия его эффективности.</w:t>
      </w:r>
    </w:p>
    <w:p w14:paraId="6E8CD82E" w14:textId="77777777" w:rsidR="000B0094" w:rsidRPr="00394A46" w:rsidRDefault="000B009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2C4E5A84" w14:textId="36B0C628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стержнем годового цикла воспитательной</w:t>
      </w:r>
      <w:r w:rsidR="00F6149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14:paraId="54F352E4" w14:textId="7204CBF0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15BFE5F9" w14:textId="0702D271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в </w:t>
      </w:r>
      <w:r w:rsidR="003658A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создаются такие условия, при которых по мере 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взросления,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14:paraId="7DE63F92" w14:textId="6C9EAF7F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проведении обще</w:t>
      </w:r>
      <w:r w:rsidR="003658A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дел отсутствует соревновательность между классами, поощряется конструктивное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межклассное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межвозрастное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взаимодействие обучающихся, а также их социальная активность; </w:t>
      </w:r>
    </w:p>
    <w:p w14:paraId="0521B423" w14:textId="1EBF9BF1" w:rsidR="000B0094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педагогические работники школы ориентированы на формирование коллективов в рамках классов, кружков, секций и иных детских объединений, на</w:t>
      </w:r>
      <w:r w:rsidRPr="00394A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79084BFF" w14:textId="5AC101C2" w:rsidR="00425F9B" w:rsidRPr="00394A46" w:rsidRDefault="000B0094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ключевой</w:t>
      </w:r>
      <w:r w:rsidRPr="00394A46">
        <w:rPr>
          <w:rFonts w:ascii="Times New Roman" w:hAnsi="Times New Roman"/>
          <w:sz w:val="28"/>
          <w:szCs w:val="28"/>
          <w:lang w:val="ru-RU" w:eastAsia="ru-RU"/>
        </w:rPr>
        <w:t xml:space="preserve"> фигурой воспитания в школе является классный руководит</w:t>
      </w:r>
      <w:r w:rsidR="00951980" w:rsidRPr="00394A46">
        <w:rPr>
          <w:rFonts w:ascii="Times New Roman" w:hAnsi="Times New Roman"/>
          <w:sz w:val="28"/>
          <w:szCs w:val="28"/>
          <w:lang w:val="ru-RU" w:eastAsia="ru-RU"/>
        </w:rPr>
        <w:t xml:space="preserve">ель, реализующий по отношению к </w:t>
      </w:r>
      <w:r w:rsidRPr="00394A46">
        <w:rPr>
          <w:rFonts w:ascii="Times New Roman" w:hAnsi="Times New Roman"/>
          <w:sz w:val="28"/>
          <w:szCs w:val="28"/>
          <w:lang w:val="ru-RU" w:eastAsia="ru-RU"/>
        </w:rPr>
        <w:t>обучающимся защитную, личностно развивающую, организационную, посредническую (в</w:t>
      </w:r>
      <w:r w:rsidR="00425F9B" w:rsidRPr="00394A46">
        <w:rPr>
          <w:rFonts w:ascii="Times New Roman" w:hAnsi="Times New Roman"/>
          <w:sz w:val="28"/>
          <w:szCs w:val="28"/>
          <w:lang w:val="ru-RU" w:eastAsia="ru-RU"/>
        </w:rPr>
        <w:t xml:space="preserve"> разрешении конфликтов) функции.</w:t>
      </w:r>
    </w:p>
    <w:p w14:paraId="4E58790F" w14:textId="77777777" w:rsidR="00425F9B" w:rsidRPr="00394A46" w:rsidRDefault="00425F9B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A46">
        <w:rPr>
          <w:rFonts w:ascii="Times New Roman" w:hAnsi="Times New Roman"/>
          <w:sz w:val="28"/>
          <w:szCs w:val="28"/>
          <w:lang w:val="ru-RU" w:eastAsia="ru-RU"/>
        </w:rPr>
        <w:t>Программа воспитания составлена с учетом особенности учреждения:</w:t>
      </w:r>
    </w:p>
    <w:p w14:paraId="3329255E" w14:textId="0CA00D9A" w:rsidR="00E60564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основные вехи истории общеобразовательной организации, выдающиеся события, деятели в её истории;</w:t>
      </w:r>
    </w:p>
    <w:p w14:paraId="4C8B56B9" w14:textId="0B0696A3" w:rsidR="00E60564" w:rsidRPr="00394A46" w:rsidRDefault="009A6E3D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«миссия» общеобразовательной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организации 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самосознании её педагогического коллектива;</w:t>
      </w:r>
    </w:p>
    <w:p w14:paraId="188ACD4D" w14:textId="69873B62" w:rsidR="00951980" w:rsidRPr="00394A46" w:rsidRDefault="009A6E3D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1FF2D180" w14:textId="4604E11D" w:rsidR="00E60564" w:rsidRPr="00394A46" w:rsidRDefault="009A6E3D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традиции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 ритуалы,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символика,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особые нормы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этикета в</w:t>
      </w:r>
      <w:r w:rsidR="0095198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общеобразовательной организации;</w:t>
      </w:r>
    </w:p>
    <w:p w14:paraId="7C3106B1" w14:textId="200DF0C6" w:rsidR="009A6E3D" w:rsidRPr="00394A46" w:rsidRDefault="009A6E3D" w:rsidP="0046565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7FDABD0B" w14:textId="618B4C80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05933BDF" w14:textId="591107A5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наличие проблемных</w:t>
      </w:r>
      <w:r w:rsidRPr="00394A46">
        <w:rPr>
          <w:rFonts w:ascii="Times New Roman" w:hAnsi="Times New Roman"/>
          <w:sz w:val="28"/>
          <w:lang w:val="ru-RU"/>
        </w:rPr>
        <w:t xml:space="preserve">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</w:t>
      </w:r>
      <w:r w:rsidRPr="00394A4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lang w:val="ru-RU"/>
        </w:rPr>
        <w:t>практике</w:t>
      </w:r>
      <w:r w:rsidR="00425F9B" w:rsidRPr="00394A46">
        <w:rPr>
          <w:rFonts w:ascii="Times New Roman" w:hAnsi="Times New Roman"/>
          <w:spacing w:val="-2"/>
          <w:sz w:val="28"/>
          <w:lang w:val="ru-RU"/>
        </w:rPr>
        <w:t>;</w:t>
      </w:r>
    </w:p>
    <w:p w14:paraId="7C6C8AA3" w14:textId="48E9E543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особенности местоположения и социокультурного окружения общеобразовательной организации, историко-культурная, этнокультурная, конфессиональная</w:t>
      </w:r>
      <w:r w:rsidR="009A6E3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специфика</w:t>
      </w:r>
      <w:r w:rsidR="009A6E3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населения</w:t>
      </w:r>
      <w:r w:rsidR="009A6E3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местности,</w:t>
      </w:r>
      <w:r w:rsidR="009A6E3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включённость в историко-культурный контекст территории;</w:t>
      </w:r>
    </w:p>
    <w:p w14:paraId="6B0F8AFE" w14:textId="223448E7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4E54352C" w14:textId="2D47AC36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</w:t>
      </w:r>
      <w:r w:rsidRPr="00394A46">
        <w:rPr>
          <w:rFonts w:ascii="Times New Roman" w:hAnsi="Times New Roman"/>
          <w:sz w:val="28"/>
          <w:lang w:val="ru-RU"/>
        </w:rPr>
        <w:t xml:space="preserve"> числе наличие образовательных программ с углублённым изучением учебных предметов;</w:t>
      </w:r>
    </w:p>
    <w:p w14:paraId="0F88BF6A" w14:textId="55079E1C" w:rsidR="009A6E3D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обучающихся и т. п.);</w:t>
      </w:r>
    </w:p>
    <w:p w14:paraId="0C24049A" w14:textId="67BB362D" w:rsidR="00E60564" w:rsidRPr="00394A46" w:rsidRDefault="00E77392" w:rsidP="00EB1AD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наличие</w:t>
      </w:r>
      <w:r w:rsidRPr="00394A46">
        <w:rPr>
          <w:rFonts w:ascii="Times New Roman" w:hAnsi="Times New Roman"/>
          <w:sz w:val="28"/>
          <w:lang w:val="ru-RU"/>
        </w:rPr>
        <w:t xml:space="preserve"> вариативных учебных курсов, практик гражданской, духовно-нравственной,</w:t>
      </w:r>
      <w:r w:rsidRPr="00394A46">
        <w:rPr>
          <w:rFonts w:ascii="Times New Roman" w:hAnsi="Times New Roman"/>
          <w:spacing w:val="59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социокультурной,</w:t>
      </w:r>
      <w:r w:rsidR="009A6E3D" w:rsidRPr="00394A46">
        <w:rPr>
          <w:rFonts w:ascii="Times New Roman" w:hAnsi="Times New Roman"/>
          <w:spacing w:val="59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экологической</w:t>
      </w:r>
      <w:r w:rsidR="00F61495" w:rsidRPr="00394A46">
        <w:rPr>
          <w:rFonts w:ascii="Times New Roman" w:hAnsi="Times New Roman"/>
          <w:spacing w:val="60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и</w:t>
      </w:r>
      <w:r w:rsidR="00056793" w:rsidRPr="00394A46">
        <w:rPr>
          <w:rFonts w:ascii="Times New Roman" w:hAnsi="Times New Roman"/>
          <w:spacing w:val="61"/>
          <w:w w:val="150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воспитательной 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</w:p>
    <w:p w14:paraId="5CD1392C" w14:textId="17825F9C" w:rsidR="00C0707E" w:rsidRPr="00394A46" w:rsidRDefault="00C0707E" w:rsidP="00B2234A">
      <w:pPr>
        <w:pStyle w:val="ParaAttribute16"/>
        <w:tabs>
          <w:tab w:val="center" w:pos="9639"/>
        </w:tabs>
        <w:spacing w:line="276" w:lineRule="auto"/>
        <w:ind w:left="0" w:right="-1" w:firstLine="284"/>
        <w:rPr>
          <w:rStyle w:val="CharAttribute484"/>
          <w:rFonts w:eastAsia="№Е"/>
          <w:i w:val="0"/>
          <w:szCs w:val="28"/>
        </w:rPr>
      </w:pPr>
      <w:r w:rsidRPr="00394A46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601C6A" w:rsidRPr="00394A46">
        <w:rPr>
          <w:rStyle w:val="CharAttribute484"/>
          <w:rFonts w:eastAsia="№Е"/>
          <w:i w:val="0"/>
          <w:szCs w:val="28"/>
        </w:rPr>
        <w:t>школе</w:t>
      </w:r>
      <w:r w:rsidRPr="00394A46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14:paraId="4FF35AB3" w14:textId="77777777" w:rsidR="00F61495" w:rsidRPr="00394A46" w:rsidRDefault="00F61495" w:rsidP="00B2234A">
      <w:pPr>
        <w:pStyle w:val="ParaAttribute16"/>
        <w:tabs>
          <w:tab w:val="center" w:pos="9639"/>
        </w:tabs>
        <w:spacing w:line="276" w:lineRule="auto"/>
        <w:ind w:left="0" w:right="-1" w:firstLine="284"/>
        <w:rPr>
          <w:rStyle w:val="CharAttribute484"/>
          <w:rFonts w:eastAsia="№Е"/>
          <w:i w:val="0"/>
          <w:szCs w:val="28"/>
        </w:rPr>
      </w:pPr>
    </w:p>
    <w:p w14:paraId="618B33C9" w14:textId="77777777" w:rsidR="00C0707E" w:rsidRPr="00394A46" w:rsidRDefault="00056793" w:rsidP="00627345">
      <w:pPr>
        <w:tabs>
          <w:tab w:val="center" w:pos="9639"/>
        </w:tabs>
        <w:spacing w:after="240" w:line="276" w:lineRule="auto"/>
        <w:ind w:right="-1"/>
        <w:jc w:val="center"/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>2.2</w:t>
      </w:r>
      <w:r w:rsidR="00C0707E" w:rsidRPr="00394A46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14:paraId="344E87F4" w14:textId="0DFD6AAF" w:rsidR="00E60564" w:rsidRPr="00394A46" w:rsidRDefault="00C0707E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601C6A"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. Каждое из них представлено в соответствующем моду</w:t>
      </w:r>
      <w:bookmarkStart w:id="5" w:name="_bookmark6"/>
      <w:bookmarkEnd w:id="5"/>
      <w:r w:rsidR="00D11E7D"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лю.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 xml:space="preserve"> Здесь модуль </w:t>
      </w:r>
      <w:r w:rsidR="00F61495" w:rsidRPr="00394A46">
        <w:rPr>
          <w:rFonts w:ascii="Times New Roman" w:hAnsi="Times New Roman"/>
          <w:sz w:val="28"/>
          <w:szCs w:val="28"/>
          <w:lang w:val="ru-RU"/>
        </w:rPr>
        <w:t>-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 xml:space="preserve"> часть рабочей программы воспитания, в которой описываются виды, формы и содержание воспитательной работы в учебном году в</w:t>
      </w:r>
      <w:r w:rsidR="00E77392" w:rsidRPr="00394A4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szCs w:val="28"/>
          <w:lang w:val="ru-RU"/>
        </w:rPr>
        <w:t>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14:paraId="43C25EA0" w14:textId="77777777" w:rsidR="00C84C29" w:rsidRPr="00394A46" w:rsidRDefault="00C84C29" w:rsidP="005341A3">
      <w:pPr>
        <w:tabs>
          <w:tab w:val="center" w:pos="9639"/>
        </w:tabs>
        <w:spacing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Урочная деятельность</w:t>
      </w:r>
    </w:p>
    <w:p w14:paraId="12B508CE" w14:textId="77777777" w:rsidR="00E60564" w:rsidRPr="00394A46" w:rsidRDefault="00E7739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Реализация воспитательного пот</w:t>
      </w:r>
      <w:r w:rsidR="00056793" w:rsidRPr="00394A46">
        <w:rPr>
          <w:rFonts w:ascii="Times New Roman" w:hAnsi="Times New Roman"/>
          <w:sz w:val="28"/>
          <w:szCs w:val="28"/>
          <w:lang w:val="ru-RU"/>
        </w:rPr>
        <w:t>енциала уроков</w:t>
      </w:r>
      <w:r w:rsidR="0029116B" w:rsidRPr="00394A46">
        <w:rPr>
          <w:rFonts w:ascii="Times New Roman" w:hAnsi="Times New Roman"/>
          <w:sz w:val="28"/>
          <w:szCs w:val="28"/>
          <w:lang w:val="ru-RU"/>
        </w:rPr>
        <w:t>:</w:t>
      </w:r>
    </w:p>
    <w:p w14:paraId="4FC2B5A4" w14:textId="77777777" w:rsidR="00D74A44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сознания на основе исторического просвещения; </w:t>
      </w:r>
    </w:p>
    <w:p w14:paraId="461F70CC" w14:textId="0BAB9012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3F371129" w14:textId="6B376CEE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14:paraId="3E9A1D93" w14:textId="5FCBF679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396D5569" w14:textId="65C6C964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2728226" w14:textId="399AA4B7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6DF7BFF2" w14:textId="30BA29B6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применение   интерактивных   форм   учебной   работы</w:t>
      </w:r>
      <w:r w:rsidR="00B01FC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27419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548BA671" w14:textId="7650C0DB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0C7D1CE3" w14:textId="0C26AA24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6C9F028" w14:textId="0F232540" w:rsidR="00E60564" w:rsidRPr="00394A46" w:rsidRDefault="00E77392" w:rsidP="00A533D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инициирование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и поддержку исследовательской деятельности обучающихся в форме индивидуальных и групповых проектов.</w:t>
      </w:r>
    </w:p>
    <w:p w14:paraId="7C0EF124" w14:textId="77777777" w:rsidR="00E60564" w:rsidRPr="00394A46" w:rsidRDefault="00E77392" w:rsidP="00A533DB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Внеурочная деятельность</w:t>
      </w:r>
    </w:p>
    <w:p w14:paraId="6445DE46" w14:textId="77777777" w:rsidR="00056793" w:rsidRPr="00394A46" w:rsidRDefault="00E7739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Реализация воспитательного потенци</w:t>
      </w:r>
      <w:r w:rsidR="0029116B" w:rsidRPr="00394A46">
        <w:rPr>
          <w:rFonts w:ascii="Times New Roman" w:hAnsi="Times New Roman"/>
          <w:sz w:val="28"/>
          <w:szCs w:val="28"/>
          <w:lang w:val="ru-RU"/>
        </w:rPr>
        <w:t>ала внеурочной деятельности</w:t>
      </w:r>
      <w:r w:rsidRPr="00394A46">
        <w:rPr>
          <w:rFonts w:ascii="Times New Roman" w:hAnsi="Times New Roman"/>
          <w:sz w:val="28"/>
          <w:szCs w:val="28"/>
          <w:lang w:val="ru-RU"/>
        </w:rPr>
        <w:t>:</w:t>
      </w:r>
    </w:p>
    <w:p w14:paraId="676D085B" w14:textId="5FF869FF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5CE67E99" w14:textId="274DBE7C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119390DF" w14:textId="6C91709D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познавательной,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научной,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исследовательской,</w:t>
      </w:r>
      <w:r w:rsidR="00056793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просветительской направленности;</w:t>
      </w:r>
    </w:p>
    <w:p w14:paraId="652973F5" w14:textId="0E04566A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 экологической, природоохранной направленности;</w:t>
      </w:r>
    </w:p>
    <w:p w14:paraId="025259A5" w14:textId="137286E2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 в области искусств, художественного творчества разных видов и жанров;</w:t>
      </w:r>
    </w:p>
    <w:p w14:paraId="2C45C80A" w14:textId="31F0F0FB" w:rsidR="00056793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 туристско-краеведческой направленности;</w:t>
      </w:r>
    </w:p>
    <w:p w14:paraId="0C17EAD9" w14:textId="1E7564DE" w:rsidR="00E60564" w:rsidRPr="00394A46" w:rsidRDefault="00E77392" w:rsidP="00716A6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курсы, занятия</w:t>
      </w:r>
      <w:r w:rsidRPr="00394A46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оздоровительной</w:t>
      </w:r>
      <w:r w:rsidRPr="00394A4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</w:t>
      </w:r>
      <w:r w:rsidRPr="00394A46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спортивной</w:t>
      </w:r>
      <w:r w:rsidRPr="00394A46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szCs w:val="28"/>
          <w:lang w:val="ru-RU"/>
        </w:rPr>
        <w:t>направленности.</w:t>
      </w:r>
    </w:p>
    <w:p w14:paraId="0C994EB1" w14:textId="39E1601D" w:rsidR="00E60564" w:rsidRPr="00394A46" w:rsidRDefault="00592C72" w:rsidP="00592C72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Модуль «</w:t>
      </w:r>
      <w:r w:rsidR="00E77392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Классное руководство</w:t>
      </w: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»</w:t>
      </w:r>
    </w:p>
    <w:p w14:paraId="706C9731" w14:textId="77777777" w:rsidR="00E60564" w:rsidRPr="00394A46" w:rsidRDefault="00E7739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</w:t>
      </w:r>
      <w:r w:rsidR="003859B2" w:rsidRPr="00394A46">
        <w:rPr>
          <w:rFonts w:ascii="Times New Roman" w:hAnsi="Times New Roman"/>
          <w:sz w:val="28"/>
          <w:szCs w:val="28"/>
          <w:lang w:val="ru-RU"/>
        </w:rPr>
        <w:t>задач воспитания и социализации,</w:t>
      </w:r>
      <w:r w:rsidR="0029116B" w:rsidRPr="00394A46">
        <w:rPr>
          <w:rFonts w:ascii="Times New Roman" w:hAnsi="Times New Roman"/>
          <w:sz w:val="28"/>
          <w:szCs w:val="28"/>
          <w:lang w:val="ru-RU"/>
        </w:rPr>
        <w:t xml:space="preserve"> обучающихся предусматривает: </w:t>
      </w:r>
    </w:p>
    <w:p w14:paraId="10F12A2A" w14:textId="3A1F7F64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планирование и проведение классных часов целевой воспитательной, тематической направленности;</w:t>
      </w:r>
    </w:p>
    <w:p w14:paraId="0EEB4E60" w14:textId="3BD90821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14:paraId="742A666E" w14:textId="428DDAC9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19A87496" w14:textId="7CD4E11D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6E8D643F" w14:textId="116E5279" w:rsidR="00DA67D5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выработку совместно с обучающимися правил поведения класса, участие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выработке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таких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правил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поведения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общеобразовательной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972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рганизации;</w:t>
      </w:r>
    </w:p>
    <w:p w14:paraId="414BC936" w14:textId="5C5031E1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1372EE11" w14:textId="239FFAF7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B23C6A9" w14:textId="792214E9" w:rsidR="00297284" w:rsidRPr="00394A46" w:rsidRDefault="00297284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мониторинга и ведение реестра обучающихся классного коллектива, находящихся в трудной жизненной ситуации;</w:t>
      </w:r>
    </w:p>
    <w:p w14:paraId="66891BFB" w14:textId="49F95F71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5035D2D" w14:textId="726B5251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5D1A5DE3" w14:textId="6A9CF565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790C5CC" w14:textId="083A8548" w:rsidR="00297284" w:rsidRPr="00394A46" w:rsidRDefault="00297284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инициировать и принимать участие в работе совета профилактики</w:t>
      </w:r>
      <w:r w:rsidR="00383878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 других коллегиальных органах </w:t>
      </w:r>
      <w:r w:rsidR="00383878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6801185F" w14:textId="4FBCD313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D10D89F" w14:textId="34D8B99E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</w:t>
      </w:r>
      <w:r w:rsidR="002972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участвующего в решении вопросов воспитания и обучения в классе, общеобразовательной организации;</w:t>
      </w:r>
    </w:p>
    <w:p w14:paraId="5A52F2A6" w14:textId="68CA25D7" w:rsidR="00E6056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привлечение родителей (законных представителей), членов 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семей,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14:paraId="3B33AE8F" w14:textId="4BF5BA60" w:rsidR="007C1F84" w:rsidRPr="00394A46" w:rsidRDefault="00E77392" w:rsidP="004461C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</w:t>
      </w:r>
      <w:r w:rsidRPr="00394A4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Pr="00394A4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классе</w:t>
      </w:r>
      <w:r w:rsidRPr="00394A4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праздников,</w:t>
      </w:r>
      <w:r w:rsidRPr="00394A4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конкурсов,</w:t>
      </w:r>
      <w:r w:rsidRPr="00394A46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394A46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</w:t>
      </w:r>
      <w:r w:rsidRPr="00394A46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394A46">
        <w:rPr>
          <w:rFonts w:ascii="Times New Roman" w:hAnsi="Times New Roman"/>
          <w:spacing w:val="-5"/>
          <w:sz w:val="28"/>
          <w:szCs w:val="28"/>
          <w:lang w:val="ru-RU"/>
        </w:rPr>
        <w:t>п.</w:t>
      </w:r>
    </w:p>
    <w:p w14:paraId="33FF997B" w14:textId="77777777" w:rsidR="00592C72" w:rsidRPr="000B52C3" w:rsidRDefault="007C1F84" w:rsidP="00B2234A">
      <w:pPr>
        <w:pStyle w:val="ac"/>
        <w:tabs>
          <w:tab w:val="center" w:pos="9639"/>
        </w:tabs>
        <w:spacing w:after="0" w:line="276" w:lineRule="auto"/>
        <w:ind w:left="0"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52C3">
        <w:rPr>
          <w:rFonts w:ascii="Times New Roman" w:hAnsi="Times New Roman"/>
          <w:i/>
          <w:iCs/>
          <w:sz w:val="28"/>
          <w:szCs w:val="28"/>
          <w:lang w:val="ru-RU"/>
        </w:rPr>
        <w:t>Осуществляя работу с классом, педагогический работник (классный руководитель, куратор, наставник и т.п.) организует</w:t>
      </w:r>
      <w:r w:rsidR="00592C72" w:rsidRPr="000B52C3">
        <w:rPr>
          <w:rFonts w:ascii="Times New Roman" w:hAnsi="Times New Roman"/>
          <w:i/>
          <w:iCs/>
          <w:sz w:val="28"/>
          <w:szCs w:val="28"/>
          <w:lang w:val="ru-RU"/>
        </w:rPr>
        <w:t>:</w:t>
      </w:r>
    </w:p>
    <w:p w14:paraId="7341E946" w14:textId="77777777" w:rsidR="00592C72" w:rsidRPr="00394A46" w:rsidRDefault="007C1F84" w:rsidP="00592C7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работу с коллективом класса; </w:t>
      </w:r>
    </w:p>
    <w:p w14:paraId="6E7EECE8" w14:textId="77777777" w:rsidR="00592C72" w:rsidRPr="00394A46" w:rsidRDefault="007C1F84" w:rsidP="00592C7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индивидуальную работу с обучающимися вверенного ему класса; </w:t>
      </w:r>
    </w:p>
    <w:p w14:paraId="1941ABBB" w14:textId="77777777" w:rsidR="00592C72" w:rsidRPr="00394A46" w:rsidRDefault="007C1F84" w:rsidP="00592C7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работу с учителями-предметниками в данном классе; </w:t>
      </w:r>
    </w:p>
    <w:p w14:paraId="48BC7F23" w14:textId="16536B22" w:rsidR="007C1F84" w:rsidRPr="00394A46" w:rsidRDefault="007C1F84" w:rsidP="00592C7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работу с родителями обучающихся или их законными представителями.</w:t>
      </w:r>
    </w:p>
    <w:p w14:paraId="02663DBB" w14:textId="3CB7B7DF" w:rsidR="007C1F84" w:rsidRPr="00394A46" w:rsidRDefault="007C1F84" w:rsidP="00592C72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lastRenderedPageBreak/>
        <w:t>Работа с классным коллективом</w:t>
      </w:r>
    </w:p>
    <w:p w14:paraId="275AE482" w14:textId="25669CFA" w:rsidR="007C1F84" w:rsidRPr="00394A46" w:rsidRDefault="007C1F84" w:rsidP="00171B4F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инициирование и поддержка участия класса в обще</w:t>
      </w:r>
      <w:r w:rsidR="0026608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ключевых делах, оказание необходимой помощи обучающимся в их подготовке, проведении и анализе;</w:t>
      </w:r>
    </w:p>
    <w:p w14:paraId="64FD2432" w14:textId="206C40CF" w:rsidR="007C1F84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</w:t>
      </w:r>
      <w:r w:rsidR="00162D1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вой, спортивно-оздоровительной,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духовно-нравственной, творческой, профориентационной направленности),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позволяющие с одной стороны, вовлечь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них обучающихся с самыми ра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зными потребностями и тем самым дать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</w:t>
      </w:r>
      <w:r w:rsidR="00F6149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5E628241" w14:textId="1AB5F292" w:rsidR="007C1F84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</w:t>
      </w:r>
      <w:r w:rsidR="00F6149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73E55758" w14:textId="77777777" w:rsidR="00F61495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сплочение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и командообразование; </w:t>
      </w:r>
    </w:p>
    <w:p w14:paraId="2654A913" w14:textId="77777777" w:rsidR="009E6842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экскурсии, организуемые классными ру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ководителями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042BEDA1" w14:textId="486A0528" w:rsidR="007C1F84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совместные исследовательские проекты; </w:t>
      </w:r>
    </w:p>
    <w:p w14:paraId="2447F030" w14:textId="79BCC1E7" w:rsidR="007C1F84" w:rsidRPr="00394A46" w:rsidRDefault="007C1F84" w:rsidP="0029719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выработка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совместно с обучающимися законов класса, помогающих </w:t>
      </w:r>
      <w:r w:rsidR="00DA67D5" w:rsidRPr="00394A46">
        <w:rPr>
          <w:rFonts w:ascii="Times New Roman" w:hAnsi="Times New Roman"/>
          <w:sz w:val="28"/>
          <w:szCs w:val="28"/>
          <w:lang w:val="ru-RU"/>
        </w:rPr>
        <w:t>обучающимся освоить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нормы и правила общения, которым они должны следовать в </w:t>
      </w:r>
      <w:r w:rsidR="009E6842" w:rsidRPr="00394A46">
        <w:rPr>
          <w:rFonts w:ascii="Times New Roman" w:hAnsi="Times New Roman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6D62BD7" w14:textId="5967AF81" w:rsidR="007C1F84" w:rsidRPr="00394A46" w:rsidRDefault="007C1F84" w:rsidP="0031290E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Индивидуальная работа с обучающимися</w:t>
      </w:r>
    </w:p>
    <w:p w14:paraId="115CBF1C" w14:textId="133D3172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дагогическим работником беседах,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по тем или иным нравственным проблемам; результаты наблюдения 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сверяются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 результатами бесед классного руководи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теля с родителями обучающихся,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учителями-предметниками, а также (при необходимости) – со школьным психологом; </w:t>
      </w:r>
    </w:p>
    <w:p w14:paraId="2E1C4D25" w14:textId="376D8310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14:paraId="0EC85238" w14:textId="2B0DCBFA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3606F6A7" w14:textId="65DE199E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/>
          <w:color w:val="000000"/>
          <w:w w:val="0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коррекция </w:t>
      </w:r>
      <w:r w:rsidR="00DA67D5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поведения,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обучающегося через частные беседы с ним,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его родителями или законными представителями, с другими обучающимися класса</w:t>
      </w:r>
      <w:r w:rsidR="002972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44312302" w14:textId="79C4D9FA" w:rsidR="007C1F84" w:rsidRPr="00394A46" w:rsidRDefault="007C1F84" w:rsidP="00FF3444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Работа с учителями-предметниками в классе</w:t>
      </w:r>
    </w:p>
    <w:p w14:paraId="2C18E25D" w14:textId="46895367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регулярные консультации классного руководителя с учителями</w:t>
      </w:r>
      <w:r w:rsidR="00171B4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14:paraId="51B0CD12" w14:textId="7F307836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06B809BA" w14:textId="3EA13729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привлечение учителей-предметников к участию во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внутриклассных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5D59E468" w14:textId="7D31E718" w:rsidR="007C1F84" w:rsidRPr="00394A46" w:rsidRDefault="007C1F84" w:rsidP="008E504E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привлечение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5C9C60B1" w14:textId="5D998454" w:rsidR="007C1F84" w:rsidRPr="00394A46" w:rsidRDefault="007C1F84" w:rsidP="00CC72A1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Работа с родителями обучающихся или их законными представителями</w:t>
      </w:r>
    </w:p>
    <w:p w14:paraId="76364A41" w14:textId="23DA3BF6" w:rsidR="007C1F84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регулярное информирование родителей о </w:t>
      </w:r>
      <w:r w:rsidR="00171B4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972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успехах и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проблемах их обучающихся, о жизни класса в целом;</w:t>
      </w:r>
    </w:p>
    <w:p w14:paraId="1BCB854B" w14:textId="592823BF" w:rsidR="007C1F84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14:paraId="69C55474" w14:textId="650E9DD9" w:rsidR="007C1F84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5245C78C" w14:textId="7C487F88" w:rsidR="00297284" w:rsidRPr="00394A46" w:rsidRDefault="002972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оказание содействи</w:t>
      </w:r>
      <w:r w:rsidR="009334B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я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 повышении уровня педагогической компетенции родителей;</w:t>
      </w:r>
    </w:p>
    <w:p w14:paraId="5A0524CB" w14:textId="46422774" w:rsidR="007C1F84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12615EE8" w14:textId="0BD69AEB" w:rsidR="007C1F84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привлечение членов </w:t>
      </w:r>
      <w:r w:rsidR="0025766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семей,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к организации и проведению дел класса;</w:t>
      </w:r>
    </w:p>
    <w:p w14:paraId="3C82B7FC" w14:textId="3BAFE96A" w:rsidR="00BA09FD" w:rsidRPr="00394A46" w:rsidRDefault="007C1F84" w:rsidP="00E61A9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14:paraId="7DD8FFE2" w14:textId="581958C6" w:rsidR="007C1F84" w:rsidRPr="00394A46" w:rsidRDefault="003A5DAB" w:rsidP="00BD42C5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Модуль «</w:t>
      </w:r>
      <w:r w:rsidR="00C84C29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В</w:t>
      </w:r>
      <w:r w:rsidR="007C1F84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неурочн</w:t>
      </w:r>
      <w:r w:rsidR="00C84C29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ая</w:t>
      </w:r>
      <w:r w:rsidR="007C1F84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 xml:space="preserve"> деятельност</w:t>
      </w:r>
      <w:r w:rsidR="00C84C29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ь</w:t>
      </w: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»</w:t>
      </w:r>
    </w:p>
    <w:p w14:paraId="08DD69EE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3135876F" w14:textId="6B61CEC4" w:rsidR="007C1F84" w:rsidRPr="00394A46" w:rsidRDefault="007C1F84" w:rsidP="009D6B7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D997B19" w14:textId="3224849D" w:rsidR="007C1F84" w:rsidRPr="00394A46" w:rsidRDefault="007C1F84" w:rsidP="009D6B7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в кружках, секциях, клубах</w:t>
      </w:r>
      <w:r w:rsidR="0025766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т.п.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34145CC1" w14:textId="71324F99" w:rsidR="007C1F84" w:rsidRPr="00394A46" w:rsidRDefault="007C1F84" w:rsidP="009D6B7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0C371688" w14:textId="2AD988AC" w:rsidR="007C1F84" w:rsidRPr="00394A46" w:rsidRDefault="007C1F84" w:rsidP="009D6B7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поддержку </w:t>
      </w:r>
      <w:r w:rsidR="0025766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детских объединениях,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38681EA6" w14:textId="699C6F41" w:rsidR="007C1F84" w:rsidRPr="00394A46" w:rsidRDefault="007C1F84" w:rsidP="009D6B7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поощрение педагогическими работниками детских инициатив и детского самоуправления. </w:t>
      </w:r>
    </w:p>
    <w:p w14:paraId="694F8C9C" w14:textId="1ADFCB2E" w:rsidR="00550808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Реализация воспитательного потенциала курсов</w:t>
      </w:r>
      <w:r w:rsidR="00550808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внеур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>очной деятельности происходит в рамках,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следующих выбранных обучающимися ее вид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>ов</w:t>
      </w:r>
      <w:r w:rsidRPr="00394A46">
        <w:rPr>
          <w:rFonts w:ascii="Times New Roman" w:hAnsi="Times New Roman"/>
          <w:sz w:val="28"/>
          <w:szCs w:val="28"/>
          <w:lang w:val="ru-RU"/>
        </w:rPr>
        <w:t>:</w:t>
      </w:r>
    </w:p>
    <w:p w14:paraId="4CDA4D11" w14:textId="1F08679A" w:rsidR="00E01CE4" w:rsidRPr="00394A46" w:rsidRDefault="000460F6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>Общеинтеллектуальное</w:t>
      </w:r>
      <w:proofErr w:type="spellEnd"/>
      <w:r w:rsidR="007C1F84" w:rsidRPr="00394A46">
        <w:rPr>
          <w:rFonts w:ascii="Times New Roman" w:hAnsi="Times New Roman"/>
          <w:i/>
          <w:iCs/>
          <w:sz w:val="28"/>
          <w:szCs w:val="28"/>
          <w:lang w:val="ru-RU"/>
        </w:rPr>
        <w:t xml:space="preserve"> направление. </w:t>
      </w:r>
    </w:p>
    <w:p w14:paraId="5172355C" w14:textId="77777777" w:rsidR="00952F25" w:rsidRPr="00394A46" w:rsidRDefault="00FB610D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Курсы внеурочной деятельности,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 xml:space="preserve"> направленные 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 xml:space="preserve">на развитие </w:t>
      </w:r>
      <w:r w:rsidRPr="00394A46">
        <w:rPr>
          <w:rFonts w:ascii="Times New Roman" w:hAnsi="Times New Roman"/>
          <w:sz w:val="28"/>
          <w:szCs w:val="28"/>
          <w:lang w:val="ru-RU"/>
        </w:rPr>
        <w:t>познавательных интересов,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 xml:space="preserve"> обучающихся в таких предметных облас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>тях как математика, информатика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>,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 xml:space="preserve"> технология, 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>предметы естественно-научный цикла, формирование ст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 xml:space="preserve">ремления к размышлению и поиску 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 xml:space="preserve">обогащение запаса </w:t>
      </w:r>
      <w:r w:rsidR="000460F6" w:rsidRPr="00394A46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 xml:space="preserve"> научными понятиями и за</w:t>
      </w:r>
      <w:r w:rsidR="0025766C" w:rsidRPr="00394A46">
        <w:rPr>
          <w:rFonts w:ascii="Times New Roman" w:hAnsi="Times New Roman"/>
          <w:sz w:val="28"/>
          <w:szCs w:val="28"/>
          <w:lang w:val="ru-RU"/>
        </w:rPr>
        <w:t xml:space="preserve">конами 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>способству</w:t>
      </w:r>
      <w:r w:rsidRPr="00394A46">
        <w:rPr>
          <w:rFonts w:ascii="Times New Roman" w:hAnsi="Times New Roman"/>
          <w:sz w:val="28"/>
          <w:szCs w:val="28"/>
          <w:lang w:val="ru-RU"/>
        </w:rPr>
        <w:t>ющие формированию мировоззрения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>,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F84" w:rsidRPr="00394A46">
        <w:rPr>
          <w:rFonts w:ascii="Times New Roman" w:hAnsi="Times New Roman"/>
          <w:sz w:val="28"/>
          <w:szCs w:val="28"/>
          <w:lang w:val="ru-RU"/>
        </w:rPr>
        <w:t xml:space="preserve">широкого кругозора, функциональной грамотности. </w:t>
      </w:r>
    </w:p>
    <w:p w14:paraId="41AD83DF" w14:textId="77777777" w:rsidR="00AD65C2" w:rsidRPr="00394A46" w:rsidRDefault="00AD65C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17492B28" w14:textId="4656FC4E" w:rsidR="00FB610D" w:rsidRPr="00394A46" w:rsidRDefault="007C1F84" w:rsidP="000674CD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Социальное направление деятельности</w:t>
      </w:r>
      <w:r w:rsidR="000674CD" w:rsidRPr="00394A4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6D0959D9" w14:textId="38E4E112" w:rsidR="007C1F84" w:rsidRPr="00394A46" w:rsidRDefault="007C1F84" w:rsidP="00B2234A">
      <w:pPr>
        <w:tabs>
          <w:tab w:val="left" w:pos="1310"/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направленные на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передачу </w:t>
      </w:r>
      <w:r w:rsidR="00FB610D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обучающимся социально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значимых знаний, развивающие их любознательность, позв</w:t>
      </w:r>
      <w:r w:rsidR="00FB610D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оляющие привлечь их внимание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 </w:t>
      </w:r>
      <w:r w:rsidRPr="00394A46">
        <w:rPr>
          <w:rFonts w:ascii="Times New Roman" w:hAnsi="Times New Roman"/>
          <w:sz w:val="28"/>
          <w:szCs w:val="28"/>
          <w:lang w:val="ru-RU"/>
        </w:rPr>
        <w:t>экономическим, политическим, экологическим</w:t>
      </w:r>
      <w:r w:rsidRPr="00394A4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гуманитарным проблемам нашего общества, формирующие их гуманистическое мировоззрение и научную картину мира. </w:t>
      </w:r>
    </w:p>
    <w:p w14:paraId="1AC8BC24" w14:textId="47E7677C" w:rsidR="00FB610D" w:rsidRPr="00394A46" w:rsidRDefault="00FB610D" w:rsidP="00D92EEC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 xml:space="preserve">Общекультурное </w:t>
      </w:r>
      <w:r w:rsidR="007C1F84" w:rsidRPr="00394A46">
        <w:rPr>
          <w:rFonts w:ascii="Times New Roman" w:hAnsi="Times New Roman"/>
          <w:i/>
          <w:iCs/>
          <w:sz w:val="28"/>
          <w:szCs w:val="28"/>
          <w:lang w:val="ru-RU"/>
        </w:rPr>
        <w:t>направление</w:t>
      </w:r>
      <w:r w:rsidR="00D92EEC" w:rsidRPr="00394A4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21E6708B" w14:textId="4C19A1AE" w:rsidR="007C1F84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создающие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общее духовно-нравственное развитие</w:t>
      </w:r>
      <w:r w:rsidR="00FB610D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. </w:t>
      </w:r>
    </w:p>
    <w:p w14:paraId="20785891" w14:textId="475D3BF2" w:rsidR="00FB610D" w:rsidRPr="00394A46" w:rsidRDefault="00FB610D" w:rsidP="00244A86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>Духовно-</w:t>
      </w:r>
      <w:r w:rsidR="007C1F84" w:rsidRPr="00394A46">
        <w:rPr>
          <w:rFonts w:ascii="Times New Roman" w:hAnsi="Times New Roman"/>
          <w:i/>
          <w:iCs/>
          <w:sz w:val="28"/>
          <w:szCs w:val="28"/>
          <w:lang w:val="ru-RU"/>
        </w:rPr>
        <w:t>нравственное направление</w:t>
      </w:r>
      <w:r w:rsidR="00244A86" w:rsidRPr="00394A4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10130089" w14:textId="77777777" w:rsidR="002E4FA9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FB610D" w:rsidRPr="00394A46">
        <w:rPr>
          <w:rFonts w:ascii="Times New Roman" w:hAnsi="Times New Roman"/>
          <w:sz w:val="28"/>
          <w:szCs w:val="28"/>
          <w:lang w:val="ru-RU"/>
        </w:rPr>
        <w:t>к разнообразию взглядов</w:t>
      </w:r>
      <w:r w:rsidR="00AD0649" w:rsidRPr="00394A46">
        <w:rPr>
          <w:rFonts w:ascii="Times New Roman" w:hAnsi="Times New Roman"/>
          <w:sz w:val="28"/>
          <w:szCs w:val="28"/>
          <w:lang w:val="ru-RU"/>
        </w:rPr>
        <w:t xml:space="preserve"> людей.</w:t>
      </w:r>
    </w:p>
    <w:p w14:paraId="1157BCDB" w14:textId="5ED18FC0" w:rsidR="002E4FA9" w:rsidRPr="00394A46" w:rsidRDefault="007C1F84" w:rsidP="00244A86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iCs/>
          <w:sz w:val="28"/>
          <w:szCs w:val="28"/>
          <w:lang w:val="ru-RU"/>
        </w:rPr>
        <w:t>Спортивно-оздоровительное направление</w:t>
      </w:r>
      <w:r w:rsidR="00244A86" w:rsidRPr="00394A4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43EA84DF" w14:textId="3EBC0A5F" w:rsidR="007C1F84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Курсы</w:t>
      </w:r>
      <w:r w:rsidR="00287D00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внеурочной деятельности, направленные</w:t>
      </w:r>
      <w:r w:rsidRPr="00394A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</w:t>
      </w:r>
      <w:r w:rsidRPr="00394A46">
        <w:rPr>
          <w:rStyle w:val="CharAttribute501"/>
          <w:rFonts w:eastAsia="№Е" w:hAnsi="Times New Roman"/>
          <w:szCs w:val="28"/>
          <w:lang w:val="ru-RU"/>
        </w:rPr>
        <w:t xml:space="preserve"> 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защиту слабых. </w:t>
      </w:r>
    </w:p>
    <w:p w14:paraId="4EE6AD43" w14:textId="77777777" w:rsidR="008C31D2" w:rsidRPr="00394A46" w:rsidRDefault="008C31D2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39728D" w:rsidRPr="00394A46" w14:paraId="2141B572" w14:textId="77777777" w:rsidTr="009C677F">
        <w:tc>
          <w:tcPr>
            <w:tcW w:w="9996" w:type="dxa"/>
            <w:gridSpan w:val="2"/>
            <w:shd w:val="clear" w:color="auto" w:fill="auto"/>
          </w:tcPr>
          <w:p w14:paraId="5F42D066" w14:textId="77777777" w:rsidR="0039728D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94A46">
              <w:rPr>
                <w:b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39728D" w:rsidRPr="00394A46" w14:paraId="6F1A490A" w14:textId="77777777" w:rsidTr="009C677F">
        <w:tc>
          <w:tcPr>
            <w:tcW w:w="4644" w:type="dxa"/>
            <w:shd w:val="clear" w:color="auto" w:fill="auto"/>
          </w:tcPr>
          <w:p w14:paraId="70DA8877" w14:textId="77777777" w:rsidR="0039728D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  <w:shd w:val="clear" w:color="auto" w:fill="auto"/>
          </w:tcPr>
          <w:p w14:paraId="0AB223F6" w14:textId="77777777" w:rsidR="0039728D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Название курса</w:t>
            </w:r>
          </w:p>
        </w:tc>
      </w:tr>
      <w:tr w:rsidR="0039728D" w:rsidRPr="00394A46" w14:paraId="74327B59" w14:textId="77777777" w:rsidTr="009C677F">
        <w:tc>
          <w:tcPr>
            <w:tcW w:w="4644" w:type="dxa"/>
            <w:shd w:val="clear" w:color="auto" w:fill="auto"/>
          </w:tcPr>
          <w:p w14:paraId="3BC06786" w14:textId="77777777" w:rsidR="00C27622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394A46">
              <w:rPr>
                <w:i/>
                <w:iCs/>
                <w:sz w:val="28"/>
                <w:szCs w:val="28"/>
              </w:rPr>
              <w:t>Общеинтеллектуальное</w:t>
            </w:r>
            <w:proofErr w:type="spellEnd"/>
            <w:r w:rsidRPr="00394A46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E70F912" w14:textId="6819AAF5" w:rsidR="0039728D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394A46">
              <w:rPr>
                <w:i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  <w:shd w:val="clear" w:color="auto" w:fill="auto"/>
          </w:tcPr>
          <w:p w14:paraId="712BD2BC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«Юным умникам и умницам», </w:t>
            </w:r>
          </w:p>
          <w:p w14:paraId="74CA8F63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«Школьная лига РОСНАНО: Лаборатория кота </w:t>
            </w:r>
            <w:proofErr w:type="spellStart"/>
            <w:r w:rsidRPr="00394A46">
              <w:rPr>
                <w:sz w:val="28"/>
                <w:szCs w:val="28"/>
              </w:rPr>
              <w:t>Шрёдингера</w:t>
            </w:r>
            <w:proofErr w:type="spellEnd"/>
            <w:r w:rsidRPr="00394A46">
              <w:rPr>
                <w:sz w:val="28"/>
                <w:szCs w:val="28"/>
              </w:rPr>
              <w:t xml:space="preserve">», </w:t>
            </w:r>
          </w:p>
          <w:p w14:paraId="2B720436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«Школьная лига РОСНАНО: Занимательная физика. Нанотехнологии», </w:t>
            </w:r>
          </w:p>
          <w:p w14:paraId="6E526D52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«Школьная лига РОСНАНО: Открытия», «Школьная лига РОСНАНО: Первые шаги в науку», </w:t>
            </w:r>
          </w:p>
          <w:p w14:paraId="01E622F1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«Математическая шкатулка», </w:t>
            </w:r>
          </w:p>
          <w:p w14:paraId="1ECE11CA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«Практикум решения задач повышенной сложности», </w:t>
            </w:r>
          </w:p>
          <w:p w14:paraId="5BD57BE3" w14:textId="77777777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«Секреты русского языка», </w:t>
            </w:r>
          </w:p>
          <w:p w14:paraId="76DF6BAB" w14:textId="628D251C" w:rsidR="0039728D" w:rsidRPr="00394A46" w:rsidRDefault="0039728D" w:rsidP="00D630AB">
            <w:pPr>
              <w:tabs>
                <w:tab w:val="center" w:pos="9639"/>
              </w:tabs>
              <w:ind w:right="-1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«</w:t>
            </w:r>
            <w:proofErr w:type="spellStart"/>
            <w:r w:rsidRPr="00394A46">
              <w:rPr>
                <w:sz w:val="28"/>
                <w:szCs w:val="28"/>
              </w:rPr>
              <w:t>Экологика</w:t>
            </w:r>
            <w:proofErr w:type="spellEnd"/>
            <w:r w:rsidRPr="00394A46">
              <w:rPr>
                <w:sz w:val="28"/>
                <w:szCs w:val="28"/>
              </w:rPr>
              <w:t>»</w:t>
            </w:r>
          </w:p>
        </w:tc>
      </w:tr>
      <w:tr w:rsidR="0039728D" w:rsidRPr="004202EE" w14:paraId="11CEA921" w14:textId="77777777" w:rsidTr="009C677F">
        <w:tc>
          <w:tcPr>
            <w:tcW w:w="4644" w:type="dxa"/>
            <w:shd w:val="clear" w:color="auto" w:fill="auto"/>
          </w:tcPr>
          <w:p w14:paraId="4FB30BD4" w14:textId="1DD7A883" w:rsidR="0039728D" w:rsidRPr="00394A46" w:rsidRDefault="0039728D" w:rsidP="009C677F">
            <w:pPr>
              <w:tabs>
                <w:tab w:val="center" w:pos="9639"/>
              </w:tabs>
              <w:spacing w:line="276" w:lineRule="auto"/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394A46">
              <w:rPr>
                <w:i/>
                <w:iCs/>
                <w:sz w:val="28"/>
                <w:szCs w:val="28"/>
              </w:rPr>
              <w:t>Социальное направление</w:t>
            </w:r>
          </w:p>
        </w:tc>
        <w:tc>
          <w:tcPr>
            <w:tcW w:w="5352" w:type="dxa"/>
            <w:shd w:val="clear" w:color="auto" w:fill="auto"/>
          </w:tcPr>
          <w:p w14:paraId="440541ED" w14:textId="77777777" w:rsidR="002F5BAC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«Юнармия»,</w:t>
            </w:r>
            <w:r w:rsidR="002F5BAC"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</w:p>
          <w:p w14:paraId="1966FF97" w14:textId="774598D6" w:rsidR="00D630AB" w:rsidRPr="00394A46" w:rsidRDefault="002F5BAC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«Орлята России»</w:t>
            </w:r>
          </w:p>
          <w:p w14:paraId="723D8CE9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«Военно-патриотический клуб»,</w:t>
            </w:r>
          </w:p>
          <w:p w14:paraId="2DBE5311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lastRenderedPageBreak/>
              <w:t xml:space="preserve">«ЮИД», </w:t>
            </w:r>
          </w:p>
          <w:p w14:paraId="4A8FE156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«РДДМ. Движение Первых», </w:t>
            </w:r>
          </w:p>
          <w:p w14:paraId="69A31CC1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«Школа безопасности», </w:t>
            </w:r>
          </w:p>
          <w:p w14:paraId="61EC07A2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«Финансовая грамотность», </w:t>
            </w:r>
          </w:p>
          <w:p w14:paraId="741D5605" w14:textId="77777777" w:rsidR="00D630AB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«Мой выбор», </w:t>
            </w:r>
          </w:p>
          <w:p w14:paraId="22D99FA8" w14:textId="15DFA709" w:rsidR="0039728D" w:rsidRPr="00394A46" w:rsidRDefault="00D630AB" w:rsidP="00D630AB">
            <w:pPr>
              <w:tabs>
                <w:tab w:val="left" w:pos="1310"/>
                <w:tab w:val="center" w:pos="9498"/>
              </w:tabs>
              <w:ind w:left="-426" w:right="-1" w:firstLine="426"/>
              <w:jc w:val="both"/>
              <w:rPr>
                <w:rFonts w:eastAsia="№Е"/>
                <w:sz w:val="28"/>
                <w:szCs w:val="28"/>
              </w:rPr>
            </w:pPr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«</w:t>
            </w:r>
            <w:proofErr w:type="spellStart"/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ЛадьЯ</w:t>
            </w:r>
            <w:proofErr w:type="spellEnd"/>
            <w:r w:rsidRPr="00394A46">
              <w:rPr>
                <w:rStyle w:val="CharAttribute501"/>
                <w:rFonts w:eastAsia="№Е"/>
                <w:i w:val="0"/>
                <w:szCs w:val="28"/>
                <w:u w:val="none"/>
              </w:rPr>
              <w:t>»</w:t>
            </w:r>
          </w:p>
        </w:tc>
      </w:tr>
      <w:tr w:rsidR="0039728D" w:rsidRPr="004202EE" w14:paraId="72757C58" w14:textId="77777777" w:rsidTr="009C677F">
        <w:tc>
          <w:tcPr>
            <w:tcW w:w="4644" w:type="dxa"/>
            <w:shd w:val="clear" w:color="auto" w:fill="auto"/>
          </w:tcPr>
          <w:p w14:paraId="403B1A33" w14:textId="1C5D5395" w:rsidR="0039728D" w:rsidRPr="00394A46" w:rsidRDefault="007429A6" w:rsidP="009C677F">
            <w:pPr>
              <w:tabs>
                <w:tab w:val="center" w:pos="9639"/>
              </w:tabs>
              <w:spacing w:line="276" w:lineRule="auto"/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394A46">
              <w:rPr>
                <w:i/>
                <w:iCs/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5352" w:type="dxa"/>
            <w:shd w:val="clear" w:color="auto" w:fill="auto"/>
          </w:tcPr>
          <w:p w14:paraId="6957D4B8" w14:textId="77777777" w:rsidR="007429A6" w:rsidRPr="007429A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 xml:space="preserve">«Школьный музей. И чтобы помнили…», </w:t>
            </w:r>
          </w:p>
          <w:p w14:paraId="1AB5A0C6" w14:textId="77777777" w:rsidR="007429A6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 xml:space="preserve">«Историческая память», </w:t>
            </w:r>
          </w:p>
          <w:p w14:paraId="34BFECAC" w14:textId="77777777" w:rsidR="007429A6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>«</w:t>
            </w:r>
            <w:proofErr w:type="spellStart"/>
            <w:r w:rsidRPr="007429A6">
              <w:rPr>
                <w:sz w:val="28"/>
                <w:szCs w:val="28"/>
              </w:rPr>
              <w:t>Доноведение</w:t>
            </w:r>
            <w:proofErr w:type="spellEnd"/>
            <w:r w:rsidRPr="007429A6">
              <w:rPr>
                <w:sz w:val="28"/>
                <w:szCs w:val="28"/>
              </w:rPr>
              <w:t xml:space="preserve">», </w:t>
            </w:r>
          </w:p>
          <w:p w14:paraId="654CFFAE" w14:textId="77777777" w:rsidR="007429A6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 xml:space="preserve">«Познавая малую Родину», </w:t>
            </w:r>
          </w:p>
          <w:p w14:paraId="4FF97455" w14:textId="77777777" w:rsidR="007429A6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 xml:space="preserve">«Юные экскурсоводы», </w:t>
            </w:r>
          </w:p>
          <w:p w14:paraId="4206ED34" w14:textId="77777777" w:rsidR="007429A6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 xml:space="preserve">«Страна мастеров», </w:t>
            </w:r>
          </w:p>
          <w:p w14:paraId="3668EDBF" w14:textId="1EC6C779" w:rsidR="0039728D" w:rsidRPr="00394A46" w:rsidRDefault="007429A6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>«Фантазеры»</w:t>
            </w:r>
          </w:p>
        </w:tc>
      </w:tr>
      <w:tr w:rsidR="0039728D" w:rsidRPr="004202EE" w14:paraId="677EAB44" w14:textId="77777777" w:rsidTr="009C677F">
        <w:tc>
          <w:tcPr>
            <w:tcW w:w="4644" w:type="dxa"/>
            <w:shd w:val="clear" w:color="auto" w:fill="auto"/>
          </w:tcPr>
          <w:p w14:paraId="20303282" w14:textId="318BFAAA" w:rsidR="0039728D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394A46">
              <w:rPr>
                <w:i/>
                <w:i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352" w:type="dxa"/>
            <w:shd w:val="clear" w:color="auto" w:fill="auto"/>
          </w:tcPr>
          <w:p w14:paraId="7758F0F9" w14:textId="77777777" w:rsidR="009D22CE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«Гид-переводчик», </w:t>
            </w:r>
          </w:p>
          <w:p w14:paraId="389C034D" w14:textId="77777777" w:rsidR="009D22CE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«Мир английской литературы», </w:t>
            </w:r>
          </w:p>
          <w:p w14:paraId="606F02F4" w14:textId="77777777" w:rsidR="009D22CE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Театр «Браво, дети!», </w:t>
            </w:r>
          </w:p>
          <w:p w14:paraId="51024726" w14:textId="77777777" w:rsidR="009D22CE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«В гостях у сказки» (театр на английском языке),</w:t>
            </w:r>
          </w:p>
          <w:p w14:paraId="740E667C" w14:textId="0E13534F" w:rsidR="0039728D" w:rsidRPr="00394A46" w:rsidRDefault="009D22CE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«Мы играем в</w:t>
            </w:r>
            <w:r w:rsidR="002E1B57" w:rsidRPr="00394A46">
              <w:rPr>
                <w:sz w:val="28"/>
                <w:szCs w:val="28"/>
              </w:rPr>
              <w:t xml:space="preserve"> </w:t>
            </w:r>
            <w:r w:rsidRPr="00394A46">
              <w:rPr>
                <w:sz w:val="28"/>
                <w:szCs w:val="28"/>
              </w:rPr>
              <w:t>театр» (театр на французском языке)</w:t>
            </w:r>
          </w:p>
        </w:tc>
      </w:tr>
      <w:tr w:rsidR="0039728D" w:rsidRPr="004202EE" w14:paraId="1662C555" w14:textId="77777777" w:rsidTr="009C677F">
        <w:tc>
          <w:tcPr>
            <w:tcW w:w="4644" w:type="dxa"/>
            <w:shd w:val="clear" w:color="auto" w:fill="auto"/>
          </w:tcPr>
          <w:p w14:paraId="017D323D" w14:textId="5FE927AA" w:rsidR="0039728D" w:rsidRPr="00394A46" w:rsidRDefault="00C0374A" w:rsidP="007429A6">
            <w:pPr>
              <w:tabs>
                <w:tab w:val="center" w:pos="9639"/>
              </w:tabs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394A46">
              <w:rPr>
                <w:i/>
                <w:iCs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352" w:type="dxa"/>
            <w:shd w:val="clear" w:color="auto" w:fill="auto"/>
          </w:tcPr>
          <w:p w14:paraId="3CBFC6F7" w14:textId="77777777" w:rsidR="002E1B57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 xml:space="preserve">«Шахматы», </w:t>
            </w:r>
          </w:p>
          <w:p w14:paraId="5A6E2EBE" w14:textId="77777777" w:rsidR="002E1B57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>«Спортивный туризм и ориентирование»,</w:t>
            </w:r>
          </w:p>
          <w:p w14:paraId="1D537835" w14:textId="77777777" w:rsidR="002E1B57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 xml:space="preserve">«Строевая подготовка», </w:t>
            </w:r>
          </w:p>
          <w:p w14:paraId="31AB71E4" w14:textId="77777777" w:rsidR="002E1B57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 xml:space="preserve">«Ритмика», </w:t>
            </w:r>
          </w:p>
          <w:p w14:paraId="37D1BBAB" w14:textId="77777777" w:rsidR="002E1B57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 xml:space="preserve">«Баскетбол», </w:t>
            </w:r>
          </w:p>
          <w:p w14:paraId="3AFCFC2B" w14:textId="4125DBDF" w:rsidR="0039728D" w:rsidRPr="00394A46" w:rsidRDefault="002E1B57" w:rsidP="007429A6">
            <w:pPr>
              <w:tabs>
                <w:tab w:val="center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E1B57">
              <w:rPr>
                <w:sz w:val="28"/>
                <w:szCs w:val="28"/>
              </w:rPr>
              <w:t>«Тхэквондо»</w:t>
            </w:r>
          </w:p>
        </w:tc>
      </w:tr>
    </w:tbl>
    <w:p w14:paraId="16F842D2" w14:textId="2278E2A1" w:rsidR="007C1F84" w:rsidRPr="00394A46" w:rsidRDefault="007C1F84" w:rsidP="00637B15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</w:pP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Модуль «</w:t>
      </w:r>
      <w:r w:rsidR="00C84C29"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Урочная деятельность</w:t>
      </w:r>
      <w:r w:rsidRPr="00394A46">
        <w:rPr>
          <w:rFonts w:ascii="Times New Roman" w:eastAsiaTheme="majorEastAsia" w:hAnsi="Times New Roman"/>
          <w:b/>
          <w:bCs/>
          <w:kern w:val="32"/>
          <w:sz w:val="28"/>
          <w:szCs w:val="28"/>
          <w:lang w:val="ru-RU"/>
        </w:rPr>
        <w:t>»</w:t>
      </w:r>
    </w:p>
    <w:p w14:paraId="4D2823AB" w14:textId="77777777" w:rsidR="007C1F84" w:rsidRPr="00394A46" w:rsidRDefault="007C1F84" w:rsidP="00B2234A">
      <w:pPr>
        <w:tabs>
          <w:tab w:val="center" w:pos="9639"/>
        </w:tabs>
        <w:adjustRightInd w:val="0"/>
        <w:spacing w:line="276" w:lineRule="auto"/>
        <w:ind w:right="-1"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94A46">
        <w:rPr>
          <w:rStyle w:val="CharAttribute512"/>
          <w:rFonts w:eastAsia="№Е" w:hAnsi="Times New Roman"/>
          <w:szCs w:val="28"/>
          <w:lang w:val="ru-RU"/>
        </w:rPr>
        <w:t xml:space="preserve">Реализация </w:t>
      </w: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394A46">
        <w:rPr>
          <w:rStyle w:val="CharAttribute512"/>
          <w:rFonts w:eastAsia="№Е" w:hAnsi="Times New Roman"/>
          <w:szCs w:val="28"/>
          <w:lang w:val="ru-RU"/>
        </w:rPr>
        <w:t xml:space="preserve"> воспитательного потенциала урока предполагает следующее</w:t>
      </w:r>
      <w:r w:rsidRPr="00394A46">
        <w:rPr>
          <w:rFonts w:ascii="Times New Roman" w:hAnsi="Times New Roman"/>
          <w:i/>
          <w:sz w:val="28"/>
          <w:szCs w:val="28"/>
          <w:lang w:val="ru-RU"/>
        </w:rPr>
        <w:t>:</w:t>
      </w:r>
    </w:p>
    <w:p w14:paraId="17ED2580" w14:textId="68D74989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</w:t>
      </w:r>
      <w:r w:rsidR="00287D0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внимания к обсуждаемой на уроке информации, активизации их познавательной деятельности;</w:t>
      </w:r>
    </w:p>
    <w:p w14:paraId="7FC452D3" w14:textId="3E42F871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побуждение обучающихся соблюдать на уроке общепринятые нормы поведения,</w:t>
      </w:r>
      <w:r w:rsidRPr="00394A46">
        <w:rPr>
          <w:rFonts w:ascii="Times New Roman" w:hAnsi="Times New Roman"/>
          <w:iCs/>
          <w:color w:val="000000"/>
          <w:w w:val="0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29AA52C1" w14:textId="78B04561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 w:rsidR="0071786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инициирование ее обсуждения, высказывания обучающимися своего мнения по ее поводу, выработки своего к ней отношения; </w:t>
      </w:r>
    </w:p>
    <w:p w14:paraId="06357163" w14:textId="4C8C09DB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B4B8A14" w14:textId="28A26647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14:paraId="2BFCF410" w14:textId="74517A5F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222BD8A4" w14:textId="54A447B0" w:rsidR="007C1F8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инициирование и поддержка исследовательской деятельности обучающихся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</w:t>
      </w:r>
      <w:r w:rsidR="00287D0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722C25B" w14:textId="0E452712" w:rsidR="007C1F84" w:rsidRPr="00394A46" w:rsidRDefault="007C1F84" w:rsidP="00FE33F8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color w:val="000000" w:themeColor="text1"/>
          <w:w w:val="0"/>
          <w:sz w:val="28"/>
          <w:szCs w:val="28"/>
          <w:lang w:val="ru-RU"/>
        </w:rPr>
        <w:t xml:space="preserve">Модуль </w:t>
      </w:r>
      <w:r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71786A"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Школьные </w:t>
      </w:r>
      <w:proofErr w:type="spellStart"/>
      <w:r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медиа</w:t>
      </w:r>
      <w:r w:rsidR="00FE33F8"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союз</w:t>
      </w:r>
      <w:proofErr w:type="spellEnd"/>
      <w:r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»</w:t>
      </w:r>
    </w:p>
    <w:p w14:paraId="5B86C811" w14:textId="7E28C764" w:rsidR="007C1F84" w:rsidRPr="00394A46" w:rsidRDefault="007C1F84" w:rsidP="00B2234A">
      <w:pPr>
        <w:pStyle w:val="a6"/>
        <w:tabs>
          <w:tab w:val="decimal" w:pos="284"/>
          <w:tab w:val="center" w:pos="9639"/>
        </w:tabs>
        <w:spacing w:line="276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Цель </w:t>
      </w:r>
      <w:r w:rsidR="00DD1422"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школьных</w:t>
      </w:r>
      <w:r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медиа (совместно создаваемых обучающимися и </w:t>
      </w:r>
      <w:r w:rsidR="009334B9"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едагогическими работниками средств распространения текстовой, аудио и видео информации) –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394A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="00FB610D" w:rsidRPr="00394A46">
        <w:rPr>
          <w:rFonts w:ascii="Times New Roman" w:eastAsia="Calibri" w:hAnsi="Times New Roman"/>
          <w:sz w:val="28"/>
          <w:szCs w:val="28"/>
          <w:lang w:val="ru-RU"/>
        </w:rPr>
        <w:t>ующих видов и форм деятельности:</w:t>
      </w:r>
    </w:p>
    <w:p w14:paraId="5CB6180E" w14:textId="0EB0B290" w:rsidR="00162D1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4AF5EF5D" w14:textId="155FF28A" w:rsidR="007C1F84" w:rsidRPr="00394A46" w:rsidRDefault="007F2345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школьный</w:t>
      </w:r>
      <w:r w:rsidR="00162D1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медиацентр - 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созданная из заинтересованных добровольцев группа </w:t>
      </w:r>
      <w:r w:rsidR="009334B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нформационно-технической поддержки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мероприятий, осу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ществляющая видеосъемку и мультимедийное сопровождение </w:t>
      </w:r>
      <w:r w:rsidR="00B96DF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праздников, фестивалей, конкурсов, спектаклей, дискотек;</w:t>
      </w:r>
    </w:p>
    <w:p w14:paraId="2CF89A95" w14:textId="77777777" w:rsidR="00FA7147" w:rsidRPr="00394A46" w:rsidRDefault="0013262F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школьная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интернет-группа – разновозрастное сообщество обучающихся 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14:paraId="57EC9CD9" w14:textId="2D1C2447" w:rsidR="007C1F84" w:rsidRPr="00394A46" w:rsidRDefault="00AD0649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реализация проекта «Медиа-</w:t>
      </w:r>
      <w:r w:rsidR="0059667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65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»</w:t>
      </w:r>
      <w:r w:rsidR="00FA714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рамках которо</w:t>
      </w:r>
      <w:r w:rsidR="00FA714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го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2B4A1769" w14:textId="226003E3" w:rsidR="00162D14" w:rsidRPr="00394A46" w:rsidRDefault="007C1F84" w:rsidP="007E7258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обучающихся в региональных или всероссийских конкурсах школьных медиа.</w:t>
      </w:r>
    </w:p>
    <w:p w14:paraId="5470E42B" w14:textId="6C39E3A3" w:rsidR="007C1F84" w:rsidRPr="00394A46" w:rsidRDefault="007C1F84" w:rsidP="008B2D78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 xml:space="preserve">Модуль «Ключевые </w:t>
      </w:r>
      <w:r w:rsidR="00734B2C"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общешкольные</w:t>
      </w: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 xml:space="preserve"> дела»</w:t>
      </w:r>
    </w:p>
    <w:p w14:paraId="09EE3B56" w14:textId="2B166BE2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eastAsia="№Е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Ключевые дела – это главные традиционные обще</w:t>
      </w:r>
      <w:r w:rsidR="003E0A27"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школьные</w:t>
      </w:r>
      <w:r w:rsidRPr="00394A46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394A46">
        <w:rPr>
          <w:rStyle w:val="CharAttribute484"/>
          <w:rFonts w:eastAsia="№Е" w:hAnsi="Times New Roman"/>
          <w:i w:val="0"/>
          <w:szCs w:val="28"/>
          <w:lang w:val="ru-RU"/>
        </w:rPr>
        <w:t>обеспечивают включенность в них большого числа обучающихся и взросл</w:t>
      </w:r>
      <w:r w:rsidR="00E01F08" w:rsidRPr="00394A46">
        <w:rPr>
          <w:rStyle w:val="CharAttribute484"/>
          <w:rFonts w:eastAsia="№Е" w:hAnsi="Times New Roman"/>
          <w:i w:val="0"/>
          <w:szCs w:val="28"/>
          <w:lang w:val="ru-RU"/>
        </w:rPr>
        <w:t xml:space="preserve">ых, способствуют интенсификации их общения, </w:t>
      </w:r>
      <w:r w:rsidRPr="00394A46">
        <w:rPr>
          <w:rStyle w:val="CharAttribute484"/>
          <w:rFonts w:eastAsia="№Е" w:hAnsi="Times New Roman"/>
          <w:i w:val="0"/>
          <w:szCs w:val="28"/>
          <w:lang w:val="ru-RU"/>
        </w:rPr>
        <w:t>ставят их в ответственную</w:t>
      </w:r>
      <w:r w:rsidR="00E01F08" w:rsidRPr="00394A46">
        <w:rPr>
          <w:rStyle w:val="CharAttribute484"/>
          <w:rFonts w:eastAsia="№Е" w:hAnsi="Times New Roman"/>
          <w:i w:val="0"/>
          <w:szCs w:val="28"/>
          <w:lang w:val="ru-RU"/>
        </w:rPr>
        <w:t xml:space="preserve"> позицию к происходящему в </w:t>
      </w:r>
      <w:r w:rsidR="00B12C94" w:rsidRPr="00394A46">
        <w:rPr>
          <w:rStyle w:val="CharAttribute484"/>
          <w:rFonts w:eastAsia="№Е" w:hAnsi="Times New Roman"/>
          <w:i w:val="0"/>
          <w:szCs w:val="28"/>
          <w:lang w:val="ru-RU"/>
        </w:rPr>
        <w:t>школе</w:t>
      </w:r>
      <w:r w:rsidR="00E01F08" w:rsidRPr="00394A46">
        <w:rPr>
          <w:rStyle w:val="CharAttribute484"/>
          <w:rFonts w:eastAsia="№Е" w:hAnsi="Times New Roman"/>
          <w:i w:val="0"/>
          <w:szCs w:val="28"/>
          <w:lang w:val="ru-RU"/>
        </w:rPr>
        <w:t xml:space="preserve">. </w:t>
      </w:r>
    </w:p>
    <w:p w14:paraId="1367136F" w14:textId="77777777" w:rsidR="00EB7BF0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Для этого в образовательной организации испо</w:t>
      </w:r>
      <w:r w:rsidR="00E01F08" w:rsidRPr="00394A46">
        <w:rPr>
          <w:rFonts w:ascii="Times New Roman" w:hAnsi="Times New Roman"/>
          <w:sz w:val="28"/>
          <w:szCs w:val="28"/>
          <w:lang w:val="ru-RU"/>
        </w:rPr>
        <w:t>льзуются следующие формы работы:</w:t>
      </w:r>
      <w:r w:rsidR="00EB7BF0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4613DD9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sz w:val="28"/>
          <w:szCs w:val="28"/>
          <w:lang w:val="ru-RU"/>
        </w:rPr>
        <w:t>Вне образовательной организации:</w:t>
      </w:r>
    </w:p>
    <w:p w14:paraId="22E3BF95" w14:textId="0D3C0384" w:rsidR="00B736CF" w:rsidRPr="00394A46" w:rsidRDefault="007C1F84" w:rsidP="00A64E7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правленности), ориентированные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на преобразование окружающего </w:t>
      </w:r>
      <w:r w:rsidR="007918E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школу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социума;</w:t>
      </w:r>
    </w:p>
    <w:p w14:paraId="518E9455" w14:textId="1D67DF10" w:rsidR="007C1F84" w:rsidRPr="00394A46" w:rsidRDefault="007C1F84" w:rsidP="00A64E7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патриотические акции</w:t>
      </w:r>
      <w:r w:rsidR="009873E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9873E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«Письмо солдату», </w:t>
      </w:r>
      <w:r w:rsidR="00E5698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«Открытка солдату»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благотворительные акции</w:t>
      </w:r>
      <w:r w:rsidR="000924FB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924FB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«Подари ребенку </w:t>
      </w:r>
      <w:r w:rsidR="009334B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счастье в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Новый год», «Рождественский перезвон», экологические акции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 «День древонасаждений»</w:t>
      </w:r>
      <w:r w:rsidR="00E5698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сбор макулатуры, ПЭТ-крышек, батареек.</w:t>
      </w:r>
    </w:p>
    <w:p w14:paraId="65DD6D4C" w14:textId="104F42CA" w:rsidR="007C1F84" w:rsidRPr="00394A46" w:rsidRDefault="007C1F84" w:rsidP="00A64E7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жизни </w:t>
      </w:r>
      <w:r w:rsidR="00F27481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города, страны; «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Медики Дон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а – детям», «Стоп,</w:t>
      </w:r>
      <w:r w:rsidR="00025AB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коррупция!»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</w:t>
      </w:r>
      <w:r w:rsidR="00033BE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«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Быть здоровым – это здорово»,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торые открывают возможности для творческой самореализации обучающихся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 включают их в деятельную заботу об окружающих; </w:t>
      </w:r>
    </w:p>
    <w:p w14:paraId="7AB6F671" w14:textId="00292965" w:rsidR="007C1F84" w:rsidRPr="00394A46" w:rsidRDefault="007C1F84" w:rsidP="00A64E7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участие во всероссийских акциях, посвященных значимым отечественным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и международным событиям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(День города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</w:t>
      </w:r>
      <w:r w:rsidR="00DB78C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День народного единства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День</w:t>
      </w:r>
      <w:r w:rsidR="00EB7BF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России, День пожилого человека,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День космонавтики)</w:t>
      </w:r>
      <w:r w:rsidR="0019645B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.</w:t>
      </w:r>
    </w:p>
    <w:p w14:paraId="5819343A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94A46">
        <w:rPr>
          <w:rFonts w:ascii="Times New Roman" w:hAnsi="Times New Roman"/>
          <w:i/>
          <w:sz w:val="28"/>
          <w:szCs w:val="28"/>
          <w:lang w:val="ru-RU"/>
        </w:rPr>
        <w:t>На уровне образовательной организации: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</w:p>
    <w:p w14:paraId="59F5738E" w14:textId="1BF120BA" w:rsidR="007C1F84" w:rsidRPr="00394A46" w:rsidRDefault="00EB7BF0" w:rsidP="00B2234A">
      <w:pPr>
        <w:tabs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Theme="minorEastAsia" w:hAnsi="Times New Roman"/>
          <w:b/>
          <w:bCs/>
          <w:i w:val="0"/>
          <w:iCs/>
          <w:szCs w:val="28"/>
          <w:u w:val="none"/>
          <w:lang w:val="ru-RU"/>
        </w:rPr>
      </w:pP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Общ</w:t>
      </w:r>
      <w:r w:rsidR="00BF15F1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ешкольные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праздники - ежегодно </w:t>
      </w:r>
      <w:r w:rsidR="007C1F84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рых участвуют все классы </w:t>
      </w:r>
      <w:r w:rsidR="00BF15F1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школы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(</w:t>
      </w:r>
      <w:r w:rsidR="007C1F84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День защитника Отечества, День освобождения города </w:t>
      </w:r>
      <w:proofErr w:type="spellStart"/>
      <w:r w:rsidR="007C1F84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Ростова</w:t>
      </w:r>
      <w:proofErr w:type="spellEnd"/>
      <w:r w:rsidR="00BF15F1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-</w:t>
      </w:r>
      <w:r w:rsidR="007C1F84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на</w:t>
      </w:r>
      <w:r w:rsidR="00BF15F1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-</w:t>
      </w:r>
      <w:r w:rsidR="007C1F84"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Дону, День науки);</w:t>
      </w:r>
    </w:p>
    <w:p w14:paraId="385EEA4D" w14:textId="0EA4B471" w:rsidR="007C1F84" w:rsidRPr="00394A46" w:rsidRDefault="007C1F84" w:rsidP="00C5431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торжественные ритуалы посвящения, связанные с переходом обучающихся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на следующий уровень образования, символизирующие приобретение ими новых социальных статусов в </w:t>
      </w:r>
      <w:r w:rsidR="005F27A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развивающие </w:t>
      </w:r>
      <w:r w:rsidR="005F27A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школьную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идентичность обучающихся;</w:t>
      </w:r>
    </w:p>
    <w:p w14:paraId="3FF62DAE" w14:textId="1F04565D" w:rsidR="00AB5545" w:rsidRPr="00394A46" w:rsidRDefault="007C1F84" w:rsidP="00C5431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церемонии награждения (по итогам года) обучающихся и педагогических</w:t>
      </w:r>
      <w:r w:rsidR="0055021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14:paraId="2C4F4C0A" w14:textId="4A126D41" w:rsidR="007C1F84" w:rsidRPr="00394A46" w:rsidRDefault="007C1F84" w:rsidP="00AB5545">
      <w:pPr>
        <w:pStyle w:val="a6"/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394A46">
        <w:rPr>
          <w:rFonts w:ascii="Times New Roman" w:hAnsi="Times New Roman"/>
          <w:iCs/>
          <w:sz w:val="28"/>
          <w:szCs w:val="28"/>
          <w:lang w:val="ru-RU"/>
        </w:rPr>
        <w:br/>
        <w:t>и воспитанниками, формированию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чувства доверия и уважения друг к другу.</w:t>
      </w:r>
    </w:p>
    <w:p w14:paraId="7924DAB8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i/>
          <w:sz w:val="28"/>
          <w:szCs w:val="28"/>
          <w:lang w:val="ru-RU"/>
        </w:rPr>
        <w:t>На уровне классов:</w:t>
      </w:r>
    </w:p>
    <w:p w14:paraId="15E7C2CD" w14:textId="0CCC95DE" w:rsidR="007C1F84" w:rsidRPr="00394A46" w:rsidRDefault="007C1F84" w:rsidP="00C5431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выбор и делегирование представителей классов в обще</w:t>
      </w:r>
      <w:r w:rsidR="00864DA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советы дел, ответственных за подготовку обще</w:t>
      </w:r>
      <w:r w:rsidR="00864DA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ключевых дел; </w:t>
      </w:r>
    </w:p>
    <w:p w14:paraId="78FE9671" w14:textId="3F60CDBF" w:rsidR="007C1F84" w:rsidRPr="00394A46" w:rsidRDefault="007C1F84" w:rsidP="00C5431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</w:t>
      </w:r>
      <w:r w:rsidR="006D3F5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советов дела.</w:t>
      </w:r>
    </w:p>
    <w:p w14:paraId="59DE78A4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i/>
          <w:sz w:val="28"/>
          <w:szCs w:val="28"/>
          <w:lang w:val="ru-RU"/>
        </w:rPr>
        <w:t>На уровне обучающихся: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</w:p>
    <w:p w14:paraId="46C714B4" w14:textId="4ADAF655" w:rsidR="007C1F84" w:rsidRPr="00394A46" w:rsidRDefault="007C1F84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вовлечение по возможности каждого обучающегося в ключевые дела </w:t>
      </w:r>
      <w:r w:rsidR="00F563B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 одной из возможных для них ролей: сценаристов, постановщиков,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исполнителей, ведущих, декораторов, музыкальных редакторов,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т.п.);</w:t>
      </w:r>
    </w:p>
    <w:p w14:paraId="5E721129" w14:textId="2B3FB36F" w:rsidR="007C1F84" w:rsidRPr="00394A46" w:rsidRDefault="007C1F84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14:paraId="59092E94" w14:textId="48A97052" w:rsidR="007C1F84" w:rsidRPr="00394A46" w:rsidRDefault="007C1F84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14:paraId="504CD80E" w14:textId="64E3A5A1" w:rsidR="0058535D" w:rsidRPr="00394A46" w:rsidRDefault="007C1F84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 необходимости коррекция 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поведения,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егося, через предложение взять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следующем ключевом деле на себя роль ответственного за тот или иной фрагмент общей работы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2F096754" w14:textId="6B99BE63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общешкольные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праздники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ежегодные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творческие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</w:p>
    <w:p w14:paraId="16CDDDFB" w14:textId="5426F86B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во всероссийских акциях, посвящённых значимым событиям в России, мире;</w:t>
      </w:r>
    </w:p>
    <w:p w14:paraId="72C99F34" w14:textId="21D99C24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3BED707F" w14:textId="40B3C89A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14:paraId="1F01937A" w14:textId="0CE849AD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1A8372E9" w14:textId="7C5F7D05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проводимые для жителей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F44C3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города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F44C3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города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3FDC01FA" w14:textId="5CAF7049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торико-краеведческой, экологической, трудовой, спортивно-оздоровительной и др. направленности;</w:t>
      </w:r>
    </w:p>
    <w:p w14:paraId="7644A989" w14:textId="57605F20" w:rsidR="0058535D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14:paraId="4328E52E" w14:textId="330C554C" w:rsidR="00E60564" w:rsidRPr="00394A46" w:rsidRDefault="00E77392" w:rsidP="009B6085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12ECEBA8" w14:textId="73719D23" w:rsidR="0058535D" w:rsidRPr="00394A46" w:rsidRDefault="00AD0649" w:rsidP="002F73EA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Модуль «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Внешкольные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мероприятия</w:t>
      </w:r>
      <w:r w:rsidR="002F73EA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»</w:t>
      </w:r>
    </w:p>
    <w:p w14:paraId="26194C9F" w14:textId="4773B6B6" w:rsidR="007C1F84" w:rsidRPr="00394A46" w:rsidRDefault="007C1F84" w:rsidP="00B2234A">
      <w:pPr>
        <w:tabs>
          <w:tab w:val="center" w:pos="9639"/>
        </w:tabs>
        <w:adjustRightInd w:val="0"/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>Экскурсии</w:t>
      </w:r>
      <w:r w:rsidR="006F537E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помогают обучающемуся расширить свой кругозор, получить новые знания об окружающей его социальной, культурной, природной среде,</w:t>
      </w:r>
      <w:r w:rsidR="006F537E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</w:t>
      </w:r>
      <w:r w:rsidR="006F537E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 xml:space="preserve">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394A46">
        <w:rPr>
          <w:rFonts w:ascii="Times New Roman" w:eastAsia="Calibri" w:hAnsi="Times New Roman"/>
          <w:sz w:val="28"/>
          <w:szCs w:val="28"/>
          <w:lang w:val="ru-RU"/>
        </w:rPr>
        <w:t>самообслуживающего</w:t>
      </w:r>
      <w:proofErr w:type="spellEnd"/>
      <w:r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58535D" w:rsidRPr="00394A46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14:paraId="45056F3B" w14:textId="77777777" w:rsidR="00E22504" w:rsidRPr="00394A46" w:rsidRDefault="007C1F84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регулярные пешие прогулки, экскурсии, организуемые в классах их классными руководителями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например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: «фотографов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», «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гидов», «корреспондентов», «оформителей»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«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исследователей»);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339D3944" w14:textId="7B4FF20A" w:rsidR="0058535D" w:rsidRPr="00394A46" w:rsidRDefault="007C1F84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литературные, исторические, биологические экс</w:t>
      </w:r>
      <w:r w:rsidR="006F537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курсии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 </w:t>
      </w:r>
    </w:p>
    <w:p w14:paraId="31AAC6D0" w14:textId="2F5A7C86" w:rsidR="0058535D" w:rsidRPr="00394A46" w:rsidRDefault="00E77392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общие внешкольные мероприятия</w:t>
      </w:r>
      <w:r w:rsidR="006F537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7F99DC9F" w14:textId="1B2D1958" w:rsidR="0058535D" w:rsidRPr="00394A46" w:rsidRDefault="00E77392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4CB1AF68" w14:textId="2AD5F6E9" w:rsidR="0058535D" w:rsidRPr="00394A46" w:rsidRDefault="00E77392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экскурсии</w:t>
      </w:r>
      <w:r w:rsidR="0087016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музей, картинную галерею, технопарк, на предприятие и др., организуемые в классах классными руководителями, в том числе совместно с родителями (законными представителями)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обучающихся с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привлечением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их к планированию,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организации, проведению, оценке мероприятия;</w:t>
      </w:r>
    </w:p>
    <w:p w14:paraId="57A2F522" w14:textId="7D421426" w:rsidR="0058535D" w:rsidRPr="00394A46" w:rsidRDefault="00E77392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литературные, исторические, экологические и другие</w:t>
      </w:r>
      <w:r w:rsidR="0087016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экскурсии,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биографий,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21A2F6B7" w14:textId="51DEC27B" w:rsidR="00E60564" w:rsidRPr="00394A46" w:rsidRDefault="00E77392" w:rsidP="00F30ED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3DF8A66" w14:textId="77777777" w:rsidR="00E60564" w:rsidRPr="00394A46" w:rsidRDefault="00FA1B53" w:rsidP="00E22504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Модуль «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Организация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17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предметно-пространственной</w:t>
      </w:r>
      <w:r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среды</w:t>
      </w:r>
      <w:r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»</w:t>
      </w:r>
    </w:p>
    <w:p w14:paraId="31CD1C35" w14:textId="0757CDD8" w:rsidR="00E60564" w:rsidRPr="00394A46" w:rsidRDefault="0058535D" w:rsidP="00B2234A">
      <w:pPr>
        <w:tabs>
          <w:tab w:val="left" w:pos="3060"/>
          <w:tab w:val="left" w:pos="5944"/>
          <w:tab w:val="left" w:pos="8143"/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lang w:val="ru-RU"/>
        </w:rPr>
      </w:pPr>
      <w:r w:rsidRPr="00394A46">
        <w:rPr>
          <w:rFonts w:ascii="Times New Roman" w:hAnsi="Times New Roman"/>
          <w:spacing w:val="-2"/>
          <w:sz w:val="28"/>
          <w:lang w:val="ru-RU"/>
        </w:rPr>
        <w:t>Реализация</w:t>
      </w:r>
      <w:r w:rsidRPr="00394A46">
        <w:rPr>
          <w:rFonts w:ascii="Times New Roman" w:hAnsi="Times New Roman"/>
          <w:sz w:val="28"/>
          <w:lang w:val="ru-RU"/>
        </w:rPr>
        <w:t xml:space="preserve"> воспитательного</w:t>
      </w:r>
      <w:r w:rsidRPr="00394A4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394A46">
        <w:rPr>
          <w:rFonts w:ascii="Times New Roman" w:hAnsi="Times New Roman"/>
          <w:spacing w:val="-2"/>
          <w:sz w:val="28"/>
          <w:lang w:val="ru-RU"/>
        </w:rPr>
        <w:t>потенциала</w:t>
      </w:r>
      <w:r w:rsidRPr="00394A46">
        <w:rPr>
          <w:rFonts w:ascii="Times New Roman" w:hAnsi="Times New Roman"/>
          <w:sz w:val="28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sz w:val="28"/>
          <w:lang w:val="ru-RU"/>
        </w:rPr>
        <w:t>предметно</w:t>
      </w:r>
      <w:r w:rsidR="005F7B47" w:rsidRPr="00394A46">
        <w:rPr>
          <w:rFonts w:ascii="Times New Roman" w:hAnsi="Times New Roman"/>
          <w:spacing w:val="-2"/>
          <w:sz w:val="28"/>
          <w:lang w:val="ru-RU"/>
        </w:rPr>
        <w:t>-</w:t>
      </w:r>
      <w:r w:rsidR="00E77392" w:rsidRPr="00394A46">
        <w:rPr>
          <w:rFonts w:ascii="Times New Roman" w:hAnsi="Times New Roman"/>
          <w:sz w:val="28"/>
          <w:lang w:val="ru-RU"/>
        </w:rPr>
        <w:t>пространственной среды</w:t>
      </w:r>
      <w:r w:rsidR="005F7B47" w:rsidRPr="00394A46">
        <w:rPr>
          <w:rFonts w:ascii="Times New Roman" w:hAnsi="Times New Roman"/>
          <w:sz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lang w:val="ru-RU"/>
        </w:rPr>
        <w:t>может предусматривать совместную деятельность педагогов, обучающихся, других участников образовательных отношений по её созданию,</w:t>
      </w:r>
      <w:r w:rsidR="00E77392" w:rsidRPr="00394A4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lang w:val="ru-RU"/>
        </w:rPr>
        <w:t>поддержанию,</w:t>
      </w:r>
      <w:r w:rsidR="00E77392" w:rsidRPr="00394A4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lang w:val="ru-RU"/>
        </w:rPr>
        <w:t>использованию</w:t>
      </w:r>
      <w:r w:rsidR="00E77392" w:rsidRPr="00394A4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394A46">
        <w:rPr>
          <w:rFonts w:ascii="Times New Roman" w:hAnsi="Times New Roman"/>
          <w:sz w:val="28"/>
          <w:lang w:val="ru-RU"/>
        </w:rPr>
        <w:t>в воспитательном процессе:</w:t>
      </w:r>
    </w:p>
    <w:p w14:paraId="24BFFD17" w14:textId="3DA372EC" w:rsidR="007C1F84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озеленение пришкольной территории, разбивка клумб, тенистых аллей</w:t>
      </w:r>
      <w:r w:rsidR="00E2250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32E35DF9" w14:textId="655CEDB2" w:rsidR="007C1F84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14:paraId="1EBDDEAF" w14:textId="6592DA5D" w:rsidR="007C1F84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событийный дизайн 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514A8A0" w14:textId="201486BC" w:rsidR="007C1F84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совместная с обучающимися разработка, создание и популяризация особой </w:t>
      </w:r>
      <w:r w:rsidR="00E2250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школьной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символики (флаг 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гимн 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эмблема 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логотип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)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используемой как в 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школьной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повседневности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, так и в торжественные моменты жизни образовательной организации </w:t>
      </w:r>
      <w:r w:rsidR="00B736CF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</w:t>
      </w:r>
      <w:r w:rsidR="005A06B6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знаковых событий;</w:t>
      </w:r>
    </w:p>
    <w:p w14:paraId="34960626" w14:textId="5B587BCF" w:rsidR="007C1F84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регулярная организация и проведение конкурсов творческих проектов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14:paraId="7A76BBBD" w14:textId="005D5B50" w:rsidR="0058535D" w:rsidRPr="00394A46" w:rsidRDefault="007C1F84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ях, правилах.</w:t>
      </w:r>
    </w:p>
    <w:p w14:paraId="380D3CFE" w14:textId="394190F6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6EE9B583" w14:textId="26713480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16E5493F" w14:textId="41D15E34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материалами, подготовленными обучающимися) с изображениями значимых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7537A3AA" w14:textId="65A38444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728EB048" w14:textId="32BF8EAC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14:paraId="670DC05A" w14:textId="18967D98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</w:t>
      </w:r>
      <w:r w:rsidR="0095088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159922D3" w14:textId="5D0DF80E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14:paraId="2ED9C23C" w14:textId="140F246E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14:paraId="72FD3982" w14:textId="1522DA9A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подготовку и размещение регулярно сменяемых экспозиций 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творческих работ,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14:paraId="77941587" w14:textId="406E307A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49084D3" w14:textId="6DD75608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14:paraId="17447EED" w14:textId="6DEBCA73" w:rsidR="0058535D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9C60FA2" w14:textId="090E4520" w:rsidR="0006297C" w:rsidRPr="00394A46" w:rsidRDefault="00E77392" w:rsidP="00D46AA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  <w:r w:rsidR="0058535D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Предметно–пространственная среда строится, как максимально доступная для обучающихся с особыми образовательными потребностями.</w:t>
      </w:r>
    </w:p>
    <w:p w14:paraId="7E5282E7" w14:textId="77777777" w:rsidR="007C1F84" w:rsidRPr="00394A46" w:rsidRDefault="00FA1B53" w:rsidP="00704C73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Модуль «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Взаимодействие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родителями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(законными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AD0649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представителями</w:t>
      </w:r>
      <w:r w:rsidR="0006297C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)»</w:t>
      </w:r>
    </w:p>
    <w:p w14:paraId="3E74DBF1" w14:textId="5705EC93" w:rsidR="007C1F84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Style w:val="CharAttribute502"/>
          <w:rFonts w:eastAsia="№Е" w:hAnsi="Times New Roman"/>
          <w:i w:val="0"/>
          <w:color w:val="000000" w:themeColor="text1"/>
          <w:szCs w:val="28"/>
          <w:lang w:val="ru-RU"/>
        </w:rPr>
      </w:pP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8338D0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данном вопросе. Работа с родителями или законными представителями обучающихся осуществляется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в рамках следующих видов и форм деятельности:</w:t>
      </w:r>
      <w:r w:rsidRPr="00394A46">
        <w:rPr>
          <w:rStyle w:val="CharAttribute502"/>
          <w:rFonts w:eastAsia="№Е" w:hAnsi="Times New Roman"/>
          <w:color w:val="000000" w:themeColor="text1"/>
          <w:szCs w:val="28"/>
          <w:lang w:val="ru-RU"/>
        </w:rPr>
        <w:t xml:space="preserve"> </w:t>
      </w:r>
    </w:p>
    <w:p w14:paraId="2426887D" w14:textId="77777777" w:rsidR="007C1F84" w:rsidRPr="00394A46" w:rsidRDefault="007C1F84" w:rsidP="00B2234A">
      <w:pPr>
        <w:pStyle w:val="ParaAttribute38"/>
        <w:tabs>
          <w:tab w:val="center" w:pos="9639"/>
        </w:tabs>
        <w:spacing w:line="276" w:lineRule="auto"/>
        <w:ind w:firstLine="284"/>
        <w:rPr>
          <w:rStyle w:val="CharAttribute502"/>
          <w:rFonts w:eastAsia="№Е"/>
          <w:bCs/>
          <w:iCs/>
          <w:color w:val="000000" w:themeColor="text1"/>
          <w:szCs w:val="28"/>
        </w:rPr>
      </w:pPr>
      <w:r w:rsidRPr="00394A46">
        <w:rPr>
          <w:rStyle w:val="CharAttribute502"/>
          <w:rFonts w:eastAsia="№Е"/>
          <w:bCs/>
          <w:iCs/>
          <w:color w:val="000000" w:themeColor="text1"/>
          <w:szCs w:val="28"/>
        </w:rPr>
        <w:t xml:space="preserve">На групповом уровне: </w:t>
      </w:r>
    </w:p>
    <w:p w14:paraId="754EF860" w14:textId="11806396" w:rsidR="007C1F84" w:rsidRPr="00394A46" w:rsidRDefault="007C1F84" w:rsidP="00B2234A">
      <w:pPr>
        <w:pStyle w:val="ParaAttribute38"/>
        <w:tabs>
          <w:tab w:val="center" w:pos="9639"/>
        </w:tabs>
        <w:spacing w:line="276" w:lineRule="auto"/>
        <w:ind w:firstLine="284"/>
        <w:rPr>
          <w:color w:val="000000" w:themeColor="text1"/>
          <w:sz w:val="28"/>
          <w:szCs w:val="28"/>
        </w:rPr>
      </w:pPr>
      <w:r w:rsidRPr="00394A46">
        <w:rPr>
          <w:color w:val="000000" w:themeColor="text1"/>
          <w:sz w:val="28"/>
          <w:szCs w:val="28"/>
        </w:rPr>
        <w:t>Общешкольный родительский комитет</w:t>
      </w:r>
      <w:r w:rsidR="009334B9" w:rsidRPr="00394A46">
        <w:rPr>
          <w:color w:val="000000" w:themeColor="text1"/>
          <w:sz w:val="28"/>
          <w:szCs w:val="28"/>
        </w:rPr>
        <w:t xml:space="preserve">, </w:t>
      </w:r>
      <w:r w:rsidRPr="00394A46">
        <w:rPr>
          <w:color w:val="000000" w:themeColor="text1"/>
          <w:sz w:val="28"/>
          <w:szCs w:val="28"/>
        </w:rPr>
        <w:t xml:space="preserve">Совет </w:t>
      </w:r>
      <w:r w:rsidR="00E52D83" w:rsidRPr="00394A46">
        <w:rPr>
          <w:color w:val="000000" w:themeColor="text1"/>
          <w:sz w:val="28"/>
          <w:szCs w:val="28"/>
        </w:rPr>
        <w:t>школы</w:t>
      </w:r>
      <w:r w:rsidRPr="00394A46">
        <w:rPr>
          <w:color w:val="000000" w:themeColor="text1"/>
          <w:sz w:val="28"/>
          <w:szCs w:val="28"/>
        </w:rPr>
        <w:t xml:space="preserve">, </w:t>
      </w:r>
      <w:r w:rsidR="009334B9" w:rsidRPr="00394A46">
        <w:rPr>
          <w:color w:val="000000" w:themeColor="text1"/>
          <w:sz w:val="28"/>
          <w:szCs w:val="28"/>
        </w:rPr>
        <w:t xml:space="preserve">Совет Отцов </w:t>
      </w:r>
      <w:r w:rsidRPr="00394A46">
        <w:rPr>
          <w:color w:val="000000" w:themeColor="text1"/>
          <w:sz w:val="28"/>
          <w:szCs w:val="28"/>
        </w:rPr>
        <w:t>участвующие в управлении образовательной организацией и решении вопросов воспитания и социализации их обучающихся;</w:t>
      </w:r>
    </w:p>
    <w:p w14:paraId="3BF4B09E" w14:textId="1E6A5E4F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35286ACD" w14:textId="26AD8E9E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A96064C" w14:textId="553A81EF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консультации психологов и педагогических работников.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(«Час с директором», 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«Час с классным руководителем»)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.  </w:t>
      </w:r>
    </w:p>
    <w:p w14:paraId="187C8AEC" w14:textId="77777777" w:rsidR="007C1F84" w:rsidRPr="00394A46" w:rsidRDefault="007C1F84" w:rsidP="00B2234A">
      <w:pPr>
        <w:pStyle w:val="a6"/>
        <w:shd w:val="clear" w:color="auto" w:fill="FFFFFF"/>
        <w:tabs>
          <w:tab w:val="left" w:pos="993"/>
          <w:tab w:val="left" w:pos="1310"/>
          <w:tab w:val="center" w:pos="9639"/>
        </w:tabs>
        <w:spacing w:line="276" w:lineRule="auto"/>
        <w:ind w:left="0" w:right="-1" w:firstLine="284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ru-RU"/>
        </w:rPr>
        <w:t>На индивидуальном уровне:</w:t>
      </w:r>
    </w:p>
    <w:p w14:paraId="7CEA3621" w14:textId="0A9EC2EC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402B8B3F" w14:textId="6997F547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14:paraId="6189C215" w14:textId="0178C3AC" w:rsidR="007C1F84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помощь со стороны родителей в подготовке и проведении обще</w:t>
      </w:r>
      <w:r w:rsidR="00357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и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внутриклассных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мероприятий воспитательной направленности;</w:t>
      </w:r>
    </w:p>
    <w:p w14:paraId="7CE7836E" w14:textId="220CE93F" w:rsidR="0006297C" w:rsidRPr="00394A46" w:rsidRDefault="007C1F84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14:paraId="58AA1110" w14:textId="58B98E88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0F5D87A1" w14:textId="7F1AC7ED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6040FA2" w14:textId="09845BD0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14:paraId="24D89BDC" w14:textId="1291A30A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24E010E1" w14:textId="4408087D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2F445EE" w14:textId="07563B9C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</w:t>
      </w:r>
      <w:r w:rsidR="00CB1B4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консилиуме в общеобразовательной организации в соответствии с порядком привлечения родителей (законных представителей);</w:t>
      </w:r>
    </w:p>
    <w:p w14:paraId="302B8C29" w14:textId="39B47BE5" w:rsidR="0006297C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1ACCC6D" w14:textId="4DBD1A96" w:rsidR="00E60564" w:rsidRPr="00394A46" w:rsidRDefault="00E77392" w:rsidP="003720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 xml:space="preserve">при наличии среди обучающихся детей-сирот, оставшихся без попечения родителей, приёмных детей целевое взаимодействие 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 их законными представителями</w:t>
      </w:r>
      <w:r w:rsidR="00AD064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.</w:t>
      </w:r>
    </w:p>
    <w:p w14:paraId="2D2B28AC" w14:textId="123979B6" w:rsidR="007C1F84" w:rsidRPr="00394A46" w:rsidRDefault="007C1F84" w:rsidP="003611EE">
      <w:pPr>
        <w:tabs>
          <w:tab w:val="center" w:pos="9639"/>
        </w:tabs>
        <w:spacing w:after="240" w:line="276" w:lineRule="auto"/>
        <w:ind w:right="-1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«Самоуправление»</w:t>
      </w:r>
    </w:p>
    <w:p w14:paraId="6BC4155D" w14:textId="77777777" w:rsidR="007C1F84" w:rsidRPr="00394A46" w:rsidRDefault="007C1F84" w:rsidP="00B2234A">
      <w:pPr>
        <w:tabs>
          <w:tab w:val="center" w:pos="9639"/>
        </w:tabs>
        <w:adjustRightInd w:val="0"/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Style w:val="CharAttribute504"/>
          <w:rFonts w:eastAsia="№Е" w:hAnsi="Times New Roman"/>
          <w:szCs w:val="28"/>
          <w:lang w:val="ru-RU"/>
        </w:rPr>
        <w:t xml:space="preserve">Поддержка детского 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C748A8B" w14:textId="3E93FECB" w:rsidR="007C1F84" w:rsidRPr="00394A46" w:rsidRDefault="007C1F84" w:rsidP="00B2234A">
      <w:pPr>
        <w:tabs>
          <w:tab w:val="center" w:pos="9639"/>
        </w:tabs>
        <w:adjustRightInd w:val="0"/>
        <w:spacing w:line="276" w:lineRule="auto"/>
        <w:ind w:right="-1"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Детское самоуправление в </w:t>
      </w:r>
      <w:r w:rsidR="0075535E" w:rsidRPr="00394A46">
        <w:rPr>
          <w:rFonts w:ascii="Times New Roman" w:hAnsi="Times New Roman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осуществляется следующим образом:</w:t>
      </w:r>
    </w:p>
    <w:p w14:paraId="7DF3D6C7" w14:textId="76D9CD95" w:rsidR="007C1F84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На уровне </w:t>
      </w:r>
      <w:r w:rsidR="00BD154C"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школы</w:t>
      </w: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:</w:t>
      </w:r>
    </w:p>
    <w:p w14:paraId="0E8379CC" w14:textId="1814422C" w:rsidR="007C1F84" w:rsidRPr="00394A46" w:rsidRDefault="007C1F84" w:rsidP="00115F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через деятельность выборного Совет</w:t>
      </w:r>
      <w:r w:rsidR="009334B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а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64E430FE" w14:textId="300ACB45" w:rsidR="007C1F84" w:rsidRPr="00394A46" w:rsidRDefault="007C1F84" w:rsidP="00115F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21386EB8" w14:textId="48E42647" w:rsidR="007C1F84" w:rsidRPr="00394A46" w:rsidRDefault="0006297C" w:rsidP="00115F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работу постоянно действующего </w:t>
      </w:r>
      <w:r w:rsidR="008018B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школьного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актива, инициирующего </w:t>
      </w:r>
      <w:r w:rsidR="007C1F8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и организующего проведение личностно значимых для обучающихся событий (соревнований, конкурсов, фестивалей, квестов флешмобов и т.п.);</w:t>
      </w:r>
    </w:p>
    <w:p w14:paraId="0CFC58A5" w14:textId="07317EAF" w:rsidR="007C1F84" w:rsidRPr="00394A46" w:rsidRDefault="007C1F84" w:rsidP="00115F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деятельность творческих советов дела, отвечающих за проведение тех или иных конкретных мероприятий, 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праздников, акций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т.п.;</w:t>
      </w:r>
    </w:p>
    <w:p w14:paraId="47E17693" w14:textId="5A38CF17" w:rsidR="007C1F84" w:rsidRPr="00394A46" w:rsidRDefault="007C1F84" w:rsidP="00115FD9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 xml:space="preserve">и курируемой </w:t>
      </w:r>
      <w:r w:rsidR="008018B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школьным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психологом группы по урегулированию конфликтных ситуаций в </w:t>
      </w:r>
      <w:r w:rsidR="008018B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. </w:t>
      </w:r>
    </w:p>
    <w:p w14:paraId="2F8ECDEE" w14:textId="77777777" w:rsidR="007C1F84" w:rsidRPr="00394A46" w:rsidRDefault="007C1F84" w:rsidP="00B2234A">
      <w:pPr>
        <w:tabs>
          <w:tab w:val="left" w:pos="851"/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94A46">
        <w:rPr>
          <w:rFonts w:ascii="Times New Roman" w:hAnsi="Times New Roman"/>
          <w:bCs/>
          <w:i/>
          <w:iCs/>
          <w:sz w:val="28"/>
          <w:szCs w:val="28"/>
          <w:lang w:val="ru-RU"/>
        </w:rPr>
        <w:t>На уровне классов:</w:t>
      </w:r>
    </w:p>
    <w:p w14:paraId="147EE5DA" w14:textId="194F5CEC" w:rsidR="007C1F84" w:rsidRPr="00394A46" w:rsidRDefault="007C1F84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деятельность выборных по инициативе и предложениям обучающихся класса лидеров (например, 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старост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63448D1F" w14:textId="4004026F" w:rsidR="007C1F84" w:rsidRPr="00394A46" w:rsidRDefault="007C1F84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за разли</w:t>
      </w:r>
      <w:r w:rsidR="006C60E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чные направления работы класса, например,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штаб спортивных дел, штаб творческих дел, штаб работы с обучающимися младших классов);</w:t>
      </w:r>
    </w:p>
    <w:p w14:paraId="57E6CF8D" w14:textId="0BD95A8C" w:rsidR="007C1F84" w:rsidRPr="00394A46" w:rsidRDefault="007C1F84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через организацию на принципах самоуправления жизни детских групп, отпр</w:t>
      </w:r>
      <w:r w:rsidR="0006297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авляющихся в походы,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 экскурсии, осуществляемую через систему распределяемых среди участников ответственных должностей.</w:t>
      </w:r>
    </w:p>
    <w:p w14:paraId="4CB546A3" w14:textId="77777777" w:rsidR="007C1F84" w:rsidRPr="00394A46" w:rsidRDefault="007C1F84" w:rsidP="00B2234A">
      <w:pPr>
        <w:tabs>
          <w:tab w:val="center" w:pos="9639"/>
        </w:tabs>
        <w:spacing w:line="276" w:lineRule="auto"/>
        <w:ind w:right="-1" w:firstLine="284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394A46">
        <w:rPr>
          <w:rFonts w:ascii="Times New Roman" w:hAnsi="Times New Roman"/>
          <w:i/>
          <w:sz w:val="28"/>
          <w:szCs w:val="28"/>
          <w:lang w:val="ru-RU"/>
        </w:rPr>
        <w:t>На индивидуальном уровне:</w:t>
      </w:r>
      <w:r w:rsidRPr="00394A46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</w:p>
    <w:p w14:paraId="6163C310" w14:textId="6FFA6D4B" w:rsidR="007C1F84" w:rsidRPr="00394A46" w:rsidRDefault="007C1F84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через вовлечение обучающихся в планирование, организацию, проведение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и анализ обще</w:t>
      </w:r>
      <w:r w:rsidR="007427C9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школьных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и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внутриклассных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дел;</w:t>
      </w:r>
    </w:p>
    <w:p w14:paraId="4B3F3393" w14:textId="4EF6CB93" w:rsidR="004D1201" w:rsidRPr="00394A46" w:rsidRDefault="007C1F84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52AA646B" w14:textId="4B9E69C6" w:rsidR="004D1201" w:rsidRPr="00394A46" w:rsidRDefault="00E77392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6DDB4ACA" w14:textId="74CCC763" w:rsidR="004D1201" w:rsidRPr="00394A46" w:rsidRDefault="00E77392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представление органами ученического самоуправления 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интересов,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в процессе управления общеобразовательной организацией;</w:t>
      </w:r>
    </w:p>
    <w:p w14:paraId="10D11322" w14:textId="7398B580" w:rsidR="004D1201" w:rsidRPr="00394A46" w:rsidRDefault="00E77392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защиту органами ученического самоуправления законных интересов и 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прав,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обучающихся;</w:t>
      </w:r>
    </w:p>
    <w:p w14:paraId="3FD7BA9F" w14:textId="490E144F" w:rsidR="004D1201" w:rsidRPr="00394A46" w:rsidRDefault="00E77392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14:paraId="521F333D" w14:textId="4A13C36B" w:rsidR="00E60564" w:rsidRPr="00394A46" w:rsidRDefault="00E77392" w:rsidP="00EA2BF3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14:paraId="11FD7DF6" w14:textId="77777777" w:rsidR="00E60564" w:rsidRPr="00394A46" w:rsidRDefault="00AD0649" w:rsidP="00701911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</w:t>
      </w:r>
      <w:r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ь «</w:t>
      </w:r>
      <w:r w:rsidR="00E77392"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Профилактика</w:t>
      </w:r>
      <w:r w:rsidR="00E77392" w:rsidRPr="00394A46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</w:t>
      </w:r>
      <w:r w:rsidR="00E77392" w:rsidRPr="00394A4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ru-RU"/>
        </w:rPr>
        <w:t>безопасность</w:t>
      </w:r>
      <w:r w:rsidRPr="00394A46"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ru-RU"/>
        </w:rPr>
        <w:t>»</w:t>
      </w:r>
    </w:p>
    <w:p w14:paraId="44D5EED4" w14:textId="29F73D40" w:rsidR="004D1201" w:rsidRPr="00394A46" w:rsidRDefault="00E7739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sz w:val="28"/>
          <w:lang w:val="ru-RU"/>
        </w:rPr>
      </w:pPr>
      <w:r w:rsidRPr="00394A46">
        <w:rPr>
          <w:rFonts w:ascii="Times New Roman" w:hAnsi="Times New Roman"/>
          <w:sz w:val="28"/>
          <w:lang w:val="ru-RU"/>
        </w:rPr>
        <w:t>Реализация воспитательного потенциала профилактической деятельности</w:t>
      </w:r>
      <w:r w:rsidRPr="00394A4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в целях формирования</w:t>
      </w:r>
      <w:r w:rsidRPr="00394A4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и</w:t>
      </w:r>
      <w:r w:rsidRPr="00394A4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поддержки безопасной</w:t>
      </w:r>
      <w:r w:rsidRPr="00394A4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и</w:t>
      </w:r>
      <w:r w:rsidRPr="00394A4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lang w:val="ru-RU"/>
        </w:rPr>
        <w:t>комфортной среды в общеобразовательной организации может предусматривать:</w:t>
      </w:r>
    </w:p>
    <w:p w14:paraId="5E381826" w14:textId="3F1596E7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деятельности педагогического коллектива по созданию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903618B" w14:textId="67FC8E12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1C1CF04" w14:textId="4CF7FA66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14:paraId="032F84CE" w14:textId="2987E910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10676BA" w14:textId="7BB3989F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14:paraId="0005AEA3" w14:textId="0F3B67C1" w:rsidR="004D1201" w:rsidRPr="00394A46" w:rsidRDefault="004D1201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</w:t>
      </w:r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="00E7739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негативным воздействиям, групповому давлению;</w:t>
      </w:r>
    </w:p>
    <w:p w14:paraId="750952B7" w14:textId="5297C2E2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профилактику правонарушений, девиаций посредством организации деятельности, альтернативной девиантному поведению </w:t>
      </w:r>
      <w:r w:rsidR="00EB7552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1B73CD5" w14:textId="57D9DB05" w:rsidR="00D511F4" w:rsidRPr="00394A46" w:rsidRDefault="00D511F4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выявление и сопровождение обучающихся группы суицидального риска;</w:t>
      </w:r>
    </w:p>
    <w:p w14:paraId="6DA56C80" w14:textId="28971191" w:rsidR="004D1201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маргинальных групп,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7E406262" w14:textId="231C3E15" w:rsidR="00E60564" w:rsidRPr="00394A46" w:rsidRDefault="00E77392" w:rsidP="001A6FA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т.д.).</w:t>
      </w:r>
    </w:p>
    <w:p w14:paraId="070B5280" w14:textId="77777777" w:rsidR="00E60564" w:rsidRPr="00394A46" w:rsidRDefault="00AD0649" w:rsidP="00C4379D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Модуль «</w:t>
      </w:r>
      <w:r w:rsidR="00E77392" w:rsidRPr="00394A4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Социальное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E77392"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партнёрство</w:t>
      </w:r>
      <w:r w:rsidRPr="00394A46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»</w:t>
      </w:r>
    </w:p>
    <w:p w14:paraId="5868A694" w14:textId="6FCC8AB3" w:rsidR="004D1201" w:rsidRPr="00394A46" w:rsidRDefault="00E77392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94A46">
        <w:rPr>
          <w:rFonts w:ascii="Times New Roman" w:hAnsi="Times New Roman"/>
          <w:color w:val="000000" w:themeColor="text1"/>
          <w:sz w:val="28"/>
          <w:lang w:val="ru-RU"/>
        </w:rPr>
        <w:t>Реализация воспитательного потен</w:t>
      </w:r>
      <w:r w:rsidR="00AD0649" w:rsidRPr="00394A46">
        <w:rPr>
          <w:rFonts w:ascii="Times New Roman" w:hAnsi="Times New Roman"/>
          <w:color w:val="000000" w:themeColor="text1"/>
          <w:sz w:val="28"/>
          <w:lang w:val="ru-RU"/>
        </w:rPr>
        <w:t xml:space="preserve">циала социального </w:t>
      </w:r>
      <w:r w:rsidR="004D1201" w:rsidRPr="00394A46">
        <w:rPr>
          <w:rFonts w:ascii="Times New Roman" w:hAnsi="Times New Roman"/>
          <w:color w:val="000000" w:themeColor="text1"/>
          <w:sz w:val="28"/>
          <w:lang w:val="ru-RU"/>
        </w:rPr>
        <w:t>партнёрства предусматривает</w:t>
      </w:r>
      <w:r w:rsidRPr="00394A46">
        <w:rPr>
          <w:rFonts w:ascii="Times New Roman" w:hAnsi="Times New Roman"/>
          <w:color w:val="000000" w:themeColor="text1"/>
          <w:sz w:val="28"/>
          <w:lang w:val="ru-RU"/>
        </w:rPr>
        <w:t>):</w:t>
      </w:r>
    </w:p>
    <w:p w14:paraId="41CB70CE" w14:textId="3FA4572F" w:rsidR="004D1201" w:rsidRPr="00394A46" w:rsidRDefault="00E77392" w:rsidP="009C476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(дни открытых дверей, государственные, региональные, школьные праздники, торжественные мероприятия и т. п.);</w:t>
      </w:r>
    </w:p>
    <w:p w14:paraId="34B35E09" w14:textId="1A87E58E" w:rsidR="004D1201" w:rsidRPr="00394A46" w:rsidRDefault="00E77392" w:rsidP="009C476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02B58E2" w14:textId="04BDDB61" w:rsidR="004D1201" w:rsidRPr="00394A46" w:rsidRDefault="00E77392" w:rsidP="009C476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79FDB93A" w14:textId="45117B8B" w:rsidR="004D1201" w:rsidRPr="00394A46" w:rsidRDefault="00E77392" w:rsidP="009C476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открытые дискуссионные площадки (детские, педагогические, родительские, совместные) с представителями организаций-партнёров для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</w:p>
    <w:p w14:paraId="15B7F230" w14:textId="64B78AA1" w:rsidR="00E60564" w:rsidRPr="00394A46" w:rsidRDefault="00E77392" w:rsidP="009C476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социальные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проекты,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совместно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разрабатываемые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реализуемые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обучающимися,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педагогами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</w:t>
      </w:r>
      <w:r w:rsidR="00FA3B8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организациями-партнёрами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благотворительной,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экологической,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патриотической,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трудовой</w:t>
      </w:r>
      <w:r w:rsidR="009C476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4CD2E8B0" w14:textId="77777777" w:rsidR="002705FA" w:rsidRPr="00394A46" w:rsidRDefault="002705FA" w:rsidP="00FA3B8A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«Профориентация»</w:t>
      </w:r>
    </w:p>
    <w:p w14:paraId="393D7F6A" w14:textId="77777777" w:rsidR="0072749A" w:rsidRPr="00394A46" w:rsidRDefault="002705FA" w:rsidP="00B2234A">
      <w:pPr>
        <w:tabs>
          <w:tab w:val="center" w:pos="9639"/>
        </w:tabs>
        <w:spacing w:line="276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Совместная</w:t>
      </w:r>
      <w:r w:rsidR="0072749A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деятельность</w:t>
      </w:r>
      <w:r w:rsidR="0072749A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педагогических</w:t>
      </w:r>
      <w:r w:rsidR="0072749A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профориентационно</w:t>
      </w:r>
      <w:proofErr w:type="spellEnd"/>
      <w:r w:rsidR="005D73BB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</w:t>
      </w:r>
      <w:r w:rsidR="00B736CF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 и </w:t>
      </w:r>
      <w:proofErr w:type="spellStart"/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внепрофессиональную</w:t>
      </w:r>
      <w:proofErr w:type="spellEnd"/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составляющие такой деятельности</w:t>
      </w:r>
      <w:r w:rsidR="004D1201"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(«Ярмарка профессий», «Мой выбор»). </w:t>
      </w:r>
    </w:p>
    <w:p w14:paraId="52358C31" w14:textId="11104BED" w:rsidR="002705FA" w:rsidRPr="00394A46" w:rsidRDefault="002705FA" w:rsidP="00B2234A">
      <w:pPr>
        <w:tabs>
          <w:tab w:val="center" w:pos="9639"/>
        </w:tabs>
        <w:spacing w:line="276" w:lineRule="auto"/>
        <w:ind w:right="-1" w:firstLine="284"/>
        <w:jc w:val="both"/>
        <w:rPr>
          <w:rStyle w:val="CharAttribute502"/>
          <w:rFonts w:eastAsia="№Е" w:hAnsi="Times New Roman"/>
          <w:i w:val="0"/>
          <w:color w:val="000000" w:themeColor="text1"/>
          <w:szCs w:val="28"/>
          <w:lang w:val="ru-RU"/>
        </w:rPr>
      </w:pPr>
      <w:r w:rsidRPr="00394A46">
        <w:rPr>
          <w:rStyle w:val="CharAttribute511"/>
          <w:rFonts w:eastAsia="№Е" w:hAnsi="Times New Roman"/>
          <w:color w:val="000000" w:themeColor="text1"/>
          <w:szCs w:val="28"/>
          <w:lang w:val="ru-RU"/>
        </w:rPr>
        <w:t xml:space="preserve">Эта работа осуществляется </w:t>
      </w:r>
      <w:r w:rsidRPr="00394A46">
        <w:rPr>
          <w:rStyle w:val="CharAttribute512"/>
          <w:rFonts w:eastAsia="№Е" w:hAnsi="Times New Roman"/>
          <w:color w:val="000000" w:themeColor="text1"/>
          <w:szCs w:val="28"/>
          <w:lang w:val="ru-RU"/>
        </w:rPr>
        <w:t>через</w:t>
      </w:r>
      <w:r w:rsidRPr="00394A46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:</w:t>
      </w:r>
    </w:p>
    <w:p w14:paraId="6B500EFC" w14:textId="6CD45127" w:rsidR="002705FA" w:rsidRPr="00394A46" w:rsidRDefault="00D511F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реализаци</w:t>
      </w:r>
      <w:r w:rsidR="00F91288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ю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един</w:t>
      </w:r>
      <w:r w:rsidR="00F91288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ой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модел</w:t>
      </w:r>
      <w:r w:rsidR="00F91288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профориентационной деятельности («Билет в будущее»</w:t>
      </w:r>
      <w:r w:rsidR="00BD36AE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 т.д.)</w:t>
      </w:r>
      <w:r w:rsidR="002705F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795BDBEB" w14:textId="407B9579" w:rsidR="002705FA" w:rsidRPr="00394A46" w:rsidRDefault="002705FA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5410C8AC" w14:textId="663B11D4" w:rsidR="002705FA" w:rsidRPr="00394A46" w:rsidRDefault="00D511F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э</w:t>
      </w:r>
      <w:r w:rsidR="002705F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22EF4388" w14:textId="2ABB6B9A" w:rsidR="002705FA" w:rsidRPr="00394A46" w:rsidRDefault="004D1201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705F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14:paraId="6F6C2409" w14:textId="315F3DB2" w:rsidR="002705FA" w:rsidRPr="00394A46" w:rsidRDefault="002705FA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в сети интернет: просмотр лекций, решение учебно-тренировочных задач, участие в мастер-классах, посещение открытых уроков;</w:t>
      </w:r>
    </w:p>
    <w:p w14:paraId="22AF703F" w14:textId="699AC2CA" w:rsidR="004D1201" w:rsidRPr="00394A46" w:rsidRDefault="002705FA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14:paraId="0FD823D6" w14:textId="61DAAC25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1E37E77" w14:textId="485137B8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3F777E23" w14:textId="5306CCA0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662ED58F" w14:textId="5A158E89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DC3CEC7" w14:textId="04528BFB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4BE07D7C" w14:textId="004DC5F7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совместное с педагогами </w:t>
      </w:r>
      <w:r w:rsidR="004D120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изучение обучающимися интернет-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7E3AEC0A" w14:textId="7F89EE07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14:paraId="357E2E59" w14:textId="0EB76F04" w:rsidR="004D1201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индивидуальных особенностей обучающихся, которые могут иметь значение в выборе ими будущей профессии;</w:t>
      </w:r>
    </w:p>
    <w:p w14:paraId="44C4E9C5" w14:textId="36B73844" w:rsidR="00E60564" w:rsidRPr="00394A46" w:rsidRDefault="00E77392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14:paraId="5148F173" w14:textId="77777777" w:rsidR="007C1F84" w:rsidRPr="00394A46" w:rsidRDefault="007C1F84" w:rsidP="00826176">
      <w:pPr>
        <w:tabs>
          <w:tab w:val="center" w:pos="9639"/>
        </w:tabs>
        <w:spacing w:before="240" w:after="240" w:line="276" w:lineRule="auto"/>
        <w:ind w:right="-1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«Детские общественные объединения»</w:t>
      </w:r>
    </w:p>
    <w:p w14:paraId="77552E46" w14:textId="77777777" w:rsidR="00FD4741" w:rsidRPr="00394A46" w:rsidRDefault="007C1F84" w:rsidP="00B2234A">
      <w:pPr>
        <w:pStyle w:val="ParaAttribute38"/>
        <w:tabs>
          <w:tab w:val="center" w:pos="9639"/>
        </w:tabs>
        <w:spacing w:line="276" w:lineRule="auto"/>
        <w:ind w:firstLine="284"/>
        <w:rPr>
          <w:rFonts w:eastAsia="Calibri"/>
          <w:sz w:val="28"/>
          <w:szCs w:val="28"/>
        </w:rPr>
      </w:pPr>
      <w:r w:rsidRPr="00394A46">
        <w:rPr>
          <w:rFonts w:eastAsia="Calibri"/>
          <w:sz w:val="28"/>
          <w:szCs w:val="28"/>
        </w:rPr>
        <w:t xml:space="preserve">Действующее на базе </w:t>
      </w:r>
      <w:r w:rsidR="001A0137" w:rsidRPr="00394A46">
        <w:rPr>
          <w:rFonts w:eastAsia="Calibri"/>
          <w:sz w:val="28"/>
          <w:szCs w:val="28"/>
        </w:rPr>
        <w:t>школы</w:t>
      </w:r>
      <w:r w:rsidRPr="00394A46">
        <w:rPr>
          <w:rFonts w:eastAsia="Calibri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</w:t>
      </w:r>
      <w:r w:rsidR="004D1201" w:rsidRPr="00394A46">
        <w:rPr>
          <w:rFonts w:eastAsia="Calibri"/>
          <w:sz w:val="28"/>
          <w:szCs w:val="28"/>
        </w:rPr>
        <w:t xml:space="preserve"> </w:t>
      </w:r>
      <w:r w:rsidRPr="00394A46">
        <w:rPr>
          <w:rFonts w:eastAsia="Calibri"/>
          <w:sz w:val="28"/>
          <w:szCs w:val="28"/>
        </w:rPr>
        <w:t xml:space="preserve">Это такие </w:t>
      </w:r>
      <w:r w:rsidR="004D1201" w:rsidRPr="00394A46">
        <w:rPr>
          <w:rFonts w:eastAsia="Calibri"/>
          <w:sz w:val="28"/>
          <w:szCs w:val="28"/>
        </w:rPr>
        <w:t>объединения,</w:t>
      </w:r>
      <w:r w:rsidRPr="00394A46">
        <w:rPr>
          <w:rFonts w:eastAsia="Calibri"/>
          <w:sz w:val="28"/>
          <w:szCs w:val="28"/>
        </w:rPr>
        <w:t xml:space="preserve"> как</w:t>
      </w:r>
      <w:r w:rsidR="00FD4741" w:rsidRPr="00394A46">
        <w:rPr>
          <w:rFonts w:eastAsia="Calibri"/>
          <w:sz w:val="28"/>
          <w:szCs w:val="28"/>
        </w:rPr>
        <w:t>:</w:t>
      </w:r>
      <w:r w:rsidR="004D1201" w:rsidRPr="00394A46">
        <w:rPr>
          <w:rFonts w:eastAsia="Calibri"/>
          <w:sz w:val="28"/>
          <w:szCs w:val="28"/>
        </w:rPr>
        <w:t xml:space="preserve"> </w:t>
      </w:r>
    </w:p>
    <w:p w14:paraId="24A19E32" w14:textId="546B3DFD" w:rsidR="00FD4741" w:rsidRPr="00394A46" w:rsidRDefault="004D1201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ЮИД</w:t>
      </w:r>
      <w:r w:rsidR="00D511F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«</w:t>
      </w:r>
      <w:r w:rsidR="001A013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Дорожный патруль</w:t>
      </w:r>
      <w:r w:rsidR="00D511F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»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</w:t>
      </w:r>
      <w:r w:rsidRPr="00394A46">
        <w:rPr>
          <w:rFonts w:ascii="Times New Roman" w:eastAsia="Calibri" w:hAnsi="Times New Roman"/>
          <w:sz w:val="28"/>
          <w:szCs w:val="28"/>
        </w:rPr>
        <w:t xml:space="preserve"> </w:t>
      </w:r>
    </w:p>
    <w:p w14:paraId="7BA3209C" w14:textId="77777777" w:rsidR="00FD4741" w:rsidRPr="00394A46" w:rsidRDefault="00FD4741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 xml:space="preserve">«Орлята России», </w:t>
      </w:r>
    </w:p>
    <w:p w14:paraId="5388E7AE" w14:textId="77777777" w:rsidR="00FD4741" w:rsidRPr="00394A46" w:rsidRDefault="004D1201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>«Первичное отделение Р</w:t>
      </w:r>
      <w:r w:rsidR="00D511F4" w:rsidRPr="00394A46">
        <w:rPr>
          <w:rFonts w:ascii="Times New Roman" w:eastAsia="Calibri" w:hAnsi="Times New Roman"/>
          <w:sz w:val="28"/>
          <w:szCs w:val="28"/>
          <w:lang w:val="ru-RU"/>
        </w:rPr>
        <w:t>ДДМ</w:t>
      </w:r>
      <w:r w:rsidR="001A0137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Движение Первых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7C1F84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</w:p>
    <w:p w14:paraId="6F38FE28" w14:textId="77777777" w:rsidR="00FD4741" w:rsidRPr="00394A46" w:rsidRDefault="007C1F84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>«ЮНАРМИЯ»,</w:t>
      </w:r>
      <w:r w:rsidR="00AD0649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37B9512F" w14:textId="77777777" w:rsidR="006845E8" w:rsidRPr="00394A46" w:rsidRDefault="007C1F84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>спортивный клуб «</w:t>
      </w:r>
      <w:r w:rsidR="00FD4741" w:rsidRPr="00394A46">
        <w:rPr>
          <w:rFonts w:ascii="Times New Roman" w:eastAsia="Calibri" w:hAnsi="Times New Roman"/>
          <w:sz w:val="28"/>
          <w:szCs w:val="28"/>
          <w:lang w:val="ru-RU"/>
        </w:rPr>
        <w:t>Фортуна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»,</w:t>
      </w:r>
      <w:r w:rsidR="00AD0649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628CF256" w14:textId="77777777" w:rsidR="006845E8" w:rsidRPr="00394A46" w:rsidRDefault="007C1F84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394A46">
        <w:rPr>
          <w:rFonts w:ascii="Times New Roman" w:eastAsia="Calibri" w:hAnsi="Times New Roman"/>
          <w:sz w:val="28"/>
          <w:szCs w:val="28"/>
          <w:lang w:val="ru-RU"/>
        </w:rPr>
        <w:t>меди</w:t>
      </w:r>
      <w:r w:rsidR="004D1201" w:rsidRPr="00394A46">
        <w:rPr>
          <w:rFonts w:ascii="Times New Roman" w:eastAsia="Calibri" w:hAnsi="Times New Roman"/>
          <w:sz w:val="28"/>
          <w:szCs w:val="28"/>
          <w:lang w:val="ru-RU"/>
        </w:rPr>
        <w:t>йнное</w:t>
      </w:r>
      <w:proofErr w:type="spellEnd"/>
      <w:r w:rsidR="004D1201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объ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единение «МЕДИА-</w:t>
      </w:r>
      <w:r w:rsidR="001A0137" w:rsidRPr="00394A46">
        <w:rPr>
          <w:rFonts w:ascii="Times New Roman" w:eastAsia="Calibri" w:hAnsi="Times New Roman"/>
          <w:sz w:val="28"/>
          <w:szCs w:val="28"/>
          <w:lang w:val="ru-RU"/>
        </w:rPr>
        <w:t>65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>»,</w:t>
      </w:r>
      <w:r w:rsidR="00AD0649" w:rsidRPr="00394A4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29B46334" w14:textId="5B6C3DD5" w:rsidR="00516FCE" w:rsidRPr="00394A46" w:rsidRDefault="007C1F84" w:rsidP="00FD474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94A46">
        <w:rPr>
          <w:rFonts w:ascii="Times New Roman" w:eastAsia="Calibri" w:hAnsi="Times New Roman"/>
          <w:sz w:val="28"/>
          <w:szCs w:val="28"/>
          <w:lang w:val="ru-RU"/>
        </w:rPr>
        <w:t>общественное волонтерское движение «</w:t>
      </w:r>
      <w:r w:rsidR="001A0137" w:rsidRPr="00394A46">
        <w:rPr>
          <w:rFonts w:ascii="Times New Roman" w:eastAsia="Calibri" w:hAnsi="Times New Roman"/>
          <w:sz w:val="28"/>
          <w:szCs w:val="28"/>
          <w:lang w:val="ru-RU"/>
        </w:rPr>
        <w:t>Дары сердец</w:t>
      </w:r>
      <w:r w:rsidRPr="00394A46">
        <w:rPr>
          <w:rFonts w:ascii="Times New Roman" w:eastAsia="Calibri" w:hAnsi="Times New Roman"/>
          <w:sz w:val="28"/>
          <w:szCs w:val="28"/>
          <w:lang w:val="ru-RU"/>
        </w:rPr>
        <w:t xml:space="preserve">». </w:t>
      </w:r>
    </w:p>
    <w:p w14:paraId="666B2431" w14:textId="38081903" w:rsidR="007C1F84" w:rsidRPr="00394A46" w:rsidRDefault="007C1F84" w:rsidP="00B2234A">
      <w:pPr>
        <w:pStyle w:val="ParaAttribute38"/>
        <w:tabs>
          <w:tab w:val="center" w:pos="9639"/>
        </w:tabs>
        <w:spacing w:line="276" w:lineRule="auto"/>
        <w:ind w:firstLine="284"/>
        <w:rPr>
          <w:iCs/>
          <w:sz w:val="28"/>
          <w:szCs w:val="28"/>
        </w:rPr>
      </w:pPr>
      <w:r w:rsidRPr="00394A46">
        <w:rPr>
          <w:rFonts w:eastAsia="Calibri"/>
          <w:sz w:val="28"/>
          <w:szCs w:val="28"/>
        </w:rPr>
        <w:t>Воспитание в детском общественном объединении осуществляется</w:t>
      </w:r>
      <w:r w:rsidRPr="00394A46">
        <w:rPr>
          <w:i/>
          <w:sz w:val="28"/>
          <w:szCs w:val="28"/>
        </w:rPr>
        <w:t xml:space="preserve"> </w:t>
      </w:r>
      <w:r w:rsidRPr="00394A46">
        <w:rPr>
          <w:sz w:val="28"/>
          <w:szCs w:val="28"/>
        </w:rPr>
        <w:t>через:</w:t>
      </w:r>
      <w:r w:rsidRPr="00394A46">
        <w:rPr>
          <w:i/>
          <w:sz w:val="28"/>
          <w:szCs w:val="28"/>
        </w:rPr>
        <w:t xml:space="preserve"> </w:t>
      </w:r>
    </w:p>
    <w:p w14:paraId="37584E55" w14:textId="7476037F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14:paraId="51C1E73F" w14:textId="7B8E6675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</w:t>
      </w:r>
      <w:r w:rsidR="00B066E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 учреждениями социальной сферы</w:t>
      </w:r>
      <w:r w:rsidR="00B066E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</w:t>
      </w:r>
      <w:r w:rsidR="00085CD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территории (работа в </w:t>
      </w:r>
      <w:r w:rsidR="00085CD7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школьном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дворе, уход за деревьями и кустарниками, благоустройство клумб) и другие;</w:t>
      </w:r>
    </w:p>
    <w:p w14:paraId="1C2D864A" w14:textId="77777777" w:rsidR="00B066E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14:paraId="760F0F52" w14:textId="688D9F84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35072F0E" w14:textId="0DB4906D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массовые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6FA5070C" w14:textId="59A9FFE9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детского объединения в социальных сетях, проведения традиционных огоньков – формы коллективного анализа проводимых детским объединением дел);</w:t>
      </w:r>
    </w:p>
    <w:p w14:paraId="290C44D5" w14:textId="70BF9436" w:rsidR="007C1F84" w:rsidRPr="00394A46" w:rsidRDefault="007C1F84" w:rsidP="00B066E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56B96164" w14:textId="77777777" w:rsidR="007C1F84" w:rsidRPr="00394A46" w:rsidRDefault="007C1F84" w:rsidP="00F17A96">
      <w:pPr>
        <w:ind w:left="-567" w:right="141" w:firstLine="283"/>
        <w:jc w:val="both"/>
        <w:rPr>
          <w:rFonts w:ascii="Times New Roman" w:hAnsi="Times New Roman"/>
          <w:sz w:val="28"/>
          <w:lang w:val="ru-RU"/>
        </w:rPr>
        <w:sectPr w:rsidR="007C1F84" w:rsidRPr="00394A46" w:rsidSect="006868BC">
          <w:pgSz w:w="11900" w:h="16850"/>
          <w:pgMar w:top="1040" w:right="640" w:bottom="1240" w:left="1480" w:header="0" w:footer="992" w:gutter="0"/>
          <w:cols w:space="720"/>
        </w:sectPr>
      </w:pPr>
    </w:p>
    <w:p w14:paraId="20DA1425" w14:textId="61E21315" w:rsidR="00E60564" w:rsidRPr="004202EE" w:rsidRDefault="00E77392" w:rsidP="008F5DD9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_bookmark7"/>
      <w:bookmarkEnd w:id="6"/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</w:t>
      </w:r>
      <w:r w:rsidRPr="004202E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Pr="004202E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</w:t>
      </w:r>
    </w:p>
    <w:p w14:paraId="6943889C" w14:textId="2D5A2894" w:rsidR="00E60564" w:rsidRPr="004202EE" w:rsidRDefault="008F5DD9" w:rsidP="008F5DD9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_bookmark8"/>
      <w:bookmarkEnd w:id="7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3.1 </w:t>
      </w:r>
      <w:r w:rsidR="00E77392" w:rsidRPr="004202EE">
        <w:rPr>
          <w:rFonts w:ascii="Times New Roman" w:hAnsi="Times New Roman"/>
          <w:b/>
          <w:bCs/>
          <w:sz w:val="28"/>
          <w:szCs w:val="28"/>
          <w:lang w:val="ru-RU"/>
        </w:rPr>
        <w:t>Кадровое</w:t>
      </w:r>
      <w:r w:rsidR="00E77392" w:rsidRPr="004202EE"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  <w:t xml:space="preserve"> </w:t>
      </w:r>
      <w:r w:rsidR="00E77392" w:rsidRPr="004202EE">
        <w:rPr>
          <w:rFonts w:ascii="Times New Roman" w:hAnsi="Times New Roman"/>
          <w:b/>
          <w:bCs/>
          <w:sz w:val="28"/>
          <w:szCs w:val="28"/>
          <w:lang w:val="ru-RU"/>
        </w:rPr>
        <w:t>обеспечение</w:t>
      </w:r>
    </w:p>
    <w:p w14:paraId="5EDCB936" w14:textId="0CD4E7B0" w:rsidR="00E60564" w:rsidRPr="00394A46" w:rsidRDefault="00E77392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="00516FCE" w:rsidRPr="00394A46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данном</w:t>
      </w:r>
      <w:r w:rsidRPr="00394A46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разделе</w:t>
      </w:r>
      <w:r w:rsidR="00516FCE" w:rsidRPr="00394A46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могут</w:t>
      </w:r>
      <w:r w:rsidR="00516FCE" w:rsidRPr="00394A46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быть</w:t>
      </w:r>
      <w:r w:rsidR="00516FCE" w:rsidRPr="00394A46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представлены</w:t>
      </w:r>
      <w:r w:rsidR="00516FCE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решения</w:t>
      </w:r>
      <w:r w:rsidR="00516FCE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="00516FCE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общеобразовательной организации, в соответствии с ФГОС общего образования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всех</w:t>
      </w:r>
      <w:r w:rsidRPr="00394A46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уровней,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по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разделению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функционала,</w:t>
      </w:r>
      <w:r w:rsidRPr="00394A4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14:paraId="5EC8F51F" w14:textId="5E708A37" w:rsidR="00975CE1" w:rsidRPr="00394A46" w:rsidRDefault="00975CE1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c"/>
        <w:tblW w:w="7796" w:type="dxa"/>
        <w:jc w:val="center"/>
        <w:tblLook w:val="04A0" w:firstRow="1" w:lastRow="0" w:firstColumn="1" w:lastColumn="0" w:noHBand="0" w:noVBand="1"/>
      </w:tblPr>
      <w:tblGrid>
        <w:gridCol w:w="6010"/>
        <w:gridCol w:w="1786"/>
      </w:tblGrid>
      <w:tr w:rsidR="00975CE1" w:rsidRPr="00394A46" w14:paraId="661524A7" w14:textId="77777777" w:rsidTr="001337B7">
        <w:trPr>
          <w:jc w:val="center"/>
        </w:trPr>
        <w:tc>
          <w:tcPr>
            <w:tcW w:w="7796" w:type="dxa"/>
            <w:gridSpan w:val="2"/>
          </w:tcPr>
          <w:p w14:paraId="3A68EB3C" w14:textId="419E421F" w:rsidR="00975CE1" w:rsidRPr="00394A46" w:rsidRDefault="00975CE1" w:rsidP="00975CE1">
            <w:pPr>
              <w:jc w:val="center"/>
              <w:rPr>
                <w:sz w:val="28"/>
                <w:szCs w:val="28"/>
              </w:rPr>
            </w:pPr>
            <w:r w:rsidRPr="00394A46">
              <w:rPr>
                <w:b/>
                <w:bCs/>
                <w:i/>
                <w:iCs/>
                <w:sz w:val="28"/>
                <w:szCs w:val="28"/>
              </w:rPr>
              <w:t>Кадровый состав (классные руководители)</w:t>
            </w:r>
          </w:p>
        </w:tc>
      </w:tr>
      <w:tr w:rsidR="00975CE1" w:rsidRPr="00394A46" w14:paraId="17085236" w14:textId="77777777" w:rsidTr="00975CE1">
        <w:trPr>
          <w:jc w:val="center"/>
        </w:trPr>
        <w:tc>
          <w:tcPr>
            <w:tcW w:w="6010" w:type="dxa"/>
          </w:tcPr>
          <w:p w14:paraId="3D83CD0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Пронжило</w:t>
            </w:r>
            <w:proofErr w:type="spellEnd"/>
            <w:r w:rsidRPr="00394A46">
              <w:rPr>
                <w:sz w:val="28"/>
                <w:szCs w:val="28"/>
              </w:rPr>
              <w:t xml:space="preserve"> Ольга Всеволодовна</w:t>
            </w:r>
          </w:p>
        </w:tc>
        <w:tc>
          <w:tcPr>
            <w:tcW w:w="1786" w:type="dxa"/>
          </w:tcPr>
          <w:p w14:paraId="045DA17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1-а</w:t>
            </w:r>
          </w:p>
        </w:tc>
      </w:tr>
      <w:tr w:rsidR="00975CE1" w:rsidRPr="00394A46" w14:paraId="65559F28" w14:textId="77777777" w:rsidTr="00975CE1">
        <w:trPr>
          <w:jc w:val="center"/>
        </w:trPr>
        <w:tc>
          <w:tcPr>
            <w:tcW w:w="6010" w:type="dxa"/>
          </w:tcPr>
          <w:p w14:paraId="35469E63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Сорокина Марина Васильевна</w:t>
            </w:r>
          </w:p>
        </w:tc>
        <w:tc>
          <w:tcPr>
            <w:tcW w:w="1786" w:type="dxa"/>
          </w:tcPr>
          <w:p w14:paraId="7136FB5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1-б</w:t>
            </w:r>
          </w:p>
        </w:tc>
      </w:tr>
      <w:tr w:rsidR="00975CE1" w:rsidRPr="00394A46" w14:paraId="73506E83" w14:textId="77777777" w:rsidTr="00975CE1">
        <w:trPr>
          <w:jc w:val="center"/>
        </w:trPr>
        <w:tc>
          <w:tcPr>
            <w:tcW w:w="6010" w:type="dxa"/>
          </w:tcPr>
          <w:p w14:paraId="20C7BE4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Солошенко Наталья Сергеевна</w:t>
            </w:r>
          </w:p>
        </w:tc>
        <w:tc>
          <w:tcPr>
            <w:tcW w:w="1786" w:type="dxa"/>
          </w:tcPr>
          <w:p w14:paraId="29DBE0EB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1-в</w:t>
            </w:r>
          </w:p>
        </w:tc>
      </w:tr>
      <w:tr w:rsidR="00975CE1" w:rsidRPr="00394A46" w14:paraId="4FFE1A2C" w14:textId="77777777" w:rsidTr="00975CE1">
        <w:trPr>
          <w:jc w:val="center"/>
        </w:trPr>
        <w:tc>
          <w:tcPr>
            <w:tcW w:w="6010" w:type="dxa"/>
          </w:tcPr>
          <w:p w14:paraId="6FAC7AF1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Юркова Марина Юрьевна</w:t>
            </w:r>
          </w:p>
        </w:tc>
        <w:tc>
          <w:tcPr>
            <w:tcW w:w="1786" w:type="dxa"/>
          </w:tcPr>
          <w:p w14:paraId="46F56A5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1-г</w:t>
            </w:r>
          </w:p>
        </w:tc>
      </w:tr>
      <w:tr w:rsidR="00975CE1" w:rsidRPr="00394A46" w14:paraId="655AEFE6" w14:textId="77777777" w:rsidTr="00975CE1">
        <w:trPr>
          <w:jc w:val="center"/>
        </w:trPr>
        <w:tc>
          <w:tcPr>
            <w:tcW w:w="6010" w:type="dxa"/>
          </w:tcPr>
          <w:p w14:paraId="623EE02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Нещеретова</w:t>
            </w:r>
            <w:proofErr w:type="spellEnd"/>
            <w:r w:rsidRPr="00394A46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786" w:type="dxa"/>
          </w:tcPr>
          <w:p w14:paraId="212A0DA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1-д</w:t>
            </w:r>
          </w:p>
        </w:tc>
      </w:tr>
      <w:tr w:rsidR="00975CE1" w:rsidRPr="00394A46" w14:paraId="11BB0515" w14:textId="77777777" w:rsidTr="00975CE1">
        <w:trPr>
          <w:jc w:val="center"/>
        </w:trPr>
        <w:tc>
          <w:tcPr>
            <w:tcW w:w="6010" w:type="dxa"/>
          </w:tcPr>
          <w:p w14:paraId="6CB22CC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Зубкова Елена Александровна</w:t>
            </w:r>
          </w:p>
        </w:tc>
        <w:tc>
          <w:tcPr>
            <w:tcW w:w="1786" w:type="dxa"/>
          </w:tcPr>
          <w:p w14:paraId="0A6CF9E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2-а</w:t>
            </w:r>
          </w:p>
        </w:tc>
      </w:tr>
      <w:tr w:rsidR="00975CE1" w:rsidRPr="00394A46" w14:paraId="65FDB86F" w14:textId="77777777" w:rsidTr="00975CE1">
        <w:trPr>
          <w:jc w:val="center"/>
        </w:trPr>
        <w:tc>
          <w:tcPr>
            <w:tcW w:w="6010" w:type="dxa"/>
          </w:tcPr>
          <w:p w14:paraId="4EBEB00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Колесникова Ольга Владимировна</w:t>
            </w:r>
          </w:p>
        </w:tc>
        <w:tc>
          <w:tcPr>
            <w:tcW w:w="1786" w:type="dxa"/>
          </w:tcPr>
          <w:p w14:paraId="0473B54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2-б</w:t>
            </w:r>
          </w:p>
        </w:tc>
      </w:tr>
      <w:tr w:rsidR="00975CE1" w:rsidRPr="00394A46" w14:paraId="19B3E99D" w14:textId="77777777" w:rsidTr="00975CE1">
        <w:trPr>
          <w:jc w:val="center"/>
        </w:trPr>
        <w:tc>
          <w:tcPr>
            <w:tcW w:w="6010" w:type="dxa"/>
            <w:vAlign w:val="bottom"/>
          </w:tcPr>
          <w:p w14:paraId="5199662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Ващенко Людмила Юрьевна </w:t>
            </w:r>
          </w:p>
        </w:tc>
        <w:tc>
          <w:tcPr>
            <w:tcW w:w="1786" w:type="dxa"/>
          </w:tcPr>
          <w:p w14:paraId="04F081E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2-в</w:t>
            </w:r>
          </w:p>
        </w:tc>
      </w:tr>
      <w:tr w:rsidR="00975CE1" w:rsidRPr="00394A46" w14:paraId="4088716F" w14:textId="77777777" w:rsidTr="00975CE1">
        <w:trPr>
          <w:jc w:val="center"/>
        </w:trPr>
        <w:tc>
          <w:tcPr>
            <w:tcW w:w="6010" w:type="dxa"/>
            <w:vAlign w:val="bottom"/>
          </w:tcPr>
          <w:p w14:paraId="2615E11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Касьянова Наталья Анатольевна</w:t>
            </w:r>
          </w:p>
        </w:tc>
        <w:tc>
          <w:tcPr>
            <w:tcW w:w="1786" w:type="dxa"/>
          </w:tcPr>
          <w:p w14:paraId="3068D38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2-г</w:t>
            </w:r>
          </w:p>
        </w:tc>
      </w:tr>
      <w:tr w:rsidR="00975CE1" w:rsidRPr="00394A46" w14:paraId="4E2D9251" w14:textId="77777777" w:rsidTr="00975CE1">
        <w:trPr>
          <w:jc w:val="center"/>
        </w:trPr>
        <w:tc>
          <w:tcPr>
            <w:tcW w:w="6010" w:type="dxa"/>
            <w:vAlign w:val="bottom"/>
          </w:tcPr>
          <w:p w14:paraId="4D74856B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Юркова Марина Юрьевна</w:t>
            </w:r>
          </w:p>
        </w:tc>
        <w:tc>
          <w:tcPr>
            <w:tcW w:w="1786" w:type="dxa"/>
          </w:tcPr>
          <w:p w14:paraId="0A2F286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2-д</w:t>
            </w:r>
          </w:p>
        </w:tc>
      </w:tr>
      <w:tr w:rsidR="00975CE1" w:rsidRPr="00394A46" w14:paraId="678CB790" w14:textId="77777777" w:rsidTr="00975CE1">
        <w:trPr>
          <w:jc w:val="center"/>
        </w:trPr>
        <w:tc>
          <w:tcPr>
            <w:tcW w:w="6010" w:type="dxa"/>
            <w:vAlign w:val="bottom"/>
          </w:tcPr>
          <w:p w14:paraId="45530F48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Крутских</w:t>
            </w:r>
            <w:proofErr w:type="spellEnd"/>
            <w:r w:rsidRPr="00394A46"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786" w:type="dxa"/>
          </w:tcPr>
          <w:p w14:paraId="1E7E1F8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3-а</w:t>
            </w:r>
          </w:p>
        </w:tc>
      </w:tr>
      <w:tr w:rsidR="00975CE1" w:rsidRPr="00394A46" w14:paraId="7B8595F2" w14:textId="77777777" w:rsidTr="00975CE1">
        <w:trPr>
          <w:jc w:val="center"/>
        </w:trPr>
        <w:tc>
          <w:tcPr>
            <w:tcW w:w="6010" w:type="dxa"/>
            <w:vAlign w:val="bottom"/>
          </w:tcPr>
          <w:p w14:paraId="1C6B05A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Асеева Светлана Валентиновна</w:t>
            </w:r>
          </w:p>
        </w:tc>
        <w:tc>
          <w:tcPr>
            <w:tcW w:w="1786" w:type="dxa"/>
          </w:tcPr>
          <w:p w14:paraId="50C39DB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3-б</w:t>
            </w:r>
          </w:p>
        </w:tc>
      </w:tr>
      <w:tr w:rsidR="00975CE1" w:rsidRPr="00394A46" w14:paraId="06DBC290" w14:textId="77777777" w:rsidTr="00975CE1">
        <w:trPr>
          <w:jc w:val="center"/>
        </w:trPr>
        <w:tc>
          <w:tcPr>
            <w:tcW w:w="6010" w:type="dxa"/>
            <w:vAlign w:val="bottom"/>
          </w:tcPr>
          <w:p w14:paraId="4ED64E6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Бабарицкая</w:t>
            </w:r>
            <w:proofErr w:type="spellEnd"/>
            <w:r w:rsidRPr="00394A46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86" w:type="dxa"/>
          </w:tcPr>
          <w:p w14:paraId="0E8B08C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3-в</w:t>
            </w:r>
          </w:p>
        </w:tc>
      </w:tr>
      <w:tr w:rsidR="00975CE1" w:rsidRPr="00394A46" w14:paraId="73746920" w14:textId="77777777" w:rsidTr="00975CE1">
        <w:trPr>
          <w:jc w:val="center"/>
        </w:trPr>
        <w:tc>
          <w:tcPr>
            <w:tcW w:w="6010" w:type="dxa"/>
            <w:vAlign w:val="bottom"/>
          </w:tcPr>
          <w:p w14:paraId="37C3B7C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Касьянова Наталья Анатольевна</w:t>
            </w:r>
          </w:p>
        </w:tc>
        <w:tc>
          <w:tcPr>
            <w:tcW w:w="1786" w:type="dxa"/>
          </w:tcPr>
          <w:p w14:paraId="6A6D056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3-г</w:t>
            </w:r>
          </w:p>
        </w:tc>
      </w:tr>
      <w:tr w:rsidR="00975CE1" w:rsidRPr="00394A46" w14:paraId="5BB16F4A" w14:textId="77777777" w:rsidTr="00975CE1">
        <w:trPr>
          <w:jc w:val="center"/>
        </w:trPr>
        <w:tc>
          <w:tcPr>
            <w:tcW w:w="6010" w:type="dxa"/>
            <w:vAlign w:val="bottom"/>
          </w:tcPr>
          <w:p w14:paraId="53F1D96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Барна Татьяна Александровна</w:t>
            </w:r>
          </w:p>
        </w:tc>
        <w:tc>
          <w:tcPr>
            <w:tcW w:w="1786" w:type="dxa"/>
          </w:tcPr>
          <w:p w14:paraId="002D0F5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3-д</w:t>
            </w:r>
          </w:p>
        </w:tc>
      </w:tr>
      <w:tr w:rsidR="00975CE1" w:rsidRPr="00394A46" w14:paraId="4FAD6176" w14:textId="77777777" w:rsidTr="00975CE1">
        <w:trPr>
          <w:jc w:val="center"/>
        </w:trPr>
        <w:tc>
          <w:tcPr>
            <w:tcW w:w="6010" w:type="dxa"/>
          </w:tcPr>
          <w:p w14:paraId="4107540F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Дерепаско</w:t>
            </w:r>
            <w:proofErr w:type="spellEnd"/>
            <w:r w:rsidRPr="00394A46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786" w:type="dxa"/>
          </w:tcPr>
          <w:p w14:paraId="5130941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4-а</w:t>
            </w:r>
          </w:p>
        </w:tc>
      </w:tr>
      <w:tr w:rsidR="00975CE1" w:rsidRPr="00394A46" w14:paraId="074603BB" w14:textId="77777777" w:rsidTr="00975CE1">
        <w:trPr>
          <w:jc w:val="center"/>
        </w:trPr>
        <w:tc>
          <w:tcPr>
            <w:tcW w:w="6010" w:type="dxa"/>
          </w:tcPr>
          <w:p w14:paraId="4980CD6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Поправко</w:t>
            </w:r>
            <w:proofErr w:type="spellEnd"/>
            <w:r w:rsidRPr="00394A46">
              <w:rPr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786" w:type="dxa"/>
          </w:tcPr>
          <w:p w14:paraId="6D55951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4-б</w:t>
            </w:r>
          </w:p>
        </w:tc>
      </w:tr>
      <w:tr w:rsidR="00975CE1" w:rsidRPr="00394A46" w14:paraId="71EED4EF" w14:textId="77777777" w:rsidTr="00975CE1">
        <w:trPr>
          <w:jc w:val="center"/>
        </w:trPr>
        <w:tc>
          <w:tcPr>
            <w:tcW w:w="6010" w:type="dxa"/>
          </w:tcPr>
          <w:p w14:paraId="2409C50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Ващенко Людмила Юрьевна</w:t>
            </w:r>
          </w:p>
        </w:tc>
        <w:tc>
          <w:tcPr>
            <w:tcW w:w="1786" w:type="dxa"/>
          </w:tcPr>
          <w:p w14:paraId="25D8317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4-в</w:t>
            </w:r>
          </w:p>
        </w:tc>
      </w:tr>
      <w:tr w:rsidR="00975CE1" w:rsidRPr="00394A46" w14:paraId="43254882" w14:textId="77777777" w:rsidTr="00975CE1">
        <w:trPr>
          <w:jc w:val="center"/>
        </w:trPr>
        <w:tc>
          <w:tcPr>
            <w:tcW w:w="6010" w:type="dxa"/>
          </w:tcPr>
          <w:p w14:paraId="726BB6D4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Крутских</w:t>
            </w:r>
            <w:proofErr w:type="spellEnd"/>
            <w:r w:rsidRPr="00394A46">
              <w:rPr>
                <w:sz w:val="28"/>
                <w:szCs w:val="28"/>
              </w:rPr>
              <w:t xml:space="preserve"> Зинаида Ивановна </w:t>
            </w:r>
          </w:p>
        </w:tc>
        <w:tc>
          <w:tcPr>
            <w:tcW w:w="1786" w:type="dxa"/>
          </w:tcPr>
          <w:p w14:paraId="2951D35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4-г</w:t>
            </w:r>
          </w:p>
        </w:tc>
      </w:tr>
      <w:tr w:rsidR="00975CE1" w:rsidRPr="00394A46" w14:paraId="17B44D65" w14:textId="77777777" w:rsidTr="00975CE1">
        <w:trPr>
          <w:jc w:val="center"/>
        </w:trPr>
        <w:tc>
          <w:tcPr>
            <w:tcW w:w="6010" w:type="dxa"/>
          </w:tcPr>
          <w:p w14:paraId="085B7AE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Гвоздкова</w:t>
            </w:r>
            <w:proofErr w:type="spellEnd"/>
            <w:r w:rsidRPr="00394A46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786" w:type="dxa"/>
          </w:tcPr>
          <w:p w14:paraId="38866A9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4-д</w:t>
            </w:r>
          </w:p>
        </w:tc>
      </w:tr>
      <w:tr w:rsidR="00975CE1" w:rsidRPr="00394A46" w14:paraId="68DFA59B" w14:textId="77777777" w:rsidTr="00975CE1">
        <w:trPr>
          <w:jc w:val="center"/>
        </w:trPr>
        <w:tc>
          <w:tcPr>
            <w:tcW w:w="6010" w:type="dxa"/>
          </w:tcPr>
          <w:p w14:paraId="7B09DF0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Полунина Мария Александровна</w:t>
            </w:r>
          </w:p>
        </w:tc>
        <w:tc>
          <w:tcPr>
            <w:tcW w:w="1786" w:type="dxa"/>
          </w:tcPr>
          <w:p w14:paraId="44BEDAE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5-а</w:t>
            </w:r>
          </w:p>
        </w:tc>
      </w:tr>
      <w:tr w:rsidR="00975CE1" w:rsidRPr="00394A46" w14:paraId="2F165C63" w14:textId="77777777" w:rsidTr="00975CE1">
        <w:trPr>
          <w:jc w:val="center"/>
        </w:trPr>
        <w:tc>
          <w:tcPr>
            <w:tcW w:w="6010" w:type="dxa"/>
          </w:tcPr>
          <w:p w14:paraId="66E10A2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Столбунова</w:t>
            </w:r>
            <w:proofErr w:type="spellEnd"/>
            <w:r w:rsidRPr="00394A46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86" w:type="dxa"/>
          </w:tcPr>
          <w:p w14:paraId="624FEBCF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5-б</w:t>
            </w:r>
          </w:p>
        </w:tc>
      </w:tr>
      <w:tr w:rsidR="00975CE1" w:rsidRPr="00394A46" w14:paraId="740D23EA" w14:textId="77777777" w:rsidTr="00975CE1">
        <w:trPr>
          <w:jc w:val="center"/>
        </w:trPr>
        <w:tc>
          <w:tcPr>
            <w:tcW w:w="6010" w:type="dxa"/>
          </w:tcPr>
          <w:p w14:paraId="07E302EE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Белякова Юлия Васильевна</w:t>
            </w:r>
          </w:p>
        </w:tc>
        <w:tc>
          <w:tcPr>
            <w:tcW w:w="1786" w:type="dxa"/>
          </w:tcPr>
          <w:p w14:paraId="2AF42A7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5-в</w:t>
            </w:r>
          </w:p>
        </w:tc>
      </w:tr>
      <w:tr w:rsidR="00975CE1" w:rsidRPr="00394A46" w14:paraId="426D35C7" w14:textId="77777777" w:rsidTr="00975CE1">
        <w:trPr>
          <w:jc w:val="center"/>
        </w:trPr>
        <w:tc>
          <w:tcPr>
            <w:tcW w:w="6010" w:type="dxa"/>
          </w:tcPr>
          <w:p w14:paraId="3727B34E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Санько Евгения Александровна</w:t>
            </w:r>
          </w:p>
        </w:tc>
        <w:tc>
          <w:tcPr>
            <w:tcW w:w="1786" w:type="dxa"/>
          </w:tcPr>
          <w:p w14:paraId="0916956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5-г</w:t>
            </w:r>
          </w:p>
        </w:tc>
      </w:tr>
      <w:tr w:rsidR="00975CE1" w:rsidRPr="00394A46" w14:paraId="07790C1B" w14:textId="77777777" w:rsidTr="00975CE1">
        <w:trPr>
          <w:jc w:val="center"/>
        </w:trPr>
        <w:tc>
          <w:tcPr>
            <w:tcW w:w="6010" w:type="dxa"/>
          </w:tcPr>
          <w:p w14:paraId="72B4EC1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Бабенко Галина Александровна</w:t>
            </w:r>
          </w:p>
        </w:tc>
        <w:tc>
          <w:tcPr>
            <w:tcW w:w="1786" w:type="dxa"/>
          </w:tcPr>
          <w:p w14:paraId="21D1C4D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5-д</w:t>
            </w:r>
          </w:p>
        </w:tc>
      </w:tr>
      <w:tr w:rsidR="00975CE1" w:rsidRPr="00394A46" w14:paraId="4684CCCA" w14:textId="77777777" w:rsidTr="00975CE1">
        <w:trPr>
          <w:jc w:val="center"/>
        </w:trPr>
        <w:tc>
          <w:tcPr>
            <w:tcW w:w="6010" w:type="dxa"/>
            <w:vAlign w:val="bottom"/>
          </w:tcPr>
          <w:p w14:paraId="49D20A6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Ковалева Елена Николаевна </w:t>
            </w:r>
          </w:p>
        </w:tc>
        <w:tc>
          <w:tcPr>
            <w:tcW w:w="1786" w:type="dxa"/>
          </w:tcPr>
          <w:p w14:paraId="19E6CE4B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6-а</w:t>
            </w:r>
          </w:p>
        </w:tc>
      </w:tr>
      <w:tr w:rsidR="00975CE1" w:rsidRPr="00394A46" w14:paraId="73A605C9" w14:textId="77777777" w:rsidTr="00975CE1">
        <w:trPr>
          <w:jc w:val="center"/>
        </w:trPr>
        <w:tc>
          <w:tcPr>
            <w:tcW w:w="6010" w:type="dxa"/>
            <w:vAlign w:val="bottom"/>
          </w:tcPr>
          <w:p w14:paraId="6FB14E67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Ионина Анна Викторовна </w:t>
            </w:r>
          </w:p>
        </w:tc>
        <w:tc>
          <w:tcPr>
            <w:tcW w:w="1786" w:type="dxa"/>
          </w:tcPr>
          <w:p w14:paraId="0019AA47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6-б</w:t>
            </w:r>
          </w:p>
        </w:tc>
      </w:tr>
      <w:tr w:rsidR="00975CE1" w:rsidRPr="00394A46" w14:paraId="1498156F" w14:textId="77777777" w:rsidTr="00975CE1">
        <w:trPr>
          <w:jc w:val="center"/>
        </w:trPr>
        <w:tc>
          <w:tcPr>
            <w:tcW w:w="6010" w:type="dxa"/>
          </w:tcPr>
          <w:p w14:paraId="4338DF5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Пустовалова Марина Юрьевна </w:t>
            </w:r>
          </w:p>
        </w:tc>
        <w:tc>
          <w:tcPr>
            <w:tcW w:w="1786" w:type="dxa"/>
          </w:tcPr>
          <w:p w14:paraId="77DDD743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6-в</w:t>
            </w:r>
          </w:p>
        </w:tc>
      </w:tr>
      <w:tr w:rsidR="00975CE1" w:rsidRPr="00394A46" w14:paraId="4AF433B8" w14:textId="77777777" w:rsidTr="00975CE1">
        <w:trPr>
          <w:jc w:val="center"/>
        </w:trPr>
        <w:tc>
          <w:tcPr>
            <w:tcW w:w="6010" w:type="dxa"/>
          </w:tcPr>
          <w:p w14:paraId="297B12F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 xml:space="preserve">Клименко Марья Васильевна </w:t>
            </w:r>
          </w:p>
        </w:tc>
        <w:tc>
          <w:tcPr>
            <w:tcW w:w="1786" w:type="dxa"/>
          </w:tcPr>
          <w:p w14:paraId="7193B784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6-г</w:t>
            </w:r>
          </w:p>
        </w:tc>
      </w:tr>
      <w:tr w:rsidR="00975CE1" w:rsidRPr="00394A46" w14:paraId="223FAB81" w14:textId="77777777" w:rsidTr="00975CE1">
        <w:trPr>
          <w:jc w:val="center"/>
        </w:trPr>
        <w:tc>
          <w:tcPr>
            <w:tcW w:w="6010" w:type="dxa"/>
          </w:tcPr>
          <w:p w14:paraId="157101E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lastRenderedPageBreak/>
              <w:t xml:space="preserve">Хохлова Татьяна Николаевна </w:t>
            </w:r>
          </w:p>
        </w:tc>
        <w:tc>
          <w:tcPr>
            <w:tcW w:w="1786" w:type="dxa"/>
          </w:tcPr>
          <w:p w14:paraId="2B6379A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6-д</w:t>
            </w:r>
          </w:p>
        </w:tc>
      </w:tr>
      <w:tr w:rsidR="00975CE1" w:rsidRPr="00394A46" w14:paraId="75B9BA50" w14:textId="77777777" w:rsidTr="00975CE1">
        <w:trPr>
          <w:jc w:val="center"/>
        </w:trPr>
        <w:tc>
          <w:tcPr>
            <w:tcW w:w="6010" w:type="dxa"/>
          </w:tcPr>
          <w:p w14:paraId="7FA33C8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Зайцева Наталья Анатольевна</w:t>
            </w:r>
          </w:p>
        </w:tc>
        <w:tc>
          <w:tcPr>
            <w:tcW w:w="1786" w:type="dxa"/>
          </w:tcPr>
          <w:p w14:paraId="345681AE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7-а</w:t>
            </w:r>
          </w:p>
        </w:tc>
      </w:tr>
      <w:tr w:rsidR="00975CE1" w:rsidRPr="00394A46" w14:paraId="38C58B59" w14:textId="77777777" w:rsidTr="00975CE1">
        <w:trPr>
          <w:jc w:val="center"/>
        </w:trPr>
        <w:tc>
          <w:tcPr>
            <w:tcW w:w="6010" w:type="dxa"/>
          </w:tcPr>
          <w:p w14:paraId="712D818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Кузьмина Анастасия Денисовна</w:t>
            </w:r>
          </w:p>
        </w:tc>
        <w:tc>
          <w:tcPr>
            <w:tcW w:w="1786" w:type="dxa"/>
          </w:tcPr>
          <w:p w14:paraId="79CFED0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7-б</w:t>
            </w:r>
          </w:p>
        </w:tc>
      </w:tr>
      <w:tr w:rsidR="00975CE1" w:rsidRPr="00394A46" w14:paraId="6E706D2C" w14:textId="77777777" w:rsidTr="00975CE1">
        <w:trPr>
          <w:jc w:val="center"/>
        </w:trPr>
        <w:tc>
          <w:tcPr>
            <w:tcW w:w="6010" w:type="dxa"/>
          </w:tcPr>
          <w:p w14:paraId="0D7FB2C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Ящук Елена Яковлевна</w:t>
            </w:r>
          </w:p>
        </w:tc>
        <w:tc>
          <w:tcPr>
            <w:tcW w:w="1786" w:type="dxa"/>
          </w:tcPr>
          <w:p w14:paraId="76F9F67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7-в</w:t>
            </w:r>
          </w:p>
        </w:tc>
      </w:tr>
      <w:tr w:rsidR="00975CE1" w:rsidRPr="00394A46" w14:paraId="5E934602" w14:textId="77777777" w:rsidTr="00975CE1">
        <w:trPr>
          <w:jc w:val="center"/>
        </w:trPr>
        <w:tc>
          <w:tcPr>
            <w:tcW w:w="6010" w:type="dxa"/>
          </w:tcPr>
          <w:p w14:paraId="6A191144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Адамян Светлана Юрьевна</w:t>
            </w:r>
          </w:p>
        </w:tc>
        <w:tc>
          <w:tcPr>
            <w:tcW w:w="1786" w:type="dxa"/>
          </w:tcPr>
          <w:p w14:paraId="5EB84747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7-г</w:t>
            </w:r>
          </w:p>
        </w:tc>
      </w:tr>
      <w:tr w:rsidR="00975CE1" w:rsidRPr="00394A46" w14:paraId="41E33FAB" w14:textId="77777777" w:rsidTr="00975CE1">
        <w:trPr>
          <w:jc w:val="center"/>
        </w:trPr>
        <w:tc>
          <w:tcPr>
            <w:tcW w:w="6010" w:type="dxa"/>
          </w:tcPr>
          <w:p w14:paraId="52F1A50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Прилипкина</w:t>
            </w:r>
            <w:proofErr w:type="spellEnd"/>
            <w:r w:rsidRPr="00394A46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86" w:type="dxa"/>
          </w:tcPr>
          <w:p w14:paraId="1B55B3E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7-д</w:t>
            </w:r>
          </w:p>
        </w:tc>
      </w:tr>
      <w:tr w:rsidR="00975CE1" w:rsidRPr="00394A46" w14:paraId="138C7AAA" w14:textId="77777777" w:rsidTr="00975CE1">
        <w:trPr>
          <w:jc w:val="center"/>
        </w:trPr>
        <w:tc>
          <w:tcPr>
            <w:tcW w:w="6010" w:type="dxa"/>
          </w:tcPr>
          <w:p w14:paraId="460E570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Гордиенко Елена Юрьевна</w:t>
            </w:r>
          </w:p>
        </w:tc>
        <w:tc>
          <w:tcPr>
            <w:tcW w:w="1786" w:type="dxa"/>
          </w:tcPr>
          <w:p w14:paraId="2F2E054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8-а</w:t>
            </w:r>
          </w:p>
        </w:tc>
      </w:tr>
      <w:tr w:rsidR="00975CE1" w:rsidRPr="00394A46" w14:paraId="12920724" w14:textId="77777777" w:rsidTr="00975CE1">
        <w:trPr>
          <w:jc w:val="center"/>
        </w:trPr>
        <w:tc>
          <w:tcPr>
            <w:tcW w:w="6010" w:type="dxa"/>
          </w:tcPr>
          <w:p w14:paraId="0F4A7C64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Тарабукина Ольга Валентиновна</w:t>
            </w:r>
          </w:p>
        </w:tc>
        <w:tc>
          <w:tcPr>
            <w:tcW w:w="1786" w:type="dxa"/>
          </w:tcPr>
          <w:p w14:paraId="3792B76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8-б</w:t>
            </w:r>
          </w:p>
        </w:tc>
      </w:tr>
      <w:tr w:rsidR="00975CE1" w:rsidRPr="00394A46" w14:paraId="325DE11C" w14:textId="77777777" w:rsidTr="00975CE1">
        <w:trPr>
          <w:jc w:val="center"/>
        </w:trPr>
        <w:tc>
          <w:tcPr>
            <w:tcW w:w="6010" w:type="dxa"/>
          </w:tcPr>
          <w:p w14:paraId="0728B012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Волошина Оксана Георгиевна</w:t>
            </w:r>
          </w:p>
        </w:tc>
        <w:tc>
          <w:tcPr>
            <w:tcW w:w="1786" w:type="dxa"/>
          </w:tcPr>
          <w:p w14:paraId="3EF75AA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8-в</w:t>
            </w:r>
          </w:p>
        </w:tc>
      </w:tr>
      <w:tr w:rsidR="00975CE1" w:rsidRPr="00394A46" w14:paraId="49514CD7" w14:textId="77777777" w:rsidTr="00975CE1">
        <w:trPr>
          <w:jc w:val="center"/>
        </w:trPr>
        <w:tc>
          <w:tcPr>
            <w:tcW w:w="6010" w:type="dxa"/>
          </w:tcPr>
          <w:p w14:paraId="5691AF3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Скокова Елена Викторовна</w:t>
            </w:r>
          </w:p>
        </w:tc>
        <w:tc>
          <w:tcPr>
            <w:tcW w:w="1786" w:type="dxa"/>
          </w:tcPr>
          <w:p w14:paraId="2DFC7640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8-г</w:t>
            </w:r>
          </w:p>
        </w:tc>
      </w:tr>
      <w:tr w:rsidR="00975CE1" w:rsidRPr="00394A46" w14:paraId="2B9158F8" w14:textId="77777777" w:rsidTr="00975CE1">
        <w:trPr>
          <w:jc w:val="center"/>
        </w:trPr>
        <w:tc>
          <w:tcPr>
            <w:tcW w:w="6010" w:type="dxa"/>
          </w:tcPr>
          <w:p w14:paraId="4EFDBAE8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Звонарева Оксана Михайловна</w:t>
            </w:r>
          </w:p>
        </w:tc>
        <w:tc>
          <w:tcPr>
            <w:tcW w:w="1786" w:type="dxa"/>
          </w:tcPr>
          <w:p w14:paraId="76F8383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8-д</w:t>
            </w:r>
          </w:p>
        </w:tc>
      </w:tr>
      <w:tr w:rsidR="00975CE1" w:rsidRPr="00394A46" w14:paraId="4017C0A4" w14:textId="77777777" w:rsidTr="00975CE1">
        <w:trPr>
          <w:jc w:val="center"/>
        </w:trPr>
        <w:tc>
          <w:tcPr>
            <w:tcW w:w="6010" w:type="dxa"/>
          </w:tcPr>
          <w:p w14:paraId="020EE48F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Гордиенко Елена Юрьевна</w:t>
            </w:r>
          </w:p>
        </w:tc>
        <w:tc>
          <w:tcPr>
            <w:tcW w:w="1786" w:type="dxa"/>
          </w:tcPr>
          <w:p w14:paraId="1062F9D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9-а</w:t>
            </w:r>
          </w:p>
        </w:tc>
      </w:tr>
      <w:tr w:rsidR="00975CE1" w:rsidRPr="00394A46" w14:paraId="338026E4" w14:textId="77777777" w:rsidTr="00975CE1">
        <w:trPr>
          <w:jc w:val="center"/>
        </w:trPr>
        <w:tc>
          <w:tcPr>
            <w:tcW w:w="6010" w:type="dxa"/>
          </w:tcPr>
          <w:p w14:paraId="6A463701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Бабенко Галина Александровна</w:t>
            </w:r>
          </w:p>
        </w:tc>
        <w:tc>
          <w:tcPr>
            <w:tcW w:w="1786" w:type="dxa"/>
          </w:tcPr>
          <w:p w14:paraId="22B922FE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9-б</w:t>
            </w:r>
          </w:p>
        </w:tc>
      </w:tr>
      <w:tr w:rsidR="00975CE1" w:rsidRPr="00394A46" w14:paraId="068A0917" w14:textId="77777777" w:rsidTr="00975CE1">
        <w:trPr>
          <w:jc w:val="center"/>
        </w:trPr>
        <w:tc>
          <w:tcPr>
            <w:tcW w:w="6010" w:type="dxa"/>
          </w:tcPr>
          <w:p w14:paraId="5660D0A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Саркисова Евгения Борисовна</w:t>
            </w:r>
          </w:p>
        </w:tc>
        <w:tc>
          <w:tcPr>
            <w:tcW w:w="1786" w:type="dxa"/>
          </w:tcPr>
          <w:p w14:paraId="5B311F4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9-в</w:t>
            </w:r>
          </w:p>
        </w:tc>
      </w:tr>
      <w:tr w:rsidR="00975CE1" w:rsidRPr="00394A46" w14:paraId="682582D6" w14:textId="77777777" w:rsidTr="00975CE1">
        <w:trPr>
          <w:jc w:val="center"/>
        </w:trPr>
        <w:tc>
          <w:tcPr>
            <w:tcW w:w="6010" w:type="dxa"/>
          </w:tcPr>
          <w:p w14:paraId="788B7B7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Ионина Анна Викторовна</w:t>
            </w:r>
          </w:p>
        </w:tc>
        <w:tc>
          <w:tcPr>
            <w:tcW w:w="1786" w:type="dxa"/>
          </w:tcPr>
          <w:p w14:paraId="1A0C6258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9-г</w:t>
            </w:r>
          </w:p>
        </w:tc>
      </w:tr>
      <w:tr w:rsidR="00975CE1" w:rsidRPr="00394A46" w14:paraId="53564D6D" w14:textId="77777777" w:rsidTr="00975CE1">
        <w:trPr>
          <w:jc w:val="center"/>
        </w:trPr>
        <w:tc>
          <w:tcPr>
            <w:tcW w:w="6010" w:type="dxa"/>
          </w:tcPr>
          <w:p w14:paraId="021946C7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Титова Елена Васильевна</w:t>
            </w:r>
          </w:p>
        </w:tc>
        <w:tc>
          <w:tcPr>
            <w:tcW w:w="1786" w:type="dxa"/>
          </w:tcPr>
          <w:p w14:paraId="1EBCFD83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9-д</w:t>
            </w:r>
          </w:p>
        </w:tc>
      </w:tr>
      <w:tr w:rsidR="00975CE1" w:rsidRPr="00394A46" w14:paraId="2DE9EFEF" w14:textId="77777777" w:rsidTr="00975CE1">
        <w:trPr>
          <w:jc w:val="center"/>
        </w:trPr>
        <w:tc>
          <w:tcPr>
            <w:tcW w:w="6010" w:type="dxa"/>
          </w:tcPr>
          <w:p w14:paraId="30E54057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Стерлова</w:t>
            </w:r>
            <w:proofErr w:type="spellEnd"/>
            <w:r w:rsidRPr="00394A46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786" w:type="dxa"/>
          </w:tcPr>
          <w:p w14:paraId="65E2191A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10-а</w:t>
            </w:r>
          </w:p>
        </w:tc>
      </w:tr>
      <w:tr w:rsidR="00975CE1" w:rsidRPr="00394A46" w14:paraId="0EC203DA" w14:textId="77777777" w:rsidTr="00975CE1">
        <w:trPr>
          <w:jc w:val="center"/>
        </w:trPr>
        <w:tc>
          <w:tcPr>
            <w:tcW w:w="6010" w:type="dxa"/>
          </w:tcPr>
          <w:p w14:paraId="02A67679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Бычко</w:t>
            </w:r>
            <w:proofErr w:type="spellEnd"/>
            <w:r w:rsidRPr="00394A46"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786" w:type="dxa"/>
          </w:tcPr>
          <w:p w14:paraId="471BC0D8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10-б</w:t>
            </w:r>
          </w:p>
        </w:tc>
      </w:tr>
      <w:tr w:rsidR="00975CE1" w:rsidRPr="00394A46" w14:paraId="416B08CE" w14:textId="77777777" w:rsidTr="00975CE1">
        <w:trPr>
          <w:jc w:val="center"/>
        </w:trPr>
        <w:tc>
          <w:tcPr>
            <w:tcW w:w="6010" w:type="dxa"/>
          </w:tcPr>
          <w:p w14:paraId="441A837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Ковалева Елена Николаевна</w:t>
            </w:r>
          </w:p>
        </w:tc>
        <w:tc>
          <w:tcPr>
            <w:tcW w:w="1786" w:type="dxa"/>
          </w:tcPr>
          <w:p w14:paraId="4832015C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10-в</w:t>
            </w:r>
          </w:p>
        </w:tc>
      </w:tr>
      <w:tr w:rsidR="00975CE1" w:rsidRPr="00394A46" w14:paraId="08AD4C07" w14:textId="77777777" w:rsidTr="00975CE1">
        <w:trPr>
          <w:jc w:val="center"/>
        </w:trPr>
        <w:tc>
          <w:tcPr>
            <w:tcW w:w="6010" w:type="dxa"/>
          </w:tcPr>
          <w:p w14:paraId="423D8D45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Цкаева</w:t>
            </w:r>
            <w:proofErr w:type="spellEnd"/>
            <w:r w:rsidRPr="00394A46">
              <w:rPr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786" w:type="dxa"/>
          </w:tcPr>
          <w:p w14:paraId="4E616004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11-а</w:t>
            </w:r>
          </w:p>
        </w:tc>
      </w:tr>
      <w:tr w:rsidR="00975CE1" w:rsidRPr="00394A46" w14:paraId="55891065" w14:textId="77777777" w:rsidTr="00975CE1">
        <w:trPr>
          <w:jc w:val="center"/>
        </w:trPr>
        <w:tc>
          <w:tcPr>
            <w:tcW w:w="6010" w:type="dxa"/>
          </w:tcPr>
          <w:p w14:paraId="7B4A6276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proofErr w:type="spellStart"/>
            <w:r w:rsidRPr="00394A46">
              <w:rPr>
                <w:sz w:val="28"/>
                <w:szCs w:val="28"/>
              </w:rPr>
              <w:t>Столбунова</w:t>
            </w:r>
            <w:proofErr w:type="spellEnd"/>
            <w:r w:rsidRPr="00394A46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86" w:type="dxa"/>
          </w:tcPr>
          <w:p w14:paraId="6FB0325D" w14:textId="77777777" w:rsidR="00975CE1" w:rsidRPr="00394A46" w:rsidRDefault="00975CE1" w:rsidP="00975CE1">
            <w:pPr>
              <w:rPr>
                <w:sz w:val="28"/>
                <w:szCs w:val="28"/>
              </w:rPr>
            </w:pPr>
            <w:r w:rsidRPr="00394A46">
              <w:rPr>
                <w:sz w:val="28"/>
                <w:szCs w:val="28"/>
              </w:rPr>
              <w:t>11-б</w:t>
            </w:r>
          </w:p>
        </w:tc>
      </w:tr>
    </w:tbl>
    <w:p w14:paraId="1394F332" w14:textId="77777777" w:rsidR="00CC3B34" w:rsidRPr="00394A46" w:rsidRDefault="00CC3B34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BA4613" w14:textId="159F421F" w:rsidR="00E60564" w:rsidRPr="00394A46" w:rsidRDefault="008F5DD9" w:rsidP="008F5DD9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bookmark9"/>
      <w:bookmarkEnd w:id="8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3.2 </w:t>
      </w:r>
      <w:proofErr w:type="spellStart"/>
      <w:r w:rsidR="00E77392" w:rsidRPr="00394A46">
        <w:rPr>
          <w:rFonts w:ascii="Times New Roman" w:hAnsi="Times New Roman"/>
          <w:b/>
          <w:bCs/>
          <w:sz w:val="28"/>
          <w:szCs w:val="28"/>
        </w:rPr>
        <w:t>Нормативно-методическое</w:t>
      </w:r>
      <w:proofErr w:type="spellEnd"/>
      <w:r w:rsidR="00E77392" w:rsidRPr="00394A4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77392" w:rsidRPr="00394A46">
        <w:rPr>
          <w:rFonts w:ascii="Times New Roman" w:hAnsi="Times New Roman"/>
          <w:b/>
          <w:bCs/>
          <w:sz w:val="28"/>
          <w:szCs w:val="28"/>
        </w:rPr>
        <w:t>обеспечение</w:t>
      </w:r>
      <w:proofErr w:type="spellEnd"/>
    </w:p>
    <w:p w14:paraId="091F319B" w14:textId="17614864" w:rsidR="00E60564" w:rsidRPr="00394A46" w:rsidRDefault="00E77392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В данном разделе могут быть представлены решения на уровне</w:t>
      </w:r>
      <w:r w:rsidR="00CC3B3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общеобразовательной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6C60EA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по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принятию,</w:t>
      </w:r>
      <w:r w:rsidR="006C60EA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внесению</w:t>
      </w:r>
      <w:r w:rsidR="006C60EA"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изменений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в</w:t>
      </w:r>
      <w:r w:rsidR="00CC3B3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должностные инструкции педагогических работников по вопросам воспитательной деятельности, ведению договорных отношений, сетевой форме</w:t>
      </w:r>
      <w:r w:rsidRPr="00394A46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394A46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="006C60EA" w:rsidRPr="00394A46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процесса,</w:t>
      </w:r>
      <w:r w:rsidR="006C60EA" w:rsidRPr="00394A46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="006C60EA" w:rsidRPr="00394A46">
        <w:rPr>
          <w:rFonts w:ascii="Times New Roman" w:hAnsi="Times New Roman"/>
          <w:sz w:val="28"/>
          <w:szCs w:val="28"/>
          <w:lang w:val="ru-RU"/>
        </w:rPr>
        <w:t xml:space="preserve">сотрудничеству с социальными </w:t>
      </w:r>
      <w:r w:rsidRPr="00394A46">
        <w:rPr>
          <w:rFonts w:ascii="Times New Roman" w:hAnsi="Times New Roman"/>
          <w:sz w:val="28"/>
          <w:szCs w:val="28"/>
          <w:lang w:val="ru-RU"/>
        </w:rPr>
        <w:t>партнёрами, нормативному, методическому обеспечению воспитательной деятельности.</w:t>
      </w:r>
    </w:p>
    <w:p w14:paraId="6BC9B4B6" w14:textId="356AD116" w:rsidR="00AD7105" w:rsidRPr="00394A46" w:rsidRDefault="00AD7105" w:rsidP="00A7245D">
      <w:pPr>
        <w:tabs>
          <w:tab w:val="left" w:pos="426"/>
        </w:tabs>
        <w:suppressAutoHyphens/>
        <w:spacing w:line="276" w:lineRule="auto"/>
        <w:ind w:firstLine="284"/>
        <w:jc w:val="both"/>
        <w:rPr>
          <w:rStyle w:val="c1"/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Цель деятельности классного</w:t>
      </w:r>
      <w:r w:rsidR="00D20051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D20051" w:rsidRPr="00394A46">
        <w:rPr>
          <w:rFonts w:ascii="Times New Roman" w:hAnsi="Times New Roman"/>
          <w:sz w:val="28"/>
          <w:szCs w:val="28"/>
          <w:lang w:val="ru-RU"/>
        </w:rPr>
        <w:t>, указанная в должностной инструкции</w:t>
      </w:r>
      <w:r w:rsidRPr="00394A46">
        <w:rPr>
          <w:rFonts w:ascii="Times New Roman" w:hAnsi="Times New Roman"/>
          <w:sz w:val="28"/>
          <w:szCs w:val="28"/>
          <w:lang w:val="ru-RU"/>
        </w:rPr>
        <w:t xml:space="preserve"> – формирование и развитие г</w:t>
      </w:r>
      <w:r w:rsidRPr="00394A4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армонично развитой и социально ответственной личности на основе семейных, социокультурных и духовно-нравственных ценностей народов</w:t>
      </w:r>
      <w:r w:rsidR="00D20051" w:rsidRPr="00394A4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394A4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Российской Федерации, исторических и национально-культурных традиций.</w:t>
      </w:r>
    </w:p>
    <w:p w14:paraId="342688FA" w14:textId="41AB9763" w:rsidR="00AD7105" w:rsidRPr="00394A46" w:rsidRDefault="00AD7105" w:rsidP="00A7245D">
      <w:pPr>
        <w:shd w:val="clear" w:color="auto" w:fill="FFFFFF"/>
        <w:tabs>
          <w:tab w:val="left" w:pos="426"/>
        </w:tabs>
        <w:spacing w:line="276" w:lineRule="auto"/>
        <w:ind w:firstLine="284"/>
        <w:jc w:val="both"/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  <w:lang w:val="ru-RU"/>
        </w:rPr>
      </w:pPr>
      <w:proofErr w:type="spellStart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>Задачи</w:t>
      </w:r>
      <w:proofErr w:type="spellEnd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>деятельности</w:t>
      </w:r>
      <w:proofErr w:type="spellEnd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>классного</w:t>
      </w:r>
      <w:proofErr w:type="spellEnd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94A46">
        <w:rPr>
          <w:rFonts w:ascii="Times New Roman" w:hAnsi="Times New Roman"/>
          <w:i/>
          <w:iCs/>
          <w:spacing w:val="2"/>
          <w:sz w:val="28"/>
          <w:szCs w:val="28"/>
          <w:shd w:val="clear" w:color="auto" w:fill="FFFFFF"/>
        </w:rPr>
        <w:t>руководителя</w:t>
      </w:r>
      <w:proofErr w:type="spellEnd"/>
      <w:r w:rsidR="00D20051" w:rsidRPr="00394A4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:</w:t>
      </w:r>
    </w:p>
    <w:p w14:paraId="4561B729" w14:textId="507386AF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создание условий для самоопределения и социализации обучающегося на</w:t>
      </w:r>
      <w:r w:rsidR="00D20051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14:paraId="50BC7FA7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создание благоприятных психолого-педагогических условий в классе путем гуманизации межличностных отношений, формирования навыков общения,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6A7A08C0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6AE9AD8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кибербуллингу</w:t>
      </w:r>
      <w:proofErr w:type="spellEnd"/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14:paraId="53773C4A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14:paraId="2050CB56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 и объединений, ученического самоуправления, творческих и научных сообществ; </w:t>
      </w:r>
    </w:p>
    <w:p w14:paraId="56955DA9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здорового образа жизни;</w:t>
      </w:r>
    </w:p>
    <w:p w14:paraId="3B36F7CF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обеспечение защиты прав и соблюдение законных интересов каждого ребенка;</w:t>
      </w:r>
    </w:p>
    <w:p w14:paraId="46CD8AC1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 внеурочной работы с обучающимися в классе;</w:t>
      </w:r>
    </w:p>
    <w:p w14:paraId="5650DDB0" w14:textId="77777777" w:rsidR="00AD7105" w:rsidRPr="00394A46" w:rsidRDefault="00AD7105" w:rsidP="00D20051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содействие развитию инклюзивных форм образования, в том числе в интересах обучающихся с ограниченными возможностями здоровья.</w:t>
      </w:r>
    </w:p>
    <w:p w14:paraId="77557F07" w14:textId="1CDE4314" w:rsidR="00AD7105" w:rsidRPr="00394A46" w:rsidRDefault="00AD7105" w:rsidP="00A7245D">
      <w:pPr>
        <w:tabs>
          <w:tab w:val="left" w:pos="426"/>
        </w:tabs>
        <w:suppressAutoHyphens/>
        <w:spacing w:line="276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94A46">
        <w:rPr>
          <w:rStyle w:val="c1"/>
          <w:rFonts w:ascii="Times New Roman" w:hAnsi="Times New Roman"/>
          <w:i/>
          <w:iCs/>
          <w:sz w:val="28"/>
          <w:szCs w:val="28"/>
          <w:lang w:val="ru-RU"/>
        </w:rPr>
        <w:t>Основными функциями классного руководителя являются:</w:t>
      </w:r>
    </w:p>
    <w:p w14:paraId="25F7246F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личностно ориентированная деятельность по воспитанию и социализации обучающихся в классе;</w:t>
      </w:r>
    </w:p>
    <w:p w14:paraId="153D7797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деятельность по воспитанию и социализации обучающихся, осуществляемой с классом как социальной группой;</w:t>
      </w:r>
    </w:p>
    <w:p w14:paraId="72219759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воспитательная деятельность во взаимодействии с родителями (законными представителями) несовершеннолетних обучающихся;</w:t>
      </w:r>
    </w:p>
    <w:p w14:paraId="0DB813B7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воспитательная деятельность во взаимодействии с педагогическим коллективом;</w:t>
      </w:r>
    </w:p>
    <w:p w14:paraId="69D919FC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участие в осуществлении воспитательной деятельности во взаимодействии с социальными партнерами.</w:t>
      </w:r>
    </w:p>
    <w:p w14:paraId="48C6D5D4" w14:textId="77777777" w:rsidR="00AD7105" w:rsidRPr="00394A46" w:rsidRDefault="00AD7105" w:rsidP="0055768A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ведение и составление документации классного руководителя.</w:t>
      </w:r>
    </w:p>
    <w:p w14:paraId="41053F71" w14:textId="0DFD0852" w:rsidR="00AD7105" w:rsidRPr="00394A46" w:rsidRDefault="00AD7105" w:rsidP="00394A46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textAlignment w:val="baseline"/>
        <w:rPr>
          <w:iCs/>
          <w:spacing w:val="2"/>
          <w:sz w:val="28"/>
          <w:szCs w:val="28"/>
        </w:rPr>
      </w:pPr>
      <w:r w:rsidRPr="00394A46">
        <w:rPr>
          <w:iCs/>
          <w:spacing w:val="2"/>
          <w:sz w:val="28"/>
          <w:szCs w:val="28"/>
        </w:rPr>
        <w:t>Инвариантная часть деятельности классного руководителя</w:t>
      </w:r>
      <w:r w:rsidR="00394A46">
        <w:rPr>
          <w:iCs/>
          <w:spacing w:val="2"/>
          <w:sz w:val="28"/>
          <w:szCs w:val="28"/>
        </w:rPr>
        <w:t>.</w:t>
      </w:r>
    </w:p>
    <w:p w14:paraId="015FB423" w14:textId="46D23128" w:rsidR="00AD7105" w:rsidRPr="00394A46" w:rsidRDefault="00AD7105" w:rsidP="00A7245D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textAlignment w:val="baseline"/>
        <w:rPr>
          <w:i/>
          <w:iCs/>
          <w:spacing w:val="2"/>
          <w:sz w:val="28"/>
          <w:szCs w:val="28"/>
        </w:rPr>
      </w:pPr>
      <w:r w:rsidRPr="00394A46">
        <w:rPr>
          <w:i/>
          <w:iCs/>
          <w:spacing w:val="2"/>
          <w:sz w:val="28"/>
          <w:szCs w:val="28"/>
        </w:rPr>
        <w:t>В рамках личностно ориентированной деятельности по воспитанию и социализации обучающихся в классе:</w:t>
      </w:r>
    </w:p>
    <w:p w14:paraId="4F8E4D46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планирует и реализует воспитательную деятельность в классе в соответствии с ФРПВ;</w:t>
      </w:r>
    </w:p>
    <w:p w14:paraId="213756DE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реализует современные, в том числе интерактивные, формы и методы воспитательной работы;</w:t>
      </w:r>
    </w:p>
    <w:p w14:paraId="630C38D2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ставит воспитательные цели, способствующие развитию обучающихся, независимо от их способностей и характера;</w:t>
      </w:r>
    </w:p>
    <w:p w14:paraId="66ECB6A4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способствует развитию у обучающихся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жизни;</w:t>
      </w:r>
    </w:p>
    <w:p w14:paraId="22279011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содействует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14:paraId="62CE9186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обеспечивает соблюдение обучающимися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каникулах;</w:t>
      </w:r>
    </w:p>
    <w:p w14:paraId="29B1A81C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обеспечивает включённость всех обучающихся в воспитательные мероприятия по приоритетным направлениям деятельности по воспитанию и социализации;</w:t>
      </w:r>
    </w:p>
    <w:p w14:paraId="1F8AF944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организует работу с обучающимися по формированию опыта общественной и творческой деятельности; экологической грамотности, навыков здорового и безопасного для человека и окружающей его среды образа жизни;</w:t>
      </w:r>
    </w:p>
    <w:p w14:paraId="318956EF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оказывает индивидуальную поддержку каждому обучающемуся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14:paraId="7CD8CF42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выявляет и осуществляет поддержку обучающихся, оказавшихся в сложной жизненной ситуации, оказывает помощь в выработке моделей поведения в различных трудных жизненных ситуациях, в том числе проблемных, стрессовых и конфликтных;</w:t>
      </w:r>
    </w:p>
    <w:p w14:paraId="24941F46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выявляет и осуществляет педагогическую поддержку обучающимся, нуждающихся в психологической помощи;</w:t>
      </w:r>
    </w:p>
    <w:p w14:paraId="6180837D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проводит профилактику наркотической и алкогольной зависимости, табакокурения, употребления вредных для здоровья веществ;</w:t>
      </w:r>
    </w:p>
    <w:p w14:paraId="1A41420E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формирует навыки информационной безопасности;</w:t>
      </w:r>
    </w:p>
    <w:p w14:paraId="548FDF49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инструктажи с обучающимися;</w:t>
      </w:r>
    </w:p>
    <w:p w14:paraId="2E75E94F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содействует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14:paraId="7C8443DA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способствует созданию оптимальных условий организации промежуточной и итоговой аттестации обучающихся класса по предметам;</w:t>
      </w:r>
    </w:p>
    <w:p w14:paraId="792BFF53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оказывает поддержку талантливым обучающимся, в том числе содействие развитию их способностей;</w:t>
      </w:r>
    </w:p>
    <w:p w14:paraId="27EEFA2E" w14:textId="77777777" w:rsidR="00AD7105" w:rsidRPr="00394A46" w:rsidRDefault="00AD7105" w:rsidP="00271EA7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обеспечивает защиту прав и соблюдения законных интересов обучающихся, в том числе гарантий доступности ресурсов системы образования.</w:t>
      </w:r>
    </w:p>
    <w:p w14:paraId="16008743" w14:textId="2BBF46D9" w:rsidR="00AD7105" w:rsidRPr="00394A46" w:rsidRDefault="00AD7105" w:rsidP="00A7245D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textAlignment w:val="baseline"/>
        <w:rPr>
          <w:i/>
          <w:iCs/>
          <w:spacing w:val="2"/>
          <w:sz w:val="28"/>
          <w:szCs w:val="28"/>
        </w:rPr>
      </w:pPr>
      <w:r w:rsidRPr="00394A46">
        <w:rPr>
          <w:i/>
          <w:iCs/>
          <w:spacing w:val="2"/>
          <w:sz w:val="28"/>
          <w:szCs w:val="28"/>
        </w:rPr>
        <w:t>В рамках деятельности по воспитанию и социализации обучающихся, осуществляемой с классом как социальной группой:</w:t>
      </w:r>
    </w:p>
    <w:p w14:paraId="2D51D2EF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изучает и анализирует характеристики класса как малой социальной группы;</w:t>
      </w:r>
    </w:p>
    <w:p w14:paraId="3715DA24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осуществляет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 и поликультурной среде;</w:t>
      </w:r>
    </w:p>
    <w:p w14:paraId="5C5E5D36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14:paraId="2B2ABB0F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здоровья обучающихся в классе;</w:t>
      </w:r>
    </w:p>
    <w:p w14:paraId="2156EB25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посещает совместно с классом общешкольные мероприятия, обеспечивает соблюдение детьми дисциплины, правил охраны труда и пожарной безопасности;</w:t>
      </w:r>
    </w:p>
    <w:p w14:paraId="1E87A2DD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способствует включению обучающихся в процессы преобразования внешней социальной среды, формированию у них лидерских качеств, опыта социаль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ной деятельности, реализации социальных проектов и программ, в том числе в качестве волонтеров;</w:t>
      </w:r>
    </w:p>
    <w:p w14:paraId="547FC982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включает обучающихся в процессы понимания и преобразования внешней социальной среды для приобретения опыта социальной деятельности, реализации социальных проектов и программ;</w:t>
      </w:r>
    </w:p>
    <w:p w14:paraId="4562562B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 соответствии с возрастными интересами обучающихся организует их коллективно- творческую деятельность (стенгазеты, плакаты, оформление к праздникам), создает благоприятные условия, позволяющие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</w:t>
      </w:r>
    </w:p>
    <w:p w14:paraId="68909692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сопровождает и обеспечивает безопасность обучающихся во время выездных мероприятий внеурочного цикла деятельности общеобразовательной организации; </w:t>
      </w:r>
    </w:p>
    <w:p w14:paraId="0DED4EE9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выявляет и своевременно корректирует деструктивные отношения, создающие угрозы физическому и психическому здоровью обучающихся;</w:t>
      </w:r>
    </w:p>
    <w:p w14:paraId="63F8FB63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проводит 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14:paraId="61D0EE63" w14:textId="78079E38" w:rsidR="00AD7105" w:rsidRPr="00394A46" w:rsidRDefault="00AD7105" w:rsidP="00A7245D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textAlignment w:val="baseline"/>
        <w:rPr>
          <w:i/>
          <w:iCs/>
          <w:spacing w:val="2"/>
          <w:sz w:val="28"/>
          <w:szCs w:val="28"/>
        </w:rPr>
      </w:pPr>
      <w:r w:rsidRPr="00394A46">
        <w:rPr>
          <w:i/>
          <w:iCs/>
          <w:spacing w:val="2"/>
          <w:sz w:val="28"/>
          <w:szCs w:val="28"/>
        </w:rPr>
        <w:t>В рамках воспитательной деятельности во взаимодействии с родителями (законными представителями) несовершеннолетних обучающихся:</w:t>
      </w:r>
    </w:p>
    <w:p w14:paraId="27563B9C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контролирует успеваемость каждого обучающегося;</w:t>
      </w:r>
    </w:p>
    <w:p w14:paraId="32399BE0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привлекает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14:paraId="671DAFCC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14:paraId="78EE13A0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осуществляет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14:paraId="6073DE41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содействует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детей;</w:t>
      </w:r>
    </w:p>
    <w:p w14:paraId="58224AA3" w14:textId="77777777" w:rsidR="00AD7105" w:rsidRPr="00394A46" w:rsidRDefault="00AD7105" w:rsidP="00A3047B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проводит родительские собрания в классе, участвует в мероприятиях для родителей (законных представителей), проводит их индивидуальное консультирование.</w:t>
      </w:r>
    </w:p>
    <w:p w14:paraId="3696460D" w14:textId="04933C36" w:rsidR="00AD7105" w:rsidRPr="000B78F3" w:rsidRDefault="00AD7105" w:rsidP="00A7245D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textAlignment w:val="baseline"/>
        <w:rPr>
          <w:i/>
          <w:iCs/>
          <w:spacing w:val="2"/>
          <w:sz w:val="28"/>
          <w:szCs w:val="28"/>
        </w:rPr>
      </w:pPr>
      <w:r w:rsidRPr="000B78F3">
        <w:rPr>
          <w:i/>
          <w:iCs/>
          <w:spacing w:val="2"/>
          <w:sz w:val="28"/>
          <w:szCs w:val="28"/>
        </w:rPr>
        <w:t>В рамках участия в осуществлении воспитательной деятельности во взаимодействии с социальными партнерами:</w:t>
      </w:r>
    </w:p>
    <w:p w14:paraId="3E0A3DB6" w14:textId="77777777" w:rsidR="00AD7105" w:rsidRPr="00394A46" w:rsidRDefault="00AD7105" w:rsidP="00273FB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участвует в организации работы, способствующей профессиональному самоопределению обучающихся;</w:t>
      </w:r>
    </w:p>
    <w:p w14:paraId="29EE328E" w14:textId="77777777" w:rsidR="00AD7105" w:rsidRPr="00394A46" w:rsidRDefault="00AD7105" w:rsidP="00273FB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участвует в организации мероприятий по различным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14:paraId="32163758" w14:textId="77777777" w:rsidR="00AD7105" w:rsidRPr="00394A46" w:rsidRDefault="00AD7105" w:rsidP="00273FBD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14:paraId="6E21F8F4" w14:textId="394E7866" w:rsidR="00AD7105" w:rsidRPr="00E82160" w:rsidRDefault="00AD7105" w:rsidP="00A7245D">
      <w:pPr>
        <w:pStyle w:val="formattexttoplevel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284"/>
        <w:jc w:val="both"/>
        <w:textAlignment w:val="baseline"/>
        <w:rPr>
          <w:i/>
          <w:iCs/>
          <w:spacing w:val="2"/>
          <w:sz w:val="28"/>
          <w:szCs w:val="28"/>
        </w:rPr>
      </w:pPr>
      <w:r w:rsidRPr="00E82160">
        <w:rPr>
          <w:i/>
          <w:iCs/>
          <w:spacing w:val="2"/>
          <w:sz w:val="28"/>
          <w:szCs w:val="28"/>
        </w:rPr>
        <w:t>В рамках вариативной части деятельности классного руководителя (формируется в зависимости от контекстных условий общеобразовательной организации):</w:t>
      </w:r>
    </w:p>
    <w:p w14:paraId="28589A29" w14:textId="77777777" w:rsidR="00AD7105" w:rsidRPr="00E82160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82160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организует мероприятия с целью знакомства и изучения обучающимися традиций и национальной культуры, сохранения родного языка; с целью развития национальной культуры;</w:t>
      </w:r>
    </w:p>
    <w:p w14:paraId="6A1ED190" w14:textId="77777777" w:rsidR="00AD7105" w:rsidRPr="00B77B6B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выявляет причины низкой успеваемости обучающихся и организует их устранение;</w:t>
      </w:r>
    </w:p>
    <w:p w14:paraId="3B5A63C5" w14:textId="77777777" w:rsidR="00AD7105" w:rsidRPr="00B77B6B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содействует получению дополнительного образования обучающимися через систему кружков, студий и секций, объединений, организуемых в образовательной организации;</w:t>
      </w:r>
    </w:p>
    <w:p w14:paraId="15B249F8" w14:textId="77777777" w:rsidR="00AD7105" w:rsidRPr="00E82160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82160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обеспечивает регулирование и контроль организации индивидуального обучения с обучающимися, которым такая форма предоставлена на основании приказа по общеобразовательной организации;</w:t>
      </w:r>
    </w:p>
    <w:p w14:paraId="73CC7AEB" w14:textId="0C9600F3" w:rsidR="00AD7105" w:rsidRPr="00E82160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82160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кабинете; </w:t>
      </w:r>
    </w:p>
    <w:p w14:paraId="069482AF" w14:textId="284EC8F7" w:rsidR="00AD7105" w:rsidRDefault="00AD7105" w:rsidP="00E82160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E82160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организует участие учащихся класса в традиционных мероприятиях образовательной организации, проводимых с целью развития национальной культуры.</w:t>
      </w:r>
    </w:p>
    <w:p w14:paraId="718084E4" w14:textId="1DA6C97C" w:rsidR="00B77B6B" w:rsidRDefault="00B77B6B" w:rsidP="00B77B6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</w:p>
    <w:p w14:paraId="228C5EFC" w14:textId="7E24A137" w:rsidR="00B77B6B" w:rsidRDefault="00B77B6B" w:rsidP="00B77B6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</w:p>
    <w:p w14:paraId="5E49B99C" w14:textId="77777777" w:rsidR="00B77B6B" w:rsidRPr="00B77B6B" w:rsidRDefault="00B77B6B" w:rsidP="00B77B6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</w:p>
    <w:p w14:paraId="2A9AD020" w14:textId="77777777" w:rsidR="00AB2AA1" w:rsidRPr="004202EE" w:rsidRDefault="00157C09" w:rsidP="00C123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_bookmark10"/>
      <w:bookmarkEnd w:id="9"/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3.3 </w:t>
      </w:r>
      <w:r w:rsidR="00E77392" w:rsidRPr="004202EE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условиям работы с обучающимися с особыми </w:t>
      </w:r>
    </w:p>
    <w:p w14:paraId="0CBEAD9A" w14:textId="74137C77" w:rsidR="00E60564" w:rsidRPr="004202EE" w:rsidRDefault="00E77392" w:rsidP="00C123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02EE">
        <w:rPr>
          <w:rFonts w:ascii="Times New Roman" w:hAnsi="Times New Roman"/>
          <w:b/>
          <w:bCs/>
          <w:sz w:val="28"/>
          <w:szCs w:val="28"/>
          <w:lang w:val="ru-RU"/>
        </w:rPr>
        <w:t>образовательными потребностями</w:t>
      </w:r>
    </w:p>
    <w:p w14:paraId="0A169975" w14:textId="0CE3C7F1" w:rsidR="00E60564" w:rsidRPr="00394A46" w:rsidRDefault="00E77392" w:rsidP="00AB2AA1">
      <w:pPr>
        <w:pStyle w:val="a3"/>
        <w:spacing w:before="240" w:line="276" w:lineRule="auto"/>
        <w:ind w:left="0" w:right="-1" w:firstLine="284"/>
        <w:rPr>
          <w:rFonts w:ascii="Times New Roman" w:hAnsi="Times New Roman"/>
          <w:lang w:val="ru-RU"/>
        </w:rPr>
      </w:pPr>
      <w:r w:rsidRPr="00B77B6B">
        <w:rPr>
          <w:rFonts w:ascii="Times New Roman" w:hAnsi="Times New Roman"/>
          <w:lang w:val="ru-RU"/>
        </w:rPr>
        <w:t>В воспитательной работе с категориями обучающихся, имеющих особые</w:t>
      </w:r>
      <w:r w:rsidRPr="00B77B6B">
        <w:rPr>
          <w:rFonts w:ascii="Times New Roman" w:hAnsi="Times New Roman"/>
          <w:spacing w:val="-5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образовательные</w:t>
      </w:r>
      <w:r w:rsidRPr="00B77B6B">
        <w:rPr>
          <w:rFonts w:ascii="Times New Roman" w:hAnsi="Times New Roman"/>
          <w:spacing w:val="-8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потребности:</w:t>
      </w:r>
      <w:r w:rsidRPr="00B77B6B">
        <w:rPr>
          <w:rFonts w:ascii="Times New Roman" w:hAnsi="Times New Roman"/>
          <w:spacing w:val="-1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обучающихся</w:t>
      </w:r>
      <w:r w:rsidRPr="00B77B6B">
        <w:rPr>
          <w:rFonts w:ascii="Times New Roman" w:hAnsi="Times New Roman"/>
          <w:spacing w:val="-7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с</w:t>
      </w:r>
      <w:r w:rsidRPr="00B77B6B">
        <w:rPr>
          <w:rFonts w:ascii="Times New Roman" w:hAnsi="Times New Roman"/>
          <w:spacing w:val="-5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инвалидностью,</w:t>
      </w:r>
      <w:r w:rsidRPr="00B77B6B">
        <w:rPr>
          <w:rFonts w:ascii="Times New Roman" w:hAnsi="Times New Roman"/>
          <w:spacing w:val="-6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>с</w:t>
      </w:r>
      <w:r w:rsidRPr="00B77B6B">
        <w:rPr>
          <w:rFonts w:ascii="Times New Roman" w:hAnsi="Times New Roman"/>
          <w:spacing w:val="-5"/>
          <w:lang w:val="ru-RU"/>
        </w:rPr>
        <w:t xml:space="preserve"> </w:t>
      </w:r>
      <w:r w:rsidR="00FC6CDD" w:rsidRPr="00B77B6B">
        <w:rPr>
          <w:rFonts w:ascii="Times New Roman" w:hAnsi="Times New Roman"/>
          <w:lang w:val="ru-RU"/>
        </w:rPr>
        <w:t xml:space="preserve">ОВЗ, из социально </w:t>
      </w:r>
      <w:r w:rsidRPr="00B77B6B">
        <w:rPr>
          <w:rFonts w:ascii="Times New Roman" w:hAnsi="Times New Roman"/>
          <w:lang w:val="ru-RU"/>
        </w:rPr>
        <w:t>уязвимых групп (например, воспитанники детских домов, из семей мигрантов, билингвы и др.), одарённых, с отклоняющимся</w:t>
      </w:r>
      <w:r w:rsidRPr="00B77B6B">
        <w:rPr>
          <w:rFonts w:ascii="Times New Roman" w:hAnsi="Times New Roman"/>
          <w:spacing w:val="80"/>
          <w:lang w:val="ru-RU"/>
        </w:rPr>
        <w:t xml:space="preserve"> </w:t>
      </w:r>
      <w:r w:rsidRPr="00B77B6B">
        <w:rPr>
          <w:rFonts w:ascii="Times New Roman" w:hAnsi="Times New Roman"/>
          <w:lang w:val="ru-RU"/>
        </w:rPr>
        <w:t xml:space="preserve">поведением, </w:t>
      </w:r>
      <w:r w:rsidR="00CC3B34" w:rsidRPr="00B77B6B">
        <w:rPr>
          <w:rFonts w:ascii="Times New Roman" w:hAnsi="Times New Roman"/>
          <w:lang w:val="ru-RU"/>
        </w:rPr>
        <w:t>-</w:t>
      </w:r>
      <w:r w:rsidR="00FC6CDD" w:rsidRPr="00B77B6B">
        <w:rPr>
          <w:rFonts w:ascii="Times New Roman" w:hAnsi="Times New Roman"/>
          <w:lang w:val="ru-RU"/>
        </w:rPr>
        <w:t xml:space="preserve"> создаются особые условия.</w:t>
      </w:r>
    </w:p>
    <w:p w14:paraId="2009CCF0" w14:textId="77777777" w:rsidR="006C60EA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3307C5D7" w14:textId="6FB0483F" w:rsidR="006C60EA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налаживание эмоционально-положительного взаимодействия с</w:t>
      </w:r>
      <w:r w:rsidR="00CC3B3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окружающими для их успешной социальной адаптации и интеграции в общеобразовательной организации;</w:t>
      </w:r>
    </w:p>
    <w:p w14:paraId="4C3D9ADA" w14:textId="292DE1D4" w:rsidR="006C60EA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726A7D8D" w14:textId="287BE5F6" w:rsidR="006C60EA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A5F7AB0" w14:textId="7966CDC5" w:rsidR="00E60564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3BF2A481" w14:textId="77777777" w:rsidR="006C60EA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669DB85C" w14:textId="18A982CE" w:rsidR="006C60EA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BB696E9" w14:textId="7250A33B" w:rsidR="006C60EA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</w:t>
      </w: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воспитателей,</w:t>
      </w:r>
      <w:r w:rsidR="006C60EA"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педагогов-психологов,</w:t>
      </w:r>
      <w:r w:rsidR="006C60EA"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учителей-логопедов,</w:t>
      </w:r>
      <w:r w:rsidR="006C60EA"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B77B6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учителей-дефектологов;</w:t>
      </w:r>
    </w:p>
    <w:p w14:paraId="36C83B4B" w14:textId="6A939C97" w:rsidR="00E60564" w:rsidRPr="00394A46" w:rsidRDefault="00E77392" w:rsidP="00CC3B34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личностно-ориентированный </w:t>
      </w:r>
      <w:r w:rsidR="006C60E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подход в организации всех видов</w:t>
      </w:r>
      <w:r w:rsidR="003F322C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6C60EA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деятельности,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обучающихся с особыми образовательными потребностями.</w:t>
      </w:r>
    </w:p>
    <w:p w14:paraId="48246D88" w14:textId="77777777" w:rsidR="00CC3B34" w:rsidRPr="00394A46" w:rsidRDefault="00CC3B34" w:rsidP="00CC3B34">
      <w:pPr>
        <w:pStyle w:val="a6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</w:p>
    <w:p w14:paraId="3A976D22" w14:textId="77B91ED5" w:rsidR="00E60564" w:rsidRPr="00394A46" w:rsidRDefault="00157C09" w:rsidP="00157C09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_bookmark11"/>
      <w:bookmarkEnd w:id="10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3.4 </w:t>
      </w:r>
      <w:r w:rsidR="00E77392" w:rsidRPr="00394A46">
        <w:rPr>
          <w:rFonts w:ascii="Times New Roman" w:hAnsi="Times New Roman"/>
          <w:b/>
          <w:bCs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14:paraId="5E4296BA" w14:textId="77777777" w:rsidR="006C60EA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</w:t>
      </w:r>
      <w:r w:rsidRPr="00394A46">
        <w:rPr>
          <w:rFonts w:ascii="Times New Roman" w:hAnsi="Times New Roman"/>
          <w:lang w:val="ru-RU"/>
        </w:rPr>
        <w:lastRenderedPageBreak/>
        <w:t>стема проявлений активной жизненной позиции и поощрения социальной успешности обучающихся строится на принципах:</w:t>
      </w:r>
    </w:p>
    <w:p w14:paraId="3B9D548F" w14:textId="5EBE6ABF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1DC1B683" w14:textId="310798EA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2B837AC9" w14:textId="2AC1B994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прозрачности правил поощрения</w:t>
      </w:r>
      <w:r w:rsidR="00832EE1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;</w:t>
      </w:r>
    </w:p>
    <w:p w14:paraId="6E0A3786" w14:textId="6C9E4FBC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регулирования частоты награждений </w:t>
      </w:r>
      <w:r w:rsidRPr="00832EE1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(недопущение избыточности в поощрениях, чрезмерно больших групп поощряемых и т. п.);</w:t>
      </w:r>
    </w:p>
    <w:p w14:paraId="19010CF6" w14:textId="2CB2607A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585B07D1" w14:textId="7A2E352A" w:rsidR="006C60EA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</w:t>
      </w:r>
      <w:r w:rsidRPr="00000B55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сторонних организаций, их статусных представителей;</w:t>
      </w:r>
    </w:p>
    <w:p w14:paraId="3747BD96" w14:textId="6127A52B" w:rsidR="00E60564" w:rsidRPr="00394A46" w:rsidRDefault="00E77392" w:rsidP="003F322C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5640E31B" w14:textId="77777777" w:rsidR="00E60564" w:rsidRPr="00394A46" w:rsidRDefault="00E77392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</w:t>
      </w:r>
      <w:r w:rsidRPr="00757ED8">
        <w:rPr>
          <w:rFonts w:ascii="Times New Roman" w:hAnsi="Times New Roman"/>
          <w:sz w:val="28"/>
          <w:szCs w:val="28"/>
          <w:lang w:val="ru-RU"/>
        </w:rPr>
        <w:t>благотворительная поддержка.</w:t>
      </w:r>
    </w:p>
    <w:p w14:paraId="125564D1" w14:textId="760EEE38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 xml:space="preserve">Ведение портфолио </w:t>
      </w:r>
      <w:r w:rsidR="003F322C" w:rsidRPr="00394A46">
        <w:rPr>
          <w:rFonts w:ascii="Times New Roman" w:hAnsi="Times New Roman"/>
          <w:lang w:val="ru-RU"/>
        </w:rPr>
        <w:t>-</w:t>
      </w:r>
      <w:r w:rsidRPr="00394A46">
        <w:rPr>
          <w:rFonts w:ascii="Times New Roman" w:hAnsi="Times New Roman"/>
          <w:lang w:val="ru-RU"/>
        </w:rPr>
        <w:t xml:space="preserve"> деятельность обучающихся при её организации и регулярном поощрении классными руководителями, поддержке</w:t>
      </w:r>
      <w:r w:rsidRPr="00394A46">
        <w:rPr>
          <w:rFonts w:ascii="Times New Roman" w:hAnsi="Times New Roman"/>
          <w:spacing w:val="4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71096FE1" w14:textId="77777777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1215EF4C" w14:textId="577AAF43" w:rsidR="00E60564" w:rsidRPr="00394A46" w:rsidRDefault="006C60EA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 xml:space="preserve">Рейтинг - </w:t>
      </w:r>
      <w:r w:rsidR="00E77392" w:rsidRPr="00394A46">
        <w:rPr>
          <w:rFonts w:ascii="Times New Roman" w:hAnsi="Times New Roman"/>
          <w:lang w:val="ru-RU"/>
        </w:rPr>
        <w:t xml:space="preserve">размещение </w:t>
      </w:r>
      <w:r w:rsidRPr="00394A46">
        <w:rPr>
          <w:rFonts w:ascii="Times New Roman" w:hAnsi="Times New Roman"/>
          <w:lang w:val="ru-RU"/>
        </w:rPr>
        <w:t>имен,</w:t>
      </w:r>
      <w:r w:rsidR="00E77392" w:rsidRPr="00394A46">
        <w:rPr>
          <w:rFonts w:ascii="Times New Roman" w:hAnsi="Times New Roman"/>
          <w:lang w:val="ru-RU"/>
        </w:rPr>
        <w:t xml:space="preserve"> обучающихся или названий групп в последовательности, определяемой их успешностью, достижениями в чём-</w:t>
      </w:r>
      <w:r w:rsidR="00E77392" w:rsidRPr="00394A46">
        <w:rPr>
          <w:rFonts w:ascii="Times New Roman" w:hAnsi="Times New Roman"/>
          <w:spacing w:val="-4"/>
          <w:lang w:val="ru-RU"/>
        </w:rPr>
        <w:t>либо.</w:t>
      </w:r>
    </w:p>
    <w:p w14:paraId="6E89E117" w14:textId="77777777" w:rsidR="00E60564" w:rsidRPr="00597085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597085">
        <w:rPr>
          <w:rFonts w:ascii="Times New Roman" w:hAnsi="Times New Roman"/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</w:t>
      </w:r>
      <w:r w:rsidRPr="00597085">
        <w:rPr>
          <w:rFonts w:ascii="Times New Roman" w:hAnsi="Times New Roman"/>
          <w:lang w:val="ru-RU"/>
        </w:rPr>
        <w:lastRenderedPageBreak/>
        <w:t>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3A8D2F2F" w14:textId="77777777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597085">
        <w:rPr>
          <w:rFonts w:ascii="Times New Roman" w:hAnsi="Times New Roman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14:paraId="5557F36B" w14:textId="77777777" w:rsidR="00E60564" w:rsidRPr="00394A46" w:rsidRDefault="00E77392" w:rsidP="00516FCE">
      <w:pPr>
        <w:spacing w:line="276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97085">
        <w:rPr>
          <w:rFonts w:ascii="Times New Roman" w:hAnsi="Times New Roman"/>
          <w:sz w:val="28"/>
          <w:szCs w:val="28"/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</w:t>
      </w:r>
      <w:r w:rsidRPr="0059708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97085">
        <w:rPr>
          <w:rFonts w:ascii="Times New Roman" w:hAnsi="Times New Roman"/>
          <w:sz w:val="28"/>
          <w:szCs w:val="28"/>
          <w:lang w:val="ru-RU"/>
        </w:rPr>
        <w:t>родительского</w:t>
      </w:r>
      <w:r w:rsidRPr="0059708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97085">
        <w:rPr>
          <w:rFonts w:ascii="Times New Roman" w:hAnsi="Times New Roman"/>
          <w:sz w:val="28"/>
          <w:szCs w:val="28"/>
          <w:lang w:val="ru-RU"/>
        </w:rPr>
        <w:t>сообщества</w:t>
      </w:r>
      <w:r w:rsidRPr="0059708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97085">
        <w:rPr>
          <w:rFonts w:ascii="Times New Roman" w:hAnsi="Times New Roman"/>
          <w:sz w:val="28"/>
          <w:szCs w:val="28"/>
          <w:lang w:val="ru-RU"/>
        </w:rPr>
        <w:t>во</w:t>
      </w:r>
      <w:r w:rsidRPr="0059708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97085">
        <w:rPr>
          <w:rFonts w:ascii="Times New Roman" w:hAnsi="Times New Roman"/>
          <w:sz w:val="28"/>
          <w:szCs w:val="28"/>
          <w:lang w:val="ru-RU"/>
        </w:rPr>
        <w:t>избежание</w:t>
      </w:r>
      <w:r w:rsidRPr="0059708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97085">
        <w:rPr>
          <w:rFonts w:ascii="Times New Roman" w:hAnsi="Times New Roman"/>
          <w:sz w:val="28"/>
          <w:szCs w:val="28"/>
          <w:lang w:val="ru-RU"/>
        </w:rPr>
        <w:t xml:space="preserve">деструктивного воздействия на взаимоотношения в </w:t>
      </w:r>
      <w:r w:rsidR="00915394" w:rsidRPr="00597085">
        <w:rPr>
          <w:rFonts w:ascii="Times New Roman" w:hAnsi="Times New Roman"/>
          <w:sz w:val="28"/>
          <w:szCs w:val="28"/>
          <w:lang w:val="ru-RU"/>
        </w:rPr>
        <w:t>общеобразовательной организации.</w:t>
      </w:r>
    </w:p>
    <w:p w14:paraId="2A222571" w14:textId="276D62E8" w:rsidR="00E60564" w:rsidRPr="00394A46" w:rsidRDefault="00157C09" w:rsidP="007A6901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_bookmark12"/>
      <w:bookmarkEnd w:id="11"/>
      <w:r w:rsidRPr="00394A46">
        <w:rPr>
          <w:rFonts w:ascii="Times New Roman" w:hAnsi="Times New Roman"/>
          <w:b/>
          <w:bCs/>
          <w:sz w:val="28"/>
          <w:szCs w:val="28"/>
          <w:lang w:val="ru-RU"/>
        </w:rPr>
        <w:t xml:space="preserve">3.5 </w:t>
      </w:r>
      <w:r w:rsidR="00E77392" w:rsidRPr="00394A46">
        <w:rPr>
          <w:rFonts w:ascii="Times New Roman" w:hAnsi="Times New Roman"/>
          <w:b/>
          <w:bCs/>
          <w:sz w:val="28"/>
          <w:szCs w:val="28"/>
          <w:lang w:val="ru-RU"/>
        </w:rPr>
        <w:t>Анализ воспитательного процесса</w:t>
      </w:r>
    </w:p>
    <w:p w14:paraId="7B032428" w14:textId="77777777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</w:t>
      </w:r>
      <w:r w:rsidR="00E95755" w:rsidRPr="00394A46">
        <w:rPr>
          <w:rFonts w:ascii="Times New Roman" w:hAnsi="Times New Roman"/>
          <w:lang w:val="ru-RU"/>
        </w:rPr>
        <w:t xml:space="preserve"> НОО</w:t>
      </w:r>
      <w:r w:rsidRPr="00394A46">
        <w:rPr>
          <w:rFonts w:ascii="Times New Roman" w:hAnsi="Times New Roman"/>
          <w:lang w:val="ru-RU"/>
        </w:rPr>
        <w:t>.</w:t>
      </w:r>
    </w:p>
    <w:p w14:paraId="428F1701" w14:textId="77777777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0672609A" w14:textId="77777777" w:rsidR="00E60564" w:rsidRPr="00394A46" w:rsidRDefault="00E77392" w:rsidP="00516FCE">
      <w:pPr>
        <w:pStyle w:val="a3"/>
        <w:spacing w:line="276" w:lineRule="auto"/>
        <w:ind w:left="0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6CF0A240" w14:textId="632B8F2E" w:rsidR="00915394" w:rsidRPr="00394A46" w:rsidRDefault="00E77392" w:rsidP="00516FCE">
      <w:pPr>
        <w:pStyle w:val="a3"/>
        <w:spacing w:line="276" w:lineRule="auto"/>
        <w:ind w:left="0" w:firstLine="284"/>
        <w:rPr>
          <w:rFonts w:ascii="Times New Roman" w:hAnsi="Times New Roman"/>
          <w:spacing w:val="-2"/>
          <w:lang w:val="ru-RU"/>
        </w:rPr>
      </w:pPr>
      <w:r w:rsidRPr="00394A46">
        <w:rPr>
          <w:rFonts w:ascii="Times New Roman" w:hAnsi="Times New Roman"/>
          <w:lang w:val="ru-RU"/>
        </w:rPr>
        <w:t>Основные</w:t>
      </w:r>
      <w:r w:rsidRPr="00394A46">
        <w:rPr>
          <w:rFonts w:ascii="Times New Roman" w:hAnsi="Times New Roman"/>
          <w:spacing w:val="-13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принципы</w:t>
      </w:r>
      <w:r w:rsidRPr="00394A46">
        <w:rPr>
          <w:rFonts w:ascii="Times New Roman" w:hAnsi="Times New Roman"/>
          <w:spacing w:val="-7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самоанализа</w:t>
      </w:r>
      <w:r w:rsidRPr="00394A46">
        <w:rPr>
          <w:rFonts w:ascii="Times New Roman" w:hAnsi="Times New Roman"/>
          <w:spacing w:val="-7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воспитательной</w:t>
      </w:r>
      <w:r w:rsidRPr="00394A46">
        <w:rPr>
          <w:rFonts w:ascii="Times New Roman" w:hAnsi="Times New Roman"/>
          <w:spacing w:val="-10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работы:</w:t>
      </w:r>
    </w:p>
    <w:p w14:paraId="668D54D4" w14:textId="5EBAFF1C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взаимное уважение всех участников образовательных отношений;</w:t>
      </w:r>
    </w:p>
    <w:p w14:paraId="56FC324A" w14:textId="114D2F5A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приоритет анализа сущностных сторон воспитания ориентирует на изучение</w:t>
      </w:r>
      <w:r w:rsidR="00B4703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прежде всего</w:t>
      </w:r>
      <w:r w:rsidR="00B47030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,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14:paraId="24222297" w14:textId="66ADC537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развивающий характер осуществляемого анализа ориентирует на</w:t>
      </w:r>
      <w:r w:rsidR="0091539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использование результатов анализа для совершенствования воспитательной</w:t>
      </w:r>
      <w:r w:rsidR="00915394"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</w:t>
      </w:r>
      <w:r w:rsidRPr="00597085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коллегами, социальными партнёрами);</w:t>
      </w:r>
    </w:p>
    <w:p w14:paraId="4C95CF4D" w14:textId="63890F57" w:rsidR="00E6056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</w:t>
      </w:r>
      <w:r w:rsidR="00BC572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–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это</w:t>
      </w:r>
      <w:r w:rsidR="00BC572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</w:t>
      </w: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6F74EDD9" w14:textId="77777777" w:rsidR="00BE6062" w:rsidRPr="00BC572B" w:rsidRDefault="00E77392" w:rsidP="00BE6062">
      <w:pPr>
        <w:spacing w:line="276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572B">
        <w:rPr>
          <w:rFonts w:ascii="Times New Roman" w:hAnsi="Times New Roman"/>
          <w:i/>
          <w:iCs/>
          <w:sz w:val="28"/>
          <w:szCs w:val="28"/>
          <w:lang w:val="ru-RU"/>
        </w:rPr>
        <w:t>Основные направления ан</w:t>
      </w:r>
      <w:r w:rsidR="006A70DD" w:rsidRPr="00BC572B">
        <w:rPr>
          <w:rFonts w:ascii="Times New Roman" w:hAnsi="Times New Roman"/>
          <w:i/>
          <w:iCs/>
          <w:sz w:val="28"/>
          <w:szCs w:val="28"/>
          <w:lang w:val="ru-RU"/>
        </w:rPr>
        <w:t>ализа воспитательного процесса:</w:t>
      </w:r>
    </w:p>
    <w:p w14:paraId="3C802E81" w14:textId="480D547C" w:rsidR="00915394" w:rsidRPr="00394A46" w:rsidRDefault="00E77392" w:rsidP="00BE606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Результаты воспитания, социализа</w:t>
      </w:r>
      <w:r w:rsidR="007F0471" w:rsidRPr="00394A46">
        <w:rPr>
          <w:rFonts w:ascii="Times New Roman" w:hAnsi="Times New Roman"/>
          <w:sz w:val="28"/>
          <w:szCs w:val="28"/>
          <w:lang w:val="ru-RU"/>
        </w:rPr>
        <w:t xml:space="preserve">ции и саморазвития обучающихся. 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>Критерием,</w:t>
      </w:r>
      <w:r w:rsidR="00BE6062" w:rsidRPr="00394A46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основе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которого осуществляется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данный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анализ,</w:t>
      </w:r>
      <w:r w:rsidR="00915394" w:rsidRPr="00394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является динамика личностного развития обучающихся в каждом классе.</w:t>
      </w:r>
    </w:p>
    <w:p w14:paraId="1C84E47B" w14:textId="7B76099E" w:rsidR="00E60564" w:rsidRPr="00394A46" w:rsidRDefault="00E77392" w:rsidP="00516FCE">
      <w:pPr>
        <w:pStyle w:val="a6"/>
        <w:tabs>
          <w:tab w:val="left" w:pos="121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4A46">
        <w:rPr>
          <w:rFonts w:ascii="Times New Roman" w:hAnsi="Times New Roman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</w:t>
      </w:r>
      <w:r w:rsidRPr="00394A4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394A46">
        <w:rPr>
          <w:rFonts w:ascii="Times New Roman" w:hAnsi="Times New Roman"/>
          <w:sz w:val="28"/>
          <w:szCs w:val="28"/>
          <w:lang w:val="ru-RU"/>
        </w:rPr>
        <w:t>последующим обсуждением результатов на методическом объединении классных руководителей или педагогическом совете.</w:t>
      </w:r>
    </w:p>
    <w:p w14:paraId="313DFF74" w14:textId="77777777" w:rsidR="0091539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Основным способом получения информации о</w:t>
      </w:r>
      <w:r w:rsidRPr="00394A46">
        <w:rPr>
          <w:rFonts w:ascii="Times New Roman" w:hAnsi="Times New Roman"/>
          <w:spacing w:val="-1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 xml:space="preserve">результатах воспитания, </w:t>
      </w:r>
      <w:r w:rsidR="00915394" w:rsidRPr="00394A46">
        <w:rPr>
          <w:rFonts w:ascii="Times New Roman" w:hAnsi="Times New Roman"/>
          <w:lang w:val="ru-RU"/>
        </w:rPr>
        <w:t>социализации и саморазвития,</w:t>
      </w:r>
      <w:r w:rsidRPr="00394A46">
        <w:rPr>
          <w:rFonts w:ascii="Times New Roman" w:hAnsi="Times New Roman"/>
          <w:lang w:val="ru-RU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</w:t>
      </w:r>
      <w:r w:rsidRPr="00394A46">
        <w:rPr>
          <w:rFonts w:ascii="Times New Roman" w:hAnsi="Times New Roman"/>
          <w:spacing w:val="4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27DC488" w14:textId="77777777" w:rsidR="00E6056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Состояние</w:t>
      </w:r>
      <w:r w:rsidRPr="00394A46">
        <w:rPr>
          <w:rFonts w:ascii="Times New Roman" w:hAnsi="Times New Roman"/>
          <w:spacing w:val="-7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совместной</w:t>
      </w:r>
      <w:r w:rsidRPr="00394A46">
        <w:rPr>
          <w:rFonts w:ascii="Times New Roman" w:hAnsi="Times New Roman"/>
          <w:spacing w:val="-6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деятельности</w:t>
      </w:r>
      <w:r w:rsidRPr="00394A46">
        <w:rPr>
          <w:rFonts w:ascii="Times New Roman" w:hAnsi="Times New Roman"/>
          <w:spacing w:val="-6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обучающихся</w:t>
      </w:r>
      <w:r w:rsidRPr="00394A46">
        <w:rPr>
          <w:rFonts w:ascii="Times New Roman" w:hAnsi="Times New Roman"/>
          <w:spacing w:val="-6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и</w:t>
      </w:r>
      <w:r w:rsidRPr="00394A46">
        <w:rPr>
          <w:rFonts w:ascii="Times New Roman" w:hAnsi="Times New Roman"/>
          <w:spacing w:val="-6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взрослых.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Критерием,</w:t>
      </w:r>
      <w:r w:rsidR="00915394" w:rsidRPr="00394A46">
        <w:rPr>
          <w:rFonts w:ascii="Times New Roman" w:hAnsi="Times New Roman"/>
          <w:spacing w:val="-2"/>
          <w:lang w:val="ru-RU"/>
        </w:rPr>
        <w:t xml:space="preserve"> </w:t>
      </w:r>
      <w:r w:rsidRPr="00394A46">
        <w:rPr>
          <w:rFonts w:ascii="Times New Roman" w:hAnsi="Times New Roman"/>
          <w:spacing w:val="-5"/>
          <w:lang w:val="ru-RU"/>
        </w:rPr>
        <w:t>на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основе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которого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осуществляется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данный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spacing w:val="-2"/>
          <w:lang w:val="ru-RU"/>
        </w:rPr>
        <w:t>анализ,</w:t>
      </w:r>
      <w:r w:rsidR="00915394" w:rsidRPr="00394A46">
        <w:rPr>
          <w:rFonts w:ascii="Times New Roman" w:hAnsi="Times New Roman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1DE96283" w14:textId="77777777" w:rsidR="0091539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14:paraId="1D74EB8C" w14:textId="5F4E27BD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297D16ED" w14:textId="328AC74E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3EE55D5C" w14:textId="304A5FD6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003B7568" w14:textId="58262414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0413C83D" w14:textId="03C5BF8A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lastRenderedPageBreak/>
        <w:t>внешкольных мероприятий;</w:t>
      </w:r>
    </w:p>
    <w:p w14:paraId="05F57B25" w14:textId="5D1C06EF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3581F805" w14:textId="7AD4FF8C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614A69B" w14:textId="72CFAD13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71487CBF" w14:textId="5529A39F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04E68F92" w14:textId="214C5832" w:rsidR="00915394" w:rsidRPr="00C549BB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C549B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реализации потенциала социального партнёрства;</w:t>
      </w:r>
    </w:p>
    <w:p w14:paraId="1C1E81F9" w14:textId="1F4D74D7" w:rsidR="00915394" w:rsidRPr="00394A46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394A46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596CEE32" w14:textId="775F8F8B" w:rsidR="00915394" w:rsidRPr="00C549BB" w:rsidRDefault="00E77392" w:rsidP="00BE6062">
      <w:pPr>
        <w:pStyle w:val="a6"/>
        <w:numPr>
          <w:ilvl w:val="0"/>
          <w:numId w:val="3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C549BB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и т. д. по дополнительным модулям, иным позициям в п. 2.2.</w:t>
      </w:r>
    </w:p>
    <w:p w14:paraId="42FACB9B" w14:textId="60369F06" w:rsidR="00915394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394A46">
        <w:rPr>
          <w:rFonts w:ascii="Times New Roman" w:hAnsi="Times New Roman"/>
          <w:lang w:val="ru-RU"/>
        </w:rPr>
        <w:t>Итогом</w:t>
      </w:r>
      <w:r w:rsidR="004F39FF"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самоанализа</w:t>
      </w:r>
      <w:r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является</w:t>
      </w:r>
      <w:r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перечень</w:t>
      </w:r>
      <w:r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выявленных</w:t>
      </w:r>
      <w:r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проблем,</w:t>
      </w:r>
      <w:r w:rsidRPr="00394A46">
        <w:rPr>
          <w:rFonts w:ascii="Times New Roman" w:hAnsi="Times New Roman"/>
          <w:spacing w:val="8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над</w:t>
      </w:r>
      <w:r w:rsidRPr="00394A46">
        <w:rPr>
          <w:rFonts w:ascii="Times New Roman" w:hAnsi="Times New Roman"/>
          <w:spacing w:val="40"/>
          <w:lang w:val="ru-RU"/>
        </w:rPr>
        <w:t xml:space="preserve"> </w:t>
      </w:r>
      <w:r w:rsidRPr="00394A46">
        <w:rPr>
          <w:rFonts w:ascii="Times New Roman" w:hAnsi="Times New Roman"/>
          <w:lang w:val="ru-RU"/>
        </w:rPr>
        <w:t>решением которых предстоит работать педагогическому коллективу.</w:t>
      </w:r>
    </w:p>
    <w:p w14:paraId="2A61D22D" w14:textId="149EFAB5" w:rsidR="00AA39AA" w:rsidRPr="00394A46" w:rsidRDefault="00E77392" w:rsidP="00516FCE">
      <w:pPr>
        <w:pStyle w:val="a3"/>
        <w:spacing w:line="276" w:lineRule="auto"/>
        <w:ind w:left="0" w:right="-1" w:firstLine="284"/>
        <w:rPr>
          <w:rFonts w:ascii="Times New Roman" w:hAnsi="Times New Roman"/>
          <w:lang w:val="ru-RU"/>
        </w:rPr>
      </w:pPr>
      <w:r w:rsidRPr="005863CE">
        <w:rPr>
          <w:rFonts w:ascii="Times New Roman" w:hAnsi="Times New Roman"/>
          <w:spacing w:val="-2"/>
          <w:lang w:val="ru-RU"/>
        </w:rPr>
        <w:t>Итоги</w:t>
      </w:r>
      <w:r w:rsidR="00915394" w:rsidRPr="005863CE">
        <w:rPr>
          <w:rFonts w:ascii="Times New Roman" w:hAnsi="Times New Roman"/>
          <w:spacing w:val="-2"/>
          <w:lang w:val="ru-RU"/>
        </w:rPr>
        <w:t xml:space="preserve"> </w:t>
      </w:r>
      <w:r w:rsidRPr="005863CE">
        <w:rPr>
          <w:rFonts w:ascii="Times New Roman" w:hAnsi="Times New Roman"/>
          <w:spacing w:val="-2"/>
          <w:lang w:val="ru-RU"/>
        </w:rPr>
        <w:t>самоанализа</w:t>
      </w:r>
      <w:r w:rsidR="00915394" w:rsidRPr="005863CE">
        <w:rPr>
          <w:rFonts w:ascii="Times New Roman" w:hAnsi="Times New Roman"/>
          <w:lang w:val="ru-RU"/>
        </w:rPr>
        <w:t xml:space="preserve"> </w:t>
      </w:r>
      <w:r w:rsidRPr="005863CE">
        <w:rPr>
          <w:rFonts w:ascii="Times New Roman" w:hAnsi="Times New Roman"/>
          <w:spacing w:val="-2"/>
          <w:lang w:val="ru-RU"/>
        </w:rPr>
        <w:t>оформляются</w:t>
      </w:r>
      <w:r w:rsidR="00915394" w:rsidRPr="005863CE">
        <w:rPr>
          <w:rFonts w:ascii="Times New Roman" w:hAnsi="Times New Roman"/>
          <w:lang w:val="ru-RU"/>
        </w:rPr>
        <w:t xml:space="preserve"> </w:t>
      </w:r>
      <w:r w:rsidRPr="005863CE">
        <w:rPr>
          <w:rFonts w:ascii="Times New Roman" w:hAnsi="Times New Roman"/>
          <w:spacing w:val="-10"/>
          <w:lang w:val="ru-RU"/>
        </w:rPr>
        <w:t>в</w:t>
      </w:r>
      <w:r w:rsidR="009D6459" w:rsidRPr="005863CE">
        <w:rPr>
          <w:rFonts w:ascii="Times New Roman" w:hAnsi="Times New Roman"/>
          <w:lang w:val="ru-RU"/>
        </w:rPr>
        <w:t xml:space="preserve"> </w:t>
      </w:r>
      <w:r w:rsidRPr="005863CE">
        <w:rPr>
          <w:rFonts w:ascii="Times New Roman" w:hAnsi="Times New Roman"/>
          <w:spacing w:val="-4"/>
          <w:lang w:val="ru-RU"/>
        </w:rPr>
        <w:t>виде</w:t>
      </w:r>
      <w:r w:rsidR="00915394" w:rsidRPr="005863CE">
        <w:rPr>
          <w:rFonts w:ascii="Times New Roman" w:hAnsi="Times New Roman"/>
          <w:lang w:val="ru-RU"/>
        </w:rPr>
        <w:t xml:space="preserve"> </w:t>
      </w:r>
      <w:r w:rsidRPr="005863CE">
        <w:rPr>
          <w:rFonts w:ascii="Times New Roman" w:hAnsi="Times New Roman"/>
          <w:spacing w:val="-2"/>
          <w:lang w:val="ru-RU"/>
        </w:rPr>
        <w:t>отчёта,</w:t>
      </w:r>
      <w:r w:rsidR="00915394" w:rsidRPr="005863CE">
        <w:rPr>
          <w:rFonts w:ascii="Times New Roman" w:hAnsi="Times New Roman"/>
          <w:spacing w:val="-2"/>
          <w:lang w:val="ru-RU"/>
        </w:rPr>
        <w:t xml:space="preserve"> </w:t>
      </w:r>
      <w:r w:rsidRPr="005863CE">
        <w:rPr>
          <w:rFonts w:ascii="Times New Roman" w:hAnsi="Times New Roman"/>
          <w:spacing w:val="-2"/>
          <w:lang w:val="ru-RU"/>
        </w:rPr>
        <w:t>составляемого</w:t>
      </w:r>
      <w:r w:rsidR="00915394" w:rsidRPr="005863CE">
        <w:rPr>
          <w:rFonts w:ascii="Times New Roman" w:hAnsi="Times New Roman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заместителем директора по воспитательной работе (совместно с советником директора</w:t>
      </w:r>
      <w:r w:rsidRPr="005863CE">
        <w:rPr>
          <w:rFonts w:ascii="Times New Roman" w:hAnsi="Times New Roman"/>
          <w:spacing w:val="-3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по</w:t>
      </w:r>
      <w:r w:rsidRPr="005863CE">
        <w:rPr>
          <w:rFonts w:ascii="Times New Roman" w:hAnsi="Times New Roman"/>
          <w:spacing w:val="-1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воспитательной</w:t>
      </w:r>
      <w:r w:rsidRPr="005863CE">
        <w:rPr>
          <w:rFonts w:ascii="Times New Roman" w:hAnsi="Times New Roman"/>
          <w:spacing w:val="-3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работе</w:t>
      </w:r>
      <w:r w:rsidRPr="005863CE">
        <w:rPr>
          <w:rFonts w:ascii="Times New Roman" w:hAnsi="Times New Roman"/>
          <w:spacing w:val="-3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при</w:t>
      </w:r>
      <w:r w:rsidRPr="005863CE">
        <w:rPr>
          <w:rFonts w:ascii="Times New Roman" w:hAnsi="Times New Roman"/>
          <w:spacing w:val="-1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его</w:t>
      </w:r>
      <w:r w:rsidRPr="005863CE">
        <w:rPr>
          <w:rFonts w:ascii="Times New Roman" w:hAnsi="Times New Roman"/>
          <w:spacing w:val="-1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наличии)</w:t>
      </w:r>
      <w:r w:rsidRPr="005863CE">
        <w:rPr>
          <w:rFonts w:ascii="Times New Roman" w:hAnsi="Times New Roman"/>
          <w:spacing w:val="-2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в</w:t>
      </w:r>
      <w:r w:rsidRPr="005863CE">
        <w:rPr>
          <w:rFonts w:ascii="Times New Roman" w:hAnsi="Times New Roman"/>
          <w:spacing w:val="-3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конце</w:t>
      </w:r>
      <w:r w:rsidRPr="005863CE">
        <w:rPr>
          <w:rFonts w:ascii="Times New Roman" w:hAnsi="Times New Roman"/>
          <w:spacing w:val="-2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учебного</w:t>
      </w:r>
      <w:r w:rsidRPr="005863CE">
        <w:rPr>
          <w:rFonts w:ascii="Times New Roman" w:hAnsi="Times New Roman"/>
          <w:spacing w:val="-2"/>
          <w:lang w:val="ru-RU"/>
        </w:rPr>
        <w:t xml:space="preserve"> </w:t>
      </w:r>
      <w:r w:rsidRPr="005863CE">
        <w:rPr>
          <w:rFonts w:ascii="Times New Roman" w:hAnsi="Times New Roman"/>
          <w:lang w:val="ru-RU"/>
        </w:rPr>
        <w:t>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sectPr w:rsidR="00AA39AA" w:rsidRPr="00394A46">
      <w:pgSz w:w="11900" w:h="16850"/>
      <w:pgMar w:top="1040" w:right="640" w:bottom="1240" w:left="14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A80" w14:textId="77777777" w:rsidR="006868BC" w:rsidRDefault="006868BC">
      <w:r>
        <w:separator/>
      </w:r>
    </w:p>
  </w:endnote>
  <w:endnote w:type="continuationSeparator" w:id="0">
    <w:p w14:paraId="711B398A" w14:textId="77777777" w:rsidR="006868BC" w:rsidRDefault="006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096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AB727D" w14:textId="1F5B5DA8" w:rsidR="006D22DE" w:rsidRPr="009D6459" w:rsidRDefault="006D22DE">
        <w:pPr>
          <w:pStyle w:val="aa"/>
          <w:jc w:val="right"/>
          <w:rPr>
            <w:rFonts w:ascii="Times New Roman" w:hAnsi="Times New Roman"/>
          </w:rPr>
        </w:pPr>
        <w:r w:rsidRPr="009D6459">
          <w:rPr>
            <w:rFonts w:ascii="Times New Roman" w:hAnsi="Times New Roman"/>
          </w:rPr>
          <w:fldChar w:fldCharType="begin"/>
        </w:r>
        <w:r w:rsidRPr="009D6459">
          <w:rPr>
            <w:rFonts w:ascii="Times New Roman" w:hAnsi="Times New Roman"/>
          </w:rPr>
          <w:instrText>PAGE   \* MERGEFORMAT</w:instrText>
        </w:r>
        <w:r w:rsidRPr="009D6459">
          <w:rPr>
            <w:rFonts w:ascii="Times New Roman" w:hAnsi="Times New Roman"/>
          </w:rPr>
          <w:fldChar w:fldCharType="separate"/>
        </w:r>
        <w:r w:rsidR="00FF521F" w:rsidRPr="00FF521F">
          <w:rPr>
            <w:rFonts w:ascii="Times New Roman" w:hAnsi="Times New Roman"/>
            <w:noProof/>
            <w:lang w:val="ru-RU"/>
          </w:rPr>
          <w:t>71</w:t>
        </w:r>
        <w:r w:rsidRPr="009D6459">
          <w:rPr>
            <w:rFonts w:ascii="Times New Roman" w:hAnsi="Times New Roman"/>
          </w:rPr>
          <w:fldChar w:fldCharType="end"/>
        </w:r>
      </w:p>
    </w:sdtContent>
  </w:sdt>
  <w:p w14:paraId="155BBA3B" w14:textId="3DA08050" w:rsidR="006D22DE" w:rsidRDefault="006D22DE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D2E" w14:textId="77777777" w:rsidR="006868BC" w:rsidRDefault="006868BC">
      <w:r>
        <w:separator/>
      </w:r>
    </w:p>
  </w:footnote>
  <w:footnote w:type="continuationSeparator" w:id="0">
    <w:p w14:paraId="13D325FD" w14:textId="77777777" w:rsidR="006868BC" w:rsidRDefault="0068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369F7"/>
    <w:multiLevelType w:val="hybridMultilevel"/>
    <w:tmpl w:val="11C4CBC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84F91"/>
    <w:multiLevelType w:val="hybridMultilevel"/>
    <w:tmpl w:val="884C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97A99"/>
    <w:multiLevelType w:val="hybridMultilevel"/>
    <w:tmpl w:val="26D4DE10"/>
    <w:lvl w:ilvl="0" w:tplc="8AB2316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6CC98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D8EDF2E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4AE6E7C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07486D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002044D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EDC68A8A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5FACBC6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74F2EBA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09DA1C05"/>
    <w:multiLevelType w:val="hybridMultilevel"/>
    <w:tmpl w:val="1FE4DF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830DD8"/>
    <w:multiLevelType w:val="hybridMultilevel"/>
    <w:tmpl w:val="B8C014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1772B7"/>
    <w:multiLevelType w:val="hybridMultilevel"/>
    <w:tmpl w:val="37840E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84BEC"/>
    <w:multiLevelType w:val="multilevel"/>
    <w:tmpl w:val="4A90F094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12F75121"/>
    <w:multiLevelType w:val="hybridMultilevel"/>
    <w:tmpl w:val="5D5E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33245"/>
    <w:multiLevelType w:val="hybridMultilevel"/>
    <w:tmpl w:val="7C74EF28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 w15:restartNumberingAfterBreak="0">
    <w:nsid w:val="15EB1D5F"/>
    <w:multiLevelType w:val="hybridMultilevel"/>
    <w:tmpl w:val="3A5C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436ED"/>
    <w:multiLevelType w:val="hybridMultilevel"/>
    <w:tmpl w:val="4992FD4C"/>
    <w:lvl w:ilvl="0" w:tplc="F190D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A4A6A"/>
    <w:multiLevelType w:val="hybridMultilevel"/>
    <w:tmpl w:val="DD44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D106F"/>
    <w:multiLevelType w:val="hybridMultilevel"/>
    <w:tmpl w:val="388A8F1A"/>
    <w:name w:val="WW8Num22222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E7B8A"/>
    <w:multiLevelType w:val="multilevel"/>
    <w:tmpl w:val="FFB0992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206F778C"/>
    <w:multiLevelType w:val="hybridMultilevel"/>
    <w:tmpl w:val="066E144E"/>
    <w:lvl w:ilvl="0" w:tplc="3970DD92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6CC21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A087BE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21AC74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9C241A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E1B6905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5D34FE1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C8071D2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137A6DE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25166B85"/>
    <w:multiLevelType w:val="hybridMultilevel"/>
    <w:tmpl w:val="C1A0CC40"/>
    <w:lvl w:ilvl="0" w:tplc="0420BF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F4B0158"/>
    <w:multiLevelType w:val="hybridMultilevel"/>
    <w:tmpl w:val="8A50AE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F6CFE"/>
    <w:multiLevelType w:val="multilevel"/>
    <w:tmpl w:val="D5526114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31F30130"/>
    <w:multiLevelType w:val="hybridMultilevel"/>
    <w:tmpl w:val="5B4CFFD6"/>
    <w:lvl w:ilvl="0" w:tplc="783866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7A9A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A68A06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AB8BD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7D2FC6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50DA3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8CCF45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4F0874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8F2956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2C20790"/>
    <w:multiLevelType w:val="hybridMultilevel"/>
    <w:tmpl w:val="A61604E0"/>
    <w:lvl w:ilvl="0" w:tplc="8548817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BCE7E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B8AFCA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79A14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55AD7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08A158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4B4E9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ABE7C4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3522CF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3EC00DD2"/>
    <w:multiLevelType w:val="hybridMultilevel"/>
    <w:tmpl w:val="71F6466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44EA05A6"/>
    <w:multiLevelType w:val="hybridMultilevel"/>
    <w:tmpl w:val="DE54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3182"/>
    <w:multiLevelType w:val="multilevel"/>
    <w:tmpl w:val="AA0892E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49E46665"/>
    <w:multiLevelType w:val="hybridMultilevel"/>
    <w:tmpl w:val="F5347C3C"/>
    <w:lvl w:ilvl="0" w:tplc="AEFC8CE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34CCC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792BFA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66A0D5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502871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6A2AB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7E6C4D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00A3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A1EE02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53786A10"/>
    <w:multiLevelType w:val="hybridMultilevel"/>
    <w:tmpl w:val="90266E14"/>
    <w:lvl w:ilvl="0" w:tplc="91B69CFA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1C85C8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DAE86F76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9B0A76F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40C6436A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91F85CBE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39806408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E4CCEBA2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4224B95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DC6B4E"/>
    <w:multiLevelType w:val="hybridMultilevel"/>
    <w:tmpl w:val="BBB460B0"/>
    <w:lvl w:ilvl="0" w:tplc="8AB2316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101E9"/>
    <w:multiLevelType w:val="hybridMultilevel"/>
    <w:tmpl w:val="9C12CE36"/>
    <w:lvl w:ilvl="0" w:tplc="44386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233E9F"/>
    <w:multiLevelType w:val="hybridMultilevel"/>
    <w:tmpl w:val="534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571DD"/>
    <w:multiLevelType w:val="hybridMultilevel"/>
    <w:tmpl w:val="F460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75BD0"/>
    <w:multiLevelType w:val="hybridMultilevel"/>
    <w:tmpl w:val="095663B4"/>
    <w:lvl w:ilvl="0" w:tplc="5890EEC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9885B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00A6D3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DD005C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F1A2A6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22393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0D2649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94E16F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83E9F7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0C74577"/>
    <w:multiLevelType w:val="hybridMultilevel"/>
    <w:tmpl w:val="E1BC6FF6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 w15:restartNumberingAfterBreak="0">
    <w:nsid w:val="775009EC"/>
    <w:multiLevelType w:val="hybridMultilevel"/>
    <w:tmpl w:val="BF74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D2104"/>
    <w:multiLevelType w:val="hybridMultilevel"/>
    <w:tmpl w:val="A5900136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7" w15:restartNumberingAfterBreak="0">
    <w:nsid w:val="79B26C30"/>
    <w:multiLevelType w:val="hybridMultilevel"/>
    <w:tmpl w:val="76C8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848BC"/>
    <w:multiLevelType w:val="hybridMultilevel"/>
    <w:tmpl w:val="5080A0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8A734C"/>
    <w:multiLevelType w:val="hybridMultilevel"/>
    <w:tmpl w:val="F796D036"/>
    <w:lvl w:ilvl="0" w:tplc="6478E4A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885AF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900A5E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6BE510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1D2F6F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8ECB9A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7B6DBF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BEE541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B3E2C1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7DE45BC1"/>
    <w:multiLevelType w:val="multilevel"/>
    <w:tmpl w:val="8F2642D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 w16cid:durableId="1102845279">
    <w:abstractNumId w:val="6"/>
  </w:num>
  <w:num w:numId="2" w16cid:durableId="429664266">
    <w:abstractNumId w:val="28"/>
  </w:num>
  <w:num w:numId="3" w16cid:durableId="1865434478">
    <w:abstractNumId w:val="22"/>
  </w:num>
  <w:num w:numId="4" w16cid:durableId="1469787796">
    <w:abstractNumId w:val="33"/>
  </w:num>
  <w:num w:numId="5" w16cid:durableId="621114385">
    <w:abstractNumId w:val="27"/>
  </w:num>
  <w:num w:numId="6" w16cid:durableId="1686592875">
    <w:abstractNumId w:val="17"/>
  </w:num>
  <w:num w:numId="7" w16cid:durableId="1341279761">
    <w:abstractNumId w:val="39"/>
  </w:num>
  <w:num w:numId="8" w16cid:durableId="786050734">
    <w:abstractNumId w:val="23"/>
  </w:num>
  <w:num w:numId="9" w16cid:durableId="1533688404">
    <w:abstractNumId w:val="26"/>
  </w:num>
  <w:num w:numId="10" w16cid:durableId="1986935233">
    <w:abstractNumId w:val="18"/>
  </w:num>
  <w:num w:numId="11" w16cid:durableId="557714648">
    <w:abstractNumId w:val="21"/>
  </w:num>
  <w:num w:numId="12" w16cid:durableId="46876228">
    <w:abstractNumId w:val="40"/>
  </w:num>
  <w:num w:numId="13" w16cid:durableId="258368857">
    <w:abstractNumId w:val="10"/>
  </w:num>
  <w:num w:numId="14" w16cid:durableId="1595236953">
    <w:abstractNumId w:val="19"/>
  </w:num>
  <w:num w:numId="15" w16cid:durableId="1899632077">
    <w:abstractNumId w:val="14"/>
  </w:num>
  <w:num w:numId="16" w16cid:durableId="859466588">
    <w:abstractNumId w:val="30"/>
  </w:num>
  <w:num w:numId="17" w16cid:durableId="717240207">
    <w:abstractNumId w:val="12"/>
  </w:num>
  <w:num w:numId="18" w16cid:durableId="1130779837">
    <w:abstractNumId w:val="24"/>
  </w:num>
  <w:num w:numId="19" w16cid:durableId="763182542">
    <w:abstractNumId w:val="32"/>
  </w:num>
  <w:num w:numId="20" w16cid:durableId="1071389556">
    <w:abstractNumId w:val="37"/>
  </w:num>
  <w:num w:numId="21" w16cid:durableId="355545878">
    <w:abstractNumId w:val="31"/>
  </w:num>
  <w:num w:numId="22" w16cid:durableId="1511722376">
    <w:abstractNumId w:val="13"/>
  </w:num>
  <w:num w:numId="23" w16cid:durableId="988510534">
    <w:abstractNumId w:val="35"/>
  </w:num>
  <w:num w:numId="24" w16cid:durableId="1817184027">
    <w:abstractNumId w:val="11"/>
  </w:num>
  <w:num w:numId="25" w16cid:durableId="1584802937">
    <w:abstractNumId w:val="25"/>
  </w:num>
  <w:num w:numId="26" w16cid:durableId="343440640">
    <w:abstractNumId w:val="7"/>
  </w:num>
  <w:num w:numId="27" w16cid:durableId="423888627">
    <w:abstractNumId w:val="5"/>
  </w:num>
  <w:num w:numId="28" w16cid:durableId="432284352">
    <w:abstractNumId w:val="34"/>
  </w:num>
  <w:num w:numId="29" w16cid:durableId="1778404042">
    <w:abstractNumId w:val="36"/>
  </w:num>
  <w:num w:numId="30" w16cid:durableId="1912421715">
    <w:abstractNumId w:val="38"/>
  </w:num>
  <w:num w:numId="31" w16cid:durableId="236986611">
    <w:abstractNumId w:val="15"/>
  </w:num>
  <w:num w:numId="32" w16cid:durableId="851606338">
    <w:abstractNumId w:val="8"/>
  </w:num>
  <w:num w:numId="33" w16cid:durableId="1765681991">
    <w:abstractNumId w:val="29"/>
  </w:num>
  <w:num w:numId="34" w16cid:durableId="2034380633">
    <w:abstractNumId w:val="4"/>
  </w:num>
  <w:num w:numId="35" w16cid:durableId="417554666">
    <w:abstractNumId w:val="16"/>
  </w:num>
  <w:num w:numId="36" w16cid:durableId="1697081299">
    <w:abstractNumId w:val="9"/>
  </w:num>
  <w:num w:numId="37" w16cid:durableId="199212671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564"/>
    <w:rsid w:val="00000B55"/>
    <w:rsid w:val="00000CAE"/>
    <w:rsid w:val="00001AC7"/>
    <w:rsid w:val="0000575F"/>
    <w:rsid w:val="00005B5F"/>
    <w:rsid w:val="00012724"/>
    <w:rsid w:val="0001449D"/>
    <w:rsid w:val="00020B40"/>
    <w:rsid w:val="00024E33"/>
    <w:rsid w:val="00025ABC"/>
    <w:rsid w:val="00026876"/>
    <w:rsid w:val="00033BE9"/>
    <w:rsid w:val="00037077"/>
    <w:rsid w:val="00045DD5"/>
    <w:rsid w:val="000460F6"/>
    <w:rsid w:val="0004735F"/>
    <w:rsid w:val="00052D7A"/>
    <w:rsid w:val="00056793"/>
    <w:rsid w:val="0006297C"/>
    <w:rsid w:val="000674CD"/>
    <w:rsid w:val="0007599B"/>
    <w:rsid w:val="00077D25"/>
    <w:rsid w:val="00085B4D"/>
    <w:rsid w:val="00085CD7"/>
    <w:rsid w:val="00091EC4"/>
    <w:rsid w:val="000924FB"/>
    <w:rsid w:val="00094EC1"/>
    <w:rsid w:val="000A291E"/>
    <w:rsid w:val="000B0094"/>
    <w:rsid w:val="000B4891"/>
    <w:rsid w:val="000B52C3"/>
    <w:rsid w:val="000B6E44"/>
    <w:rsid w:val="000B78F3"/>
    <w:rsid w:val="000B7AFC"/>
    <w:rsid w:val="000E670F"/>
    <w:rsid w:val="000F1594"/>
    <w:rsid w:val="000F54EF"/>
    <w:rsid w:val="000F6D89"/>
    <w:rsid w:val="001053C5"/>
    <w:rsid w:val="001106FA"/>
    <w:rsid w:val="00115279"/>
    <w:rsid w:val="00115FD9"/>
    <w:rsid w:val="00117CE5"/>
    <w:rsid w:val="00130126"/>
    <w:rsid w:val="0013262F"/>
    <w:rsid w:val="00132A7E"/>
    <w:rsid w:val="00137B6D"/>
    <w:rsid w:val="001456EA"/>
    <w:rsid w:val="00156D23"/>
    <w:rsid w:val="00157C09"/>
    <w:rsid w:val="00157DBF"/>
    <w:rsid w:val="0016236E"/>
    <w:rsid w:val="00162D14"/>
    <w:rsid w:val="00166F9D"/>
    <w:rsid w:val="00171B4F"/>
    <w:rsid w:val="00174E02"/>
    <w:rsid w:val="00191D5B"/>
    <w:rsid w:val="0019645B"/>
    <w:rsid w:val="001A0137"/>
    <w:rsid w:val="001A1B5D"/>
    <w:rsid w:val="001A1CD2"/>
    <w:rsid w:val="001A4D5E"/>
    <w:rsid w:val="001A6FAC"/>
    <w:rsid w:val="001B5022"/>
    <w:rsid w:val="001C46E7"/>
    <w:rsid w:val="001C485F"/>
    <w:rsid w:val="001D0CE3"/>
    <w:rsid w:val="001D4EB4"/>
    <w:rsid w:val="001E34D7"/>
    <w:rsid w:val="001E5454"/>
    <w:rsid w:val="002005D4"/>
    <w:rsid w:val="00201357"/>
    <w:rsid w:val="00201DA2"/>
    <w:rsid w:val="002029D0"/>
    <w:rsid w:val="00212EE5"/>
    <w:rsid w:val="00213A50"/>
    <w:rsid w:val="00221E8D"/>
    <w:rsid w:val="00226520"/>
    <w:rsid w:val="00241429"/>
    <w:rsid w:val="00244A86"/>
    <w:rsid w:val="00247FD2"/>
    <w:rsid w:val="00251DA1"/>
    <w:rsid w:val="002531BF"/>
    <w:rsid w:val="0025766C"/>
    <w:rsid w:val="00265604"/>
    <w:rsid w:val="0026608F"/>
    <w:rsid w:val="002705FA"/>
    <w:rsid w:val="00271EA7"/>
    <w:rsid w:val="002734E5"/>
    <w:rsid w:val="00273FBD"/>
    <w:rsid w:val="00274197"/>
    <w:rsid w:val="00287D00"/>
    <w:rsid w:val="0029116B"/>
    <w:rsid w:val="002918DF"/>
    <w:rsid w:val="00294B7B"/>
    <w:rsid w:val="0029719A"/>
    <w:rsid w:val="00297284"/>
    <w:rsid w:val="002B6870"/>
    <w:rsid w:val="002C0FB1"/>
    <w:rsid w:val="002C10A9"/>
    <w:rsid w:val="002D5DFE"/>
    <w:rsid w:val="002E0E21"/>
    <w:rsid w:val="002E104A"/>
    <w:rsid w:val="002E1B57"/>
    <w:rsid w:val="002E4727"/>
    <w:rsid w:val="002E4FA9"/>
    <w:rsid w:val="002F1436"/>
    <w:rsid w:val="002F1A27"/>
    <w:rsid w:val="002F5BAC"/>
    <w:rsid w:val="002F7297"/>
    <w:rsid w:val="002F73EA"/>
    <w:rsid w:val="002F7E92"/>
    <w:rsid w:val="00303D2D"/>
    <w:rsid w:val="00307B55"/>
    <w:rsid w:val="00311213"/>
    <w:rsid w:val="0031290E"/>
    <w:rsid w:val="0031592A"/>
    <w:rsid w:val="00326A2D"/>
    <w:rsid w:val="003302B2"/>
    <w:rsid w:val="003417F5"/>
    <w:rsid w:val="00342C01"/>
    <w:rsid w:val="00342FFB"/>
    <w:rsid w:val="00343EC4"/>
    <w:rsid w:val="00344EF5"/>
    <w:rsid w:val="003473A4"/>
    <w:rsid w:val="00354A7B"/>
    <w:rsid w:val="00357201"/>
    <w:rsid w:val="0036111C"/>
    <w:rsid w:val="003611EE"/>
    <w:rsid w:val="00361A3F"/>
    <w:rsid w:val="003658AD"/>
    <w:rsid w:val="003720D9"/>
    <w:rsid w:val="0037217F"/>
    <w:rsid w:val="0037405F"/>
    <w:rsid w:val="00375037"/>
    <w:rsid w:val="00381B3F"/>
    <w:rsid w:val="00383878"/>
    <w:rsid w:val="00385445"/>
    <w:rsid w:val="003859B2"/>
    <w:rsid w:val="00393EC9"/>
    <w:rsid w:val="00394A46"/>
    <w:rsid w:val="0039728D"/>
    <w:rsid w:val="003A3C61"/>
    <w:rsid w:val="003A3C65"/>
    <w:rsid w:val="003A48F7"/>
    <w:rsid w:val="003A5DAB"/>
    <w:rsid w:val="003B0D3E"/>
    <w:rsid w:val="003B5077"/>
    <w:rsid w:val="003B55D2"/>
    <w:rsid w:val="003E0A27"/>
    <w:rsid w:val="003E3715"/>
    <w:rsid w:val="003F1119"/>
    <w:rsid w:val="003F322C"/>
    <w:rsid w:val="003F42C7"/>
    <w:rsid w:val="00401961"/>
    <w:rsid w:val="004202EE"/>
    <w:rsid w:val="00425F9B"/>
    <w:rsid w:val="00426D1C"/>
    <w:rsid w:val="00440E60"/>
    <w:rsid w:val="004461CB"/>
    <w:rsid w:val="0045347F"/>
    <w:rsid w:val="00460C97"/>
    <w:rsid w:val="00463959"/>
    <w:rsid w:val="00465644"/>
    <w:rsid w:val="00466D2B"/>
    <w:rsid w:val="00487D25"/>
    <w:rsid w:val="00495CE4"/>
    <w:rsid w:val="00496C31"/>
    <w:rsid w:val="004A7797"/>
    <w:rsid w:val="004B0AA5"/>
    <w:rsid w:val="004B1E09"/>
    <w:rsid w:val="004B4B49"/>
    <w:rsid w:val="004B5ED2"/>
    <w:rsid w:val="004C63E0"/>
    <w:rsid w:val="004D1201"/>
    <w:rsid w:val="004D2BA1"/>
    <w:rsid w:val="004D4AA5"/>
    <w:rsid w:val="004D72F6"/>
    <w:rsid w:val="004E241F"/>
    <w:rsid w:val="004E6EA7"/>
    <w:rsid w:val="004F1295"/>
    <w:rsid w:val="004F39FF"/>
    <w:rsid w:val="00500D13"/>
    <w:rsid w:val="00510C5B"/>
    <w:rsid w:val="005163EC"/>
    <w:rsid w:val="0051691F"/>
    <w:rsid w:val="00516FCE"/>
    <w:rsid w:val="00522EEB"/>
    <w:rsid w:val="005317D7"/>
    <w:rsid w:val="00532469"/>
    <w:rsid w:val="005341A3"/>
    <w:rsid w:val="00537957"/>
    <w:rsid w:val="00550212"/>
    <w:rsid w:val="00550808"/>
    <w:rsid w:val="00557252"/>
    <w:rsid w:val="0055768A"/>
    <w:rsid w:val="00565EA2"/>
    <w:rsid w:val="005730FD"/>
    <w:rsid w:val="00573E6B"/>
    <w:rsid w:val="00575D90"/>
    <w:rsid w:val="0058535D"/>
    <w:rsid w:val="005863CE"/>
    <w:rsid w:val="00592C72"/>
    <w:rsid w:val="0059667F"/>
    <w:rsid w:val="00597085"/>
    <w:rsid w:val="005A06B6"/>
    <w:rsid w:val="005A1868"/>
    <w:rsid w:val="005A2DA8"/>
    <w:rsid w:val="005A317A"/>
    <w:rsid w:val="005B7F1E"/>
    <w:rsid w:val="005C040F"/>
    <w:rsid w:val="005C30FB"/>
    <w:rsid w:val="005C52CF"/>
    <w:rsid w:val="005D12EB"/>
    <w:rsid w:val="005D21DF"/>
    <w:rsid w:val="005D45A5"/>
    <w:rsid w:val="005D73BB"/>
    <w:rsid w:val="005E5D46"/>
    <w:rsid w:val="005F27AF"/>
    <w:rsid w:val="005F2F42"/>
    <w:rsid w:val="005F3995"/>
    <w:rsid w:val="005F7B47"/>
    <w:rsid w:val="00601C6A"/>
    <w:rsid w:val="00605247"/>
    <w:rsid w:val="00627345"/>
    <w:rsid w:val="00634055"/>
    <w:rsid w:val="006350F1"/>
    <w:rsid w:val="00637B15"/>
    <w:rsid w:val="006437AE"/>
    <w:rsid w:val="006441FA"/>
    <w:rsid w:val="00647D42"/>
    <w:rsid w:val="0066417B"/>
    <w:rsid w:val="00664365"/>
    <w:rsid w:val="00664851"/>
    <w:rsid w:val="00665306"/>
    <w:rsid w:val="006751EE"/>
    <w:rsid w:val="006845E8"/>
    <w:rsid w:val="006866DD"/>
    <w:rsid w:val="006868BC"/>
    <w:rsid w:val="00691445"/>
    <w:rsid w:val="006A70DD"/>
    <w:rsid w:val="006A7D2D"/>
    <w:rsid w:val="006B4107"/>
    <w:rsid w:val="006B6944"/>
    <w:rsid w:val="006C60EA"/>
    <w:rsid w:val="006D19ED"/>
    <w:rsid w:val="006D22DE"/>
    <w:rsid w:val="006D3F5F"/>
    <w:rsid w:val="006E27F1"/>
    <w:rsid w:val="006E351B"/>
    <w:rsid w:val="006F537E"/>
    <w:rsid w:val="006F54E5"/>
    <w:rsid w:val="00701911"/>
    <w:rsid w:val="0070302F"/>
    <w:rsid w:val="0070347B"/>
    <w:rsid w:val="00704229"/>
    <w:rsid w:val="00704C73"/>
    <w:rsid w:val="00716A69"/>
    <w:rsid w:val="00717664"/>
    <w:rsid w:val="0071786A"/>
    <w:rsid w:val="007207FA"/>
    <w:rsid w:val="007225CD"/>
    <w:rsid w:val="00722A82"/>
    <w:rsid w:val="00726CA8"/>
    <w:rsid w:val="0072749A"/>
    <w:rsid w:val="00734B2C"/>
    <w:rsid w:val="00736221"/>
    <w:rsid w:val="007427C9"/>
    <w:rsid w:val="007429A6"/>
    <w:rsid w:val="0074557C"/>
    <w:rsid w:val="00754269"/>
    <w:rsid w:val="00755288"/>
    <w:rsid w:val="0075535E"/>
    <w:rsid w:val="00757ED8"/>
    <w:rsid w:val="00766145"/>
    <w:rsid w:val="00780F82"/>
    <w:rsid w:val="007815DE"/>
    <w:rsid w:val="00790C01"/>
    <w:rsid w:val="007918EA"/>
    <w:rsid w:val="007971E7"/>
    <w:rsid w:val="007A53BB"/>
    <w:rsid w:val="007A6901"/>
    <w:rsid w:val="007B098A"/>
    <w:rsid w:val="007B7C1A"/>
    <w:rsid w:val="007B7EFF"/>
    <w:rsid w:val="007C1705"/>
    <w:rsid w:val="007C1F84"/>
    <w:rsid w:val="007C7045"/>
    <w:rsid w:val="007E7258"/>
    <w:rsid w:val="007E7B5D"/>
    <w:rsid w:val="007F0471"/>
    <w:rsid w:val="007F0BF5"/>
    <w:rsid w:val="007F2345"/>
    <w:rsid w:val="007F36CE"/>
    <w:rsid w:val="008018BA"/>
    <w:rsid w:val="00802269"/>
    <w:rsid w:val="00826176"/>
    <w:rsid w:val="00832EE1"/>
    <w:rsid w:val="008338D0"/>
    <w:rsid w:val="00854944"/>
    <w:rsid w:val="00863678"/>
    <w:rsid w:val="00864DA9"/>
    <w:rsid w:val="00870162"/>
    <w:rsid w:val="0087146C"/>
    <w:rsid w:val="00872A92"/>
    <w:rsid w:val="00873C44"/>
    <w:rsid w:val="00886701"/>
    <w:rsid w:val="00894CCC"/>
    <w:rsid w:val="0089680C"/>
    <w:rsid w:val="008B04D3"/>
    <w:rsid w:val="008B2D78"/>
    <w:rsid w:val="008B6315"/>
    <w:rsid w:val="008C1B91"/>
    <w:rsid w:val="008C31D2"/>
    <w:rsid w:val="008C39B1"/>
    <w:rsid w:val="008D7643"/>
    <w:rsid w:val="008E504E"/>
    <w:rsid w:val="008E585B"/>
    <w:rsid w:val="008F0D85"/>
    <w:rsid w:val="008F2D13"/>
    <w:rsid w:val="008F5617"/>
    <w:rsid w:val="008F5DD9"/>
    <w:rsid w:val="00902309"/>
    <w:rsid w:val="0090245E"/>
    <w:rsid w:val="00903E1B"/>
    <w:rsid w:val="00907CF2"/>
    <w:rsid w:val="00915394"/>
    <w:rsid w:val="0092467D"/>
    <w:rsid w:val="009334B9"/>
    <w:rsid w:val="00933BD5"/>
    <w:rsid w:val="0093537F"/>
    <w:rsid w:val="009408BA"/>
    <w:rsid w:val="0095088E"/>
    <w:rsid w:val="00951980"/>
    <w:rsid w:val="00952F25"/>
    <w:rsid w:val="00953FBF"/>
    <w:rsid w:val="00955184"/>
    <w:rsid w:val="009666FA"/>
    <w:rsid w:val="009745FE"/>
    <w:rsid w:val="00975CE1"/>
    <w:rsid w:val="009809D2"/>
    <w:rsid w:val="009873E6"/>
    <w:rsid w:val="00994091"/>
    <w:rsid w:val="009A3285"/>
    <w:rsid w:val="009A3FEA"/>
    <w:rsid w:val="009A6E3D"/>
    <w:rsid w:val="009B6085"/>
    <w:rsid w:val="009C094B"/>
    <w:rsid w:val="009C4767"/>
    <w:rsid w:val="009C6FB8"/>
    <w:rsid w:val="009D22CE"/>
    <w:rsid w:val="009D6459"/>
    <w:rsid w:val="009D6B7D"/>
    <w:rsid w:val="009E3D7B"/>
    <w:rsid w:val="009E5527"/>
    <w:rsid w:val="009E57A5"/>
    <w:rsid w:val="009E6842"/>
    <w:rsid w:val="00A05EBF"/>
    <w:rsid w:val="00A100DF"/>
    <w:rsid w:val="00A23553"/>
    <w:rsid w:val="00A26F3F"/>
    <w:rsid w:val="00A3047B"/>
    <w:rsid w:val="00A341ED"/>
    <w:rsid w:val="00A4118E"/>
    <w:rsid w:val="00A41A11"/>
    <w:rsid w:val="00A533DB"/>
    <w:rsid w:val="00A64E77"/>
    <w:rsid w:val="00A668BD"/>
    <w:rsid w:val="00A7245D"/>
    <w:rsid w:val="00A75DF0"/>
    <w:rsid w:val="00A93D1F"/>
    <w:rsid w:val="00A953C3"/>
    <w:rsid w:val="00AA29A2"/>
    <w:rsid w:val="00AA39AA"/>
    <w:rsid w:val="00AB2AA1"/>
    <w:rsid w:val="00AB5545"/>
    <w:rsid w:val="00AB6C33"/>
    <w:rsid w:val="00AD033C"/>
    <w:rsid w:val="00AD0649"/>
    <w:rsid w:val="00AD400A"/>
    <w:rsid w:val="00AD4462"/>
    <w:rsid w:val="00AD65C2"/>
    <w:rsid w:val="00AD7105"/>
    <w:rsid w:val="00AD71DC"/>
    <w:rsid w:val="00AD760C"/>
    <w:rsid w:val="00AE6DC5"/>
    <w:rsid w:val="00B01FC6"/>
    <w:rsid w:val="00B05865"/>
    <w:rsid w:val="00B066E4"/>
    <w:rsid w:val="00B0674D"/>
    <w:rsid w:val="00B06958"/>
    <w:rsid w:val="00B11C6A"/>
    <w:rsid w:val="00B12C94"/>
    <w:rsid w:val="00B13E8B"/>
    <w:rsid w:val="00B14C44"/>
    <w:rsid w:val="00B2017E"/>
    <w:rsid w:val="00B2234A"/>
    <w:rsid w:val="00B279FF"/>
    <w:rsid w:val="00B47030"/>
    <w:rsid w:val="00B506EB"/>
    <w:rsid w:val="00B610E9"/>
    <w:rsid w:val="00B66124"/>
    <w:rsid w:val="00B736CF"/>
    <w:rsid w:val="00B738CF"/>
    <w:rsid w:val="00B747BE"/>
    <w:rsid w:val="00B767E3"/>
    <w:rsid w:val="00B77B6B"/>
    <w:rsid w:val="00B77E59"/>
    <w:rsid w:val="00B77EDA"/>
    <w:rsid w:val="00B87D45"/>
    <w:rsid w:val="00B9658A"/>
    <w:rsid w:val="00B96DFA"/>
    <w:rsid w:val="00BA09FD"/>
    <w:rsid w:val="00BA1F4A"/>
    <w:rsid w:val="00BA33C5"/>
    <w:rsid w:val="00BA4C8F"/>
    <w:rsid w:val="00BA5136"/>
    <w:rsid w:val="00BA6AAB"/>
    <w:rsid w:val="00BC3B0F"/>
    <w:rsid w:val="00BC572B"/>
    <w:rsid w:val="00BC7F92"/>
    <w:rsid w:val="00BD154C"/>
    <w:rsid w:val="00BD1DA5"/>
    <w:rsid w:val="00BD2E15"/>
    <w:rsid w:val="00BD2E7D"/>
    <w:rsid w:val="00BD36AE"/>
    <w:rsid w:val="00BD42C5"/>
    <w:rsid w:val="00BD5878"/>
    <w:rsid w:val="00BD7A1D"/>
    <w:rsid w:val="00BE2398"/>
    <w:rsid w:val="00BE6062"/>
    <w:rsid w:val="00BF15F1"/>
    <w:rsid w:val="00C0128F"/>
    <w:rsid w:val="00C0374A"/>
    <w:rsid w:val="00C049C4"/>
    <w:rsid w:val="00C05571"/>
    <w:rsid w:val="00C0707E"/>
    <w:rsid w:val="00C07E78"/>
    <w:rsid w:val="00C12376"/>
    <w:rsid w:val="00C168DC"/>
    <w:rsid w:val="00C16F1F"/>
    <w:rsid w:val="00C248E3"/>
    <w:rsid w:val="00C25F94"/>
    <w:rsid w:val="00C27622"/>
    <w:rsid w:val="00C32C98"/>
    <w:rsid w:val="00C4379D"/>
    <w:rsid w:val="00C52D71"/>
    <w:rsid w:val="00C5431C"/>
    <w:rsid w:val="00C549BB"/>
    <w:rsid w:val="00C55997"/>
    <w:rsid w:val="00C750A2"/>
    <w:rsid w:val="00C75FF6"/>
    <w:rsid w:val="00C83DA2"/>
    <w:rsid w:val="00C84C29"/>
    <w:rsid w:val="00C84F2F"/>
    <w:rsid w:val="00C92DAB"/>
    <w:rsid w:val="00CB0D98"/>
    <w:rsid w:val="00CB1B4E"/>
    <w:rsid w:val="00CB38E6"/>
    <w:rsid w:val="00CC2087"/>
    <w:rsid w:val="00CC399D"/>
    <w:rsid w:val="00CC3B34"/>
    <w:rsid w:val="00CC72A1"/>
    <w:rsid w:val="00CE797F"/>
    <w:rsid w:val="00CF2F9D"/>
    <w:rsid w:val="00CF4B5D"/>
    <w:rsid w:val="00D01E57"/>
    <w:rsid w:val="00D0788B"/>
    <w:rsid w:val="00D11E7D"/>
    <w:rsid w:val="00D15038"/>
    <w:rsid w:val="00D17616"/>
    <w:rsid w:val="00D20051"/>
    <w:rsid w:val="00D2441E"/>
    <w:rsid w:val="00D335E5"/>
    <w:rsid w:val="00D337AB"/>
    <w:rsid w:val="00D37D93"/>
    <w:rsid w:val="00D46AAB"/>
    <w:rsid w:val="00D47B9D"/>
    <w:rsid w:val="00D511F4"/>
    <w:rsid w:val="00D513A9"/>
    <w:rsid w:val="00D6008E"/>
    <w:rsid w:val="00D60BF2"/>
    <w:rsid w:val="00D61C1C"/>
    <w:rsid w:val="00D630AB"/>
    <w:rsid w:val="00D72239"/>
    <w:rsid w:val="00D725E7"/>
    <w:rsid w:val="00D72F45"/>
    <w:rsid w:val="00D74A44"/>
    <w:rsid w:val="00D769E2"/>
    <w:rsid w:val="00D909F8"/>
    <w:rsid w:val="00D92EEC"/>
    <w:rsid w:val="00D93090"/>
    <w:rsid w:val="00DA073C"/>
    <w:rsid w:val="00DA396F"/>
    <w:rsid w:val="00DA5DB6"/>
    <w:rsid w:val="00DA67D5"/>
    <w:rsid w:val="00DA790F"/>
    <w:rsid w:val="00DB78C0"/>
    <w:rsid w:val="00DC3C3D"/>
    <w:rsid w:val="00DC6599"/>
    <w:rsid w:val="00DD1422"/>
    <w:rsid w:val="00DD55BA"/>
    <w:rsid w:val="00DE5020"/>
    <w:rsid w:val="00DF1EDF"/>
    <w:rsid w:val="00DF2492"/>
    <w:rsid w:val="00DF4354"/>
    <w:rsid w:val="00E01CE4"/>
    <w:rsid w:val="00E01F08"/>
    <w:rsid w:val="00E0449E"/>
    <w:rsid w:val="00E06809"/>
    <w:rsid w:val="00E07546"/>
    <w:rsid w:val="00E17283"/>
    <w:rsid w:val="00E22504"/>
    <w:rsid w:val="00E2779D"/>
    <w:rsid w:val="00E2793D"/>
    <w:rsid w:val="00E31E48"/>
    <w:rsid w:val="00E52D83"/>
    <w:rsid w:val="00E53B36"/>
    <w:rsid w:val="00E56113"/>
    <w:rsid w:val="00E5698E"/>
    <w:rsid w:val="00E60564"/>
    <w:rsid w:val="00E61A9D"/>
    <w:rsid w:val="00E7004A"/>
    <w:rsid w:val="00E720F1"/>
    <w:rsid w:val="00E76E87"/>
    <w:rsid w:val="00E77392"/>
    <w:rsid w:val="00E77A26"/>
    <w:rsid w:val="00E82160"/>
    <w:rsid w:val="00E876A2"/>
    <w:rsid w:val="00E95755"/>
    <w:rsid w:val="00EA2BF3"/>
    <w:rsid w:val="00EB1ADD"/>
    <w:rsid w:val="00EB52D9"/>
    <w:rsid w:val="00EB7552"/>
    <w:rsid w:val="00EB7BF0"/>
    <w:rsid w:val="00EC3070"/>
    <w:rsid w:val="00EC6300"/>
    <w:rsid w:val="00EC70C6"/>
    <w:rsid w:val="00F00D16"/>
    <w:rsid w:val="00F02B7E"/>
    <w:rsid w:val="00F07961"/>
    <w:rsid w:val="00F10919"/>
    <w:rsid w:val="00F10A7B"/>
    <w:rsid w:val="00F17A96"/>
    <w:rsid w:val="00F27481"/>
    <w:rsid w:val="00F279F7"/>
    <w:rsid w:val="00F30EDA"/>
    <w:rsid w:val="00F435EC"/>
    <w:rsid w:val="00F44C3F"/>
    <w:rsid w:val="00F51142"/>
    <w:rsid w:val="00F51EB3"/>
    <w:rsid w:val="00F5448B"/>
    <w:rsid w:val="00F563BE"/>
    <w:rsid w:val="00F61495"/>
    <w:rsid w:val="00F7219B"/>
    <w:rsid w:val="00F74F88"/>
    <w:rsid w:val="00F91288"/>
    <w:rsid w:val="00FA1B53"/>
    <w:rsid w:val="00FA3404"/>
    <w:rsid w:val="00FA3B8A"/>
    <w:rsid w:val="00FA7147"/>
    <w:rsid w:val="00FB5E56"/>
    <w:rsid w:val="00FB5E8E"/>
    <w:rsid w:val="00FB610D"/>
    <w:rsid w:val="00FB638C"/>
    <w:rsid w:val="00FC6CDD"/>
    <w:rsid w:val="00FD41D8"/>
    <w:rsid w:val="00FD4741"/>
    <w:rsid w:val="00FD68BA"/>
    <w:rsid w:val="00FE33F8"/>
    <w:rsid w:val="00FE3733"/>
    <w:rsid w:val="00FE5676"/>
    <w:rsid w:val="00FE614E"/>
    <w:rsid w:val="00FF052D"/>
    <w:rsid w:val="00FF344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2FB95"/>
  <w15:docId w15:val="{1C1A2F11-E93E-4962-BF5C-E52DBD5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A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BA09FD"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07"/>
    </w:pPr>
  </w:style>
  <w:style w:type="paragraph" w:styleId="a8">
    <w:name w:val="header"/>
    <w:basedOn w:val="a"/>
    <w:link w:val="a9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c">
    <w:name w:val="Body Text Indent"/>
    <w:basedOn w:val="a"/>
    <w:link w:val="ad"/>
    <w:unhideWhenUsed/>
    <w:rsid w:val="00C070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707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09F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ParaAttribute30">
    <w:name w:val="ParaAttribute30"/>
    <w:rsid w:val="00C0707E"/>
    <w:pPr>
      <w:ind w:left="709" w:right="566"/>
      <w:jc w:val="center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C0707E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C0707E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C070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C0707E"/>
    <w:rPr>
      <w:vertAlign w:val="superscript"/>
    </w:rPr>
  </w:style>
  <w:style w:type="paragraph" w:customStyle="1" w:styleId="ParaAttribute38">
    <w:name w:val="ParaAttribute38"/>
    <w:rsid w:val="00C0707E"/>
    <w:pPr>
      <w:ind w:right="-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0707E"/>
    <w:rPr>
      <w:rFonts w:ascii="Times New Roman" w:eastAsia="Times New Roman"/>
      <w:i/>
      <w:sz w:val="28"/>
    </w:rPr>
  </w:style>
  <w:style w:type="paragraph" w:styleId="af1">
    <w:name w:val="No Spacing"/>
    <w:basedOn w:val="a"/>
    <w:link w:val="af2"/>
    <w:uiPriority w:val="1"/>
    <w:qFormat/>
    <w:rsid w:val="00BA09FD"/>
    <w:rPr>
      <w:szCs w:val="32"/>
    </w:rPr>
  </w:style>
  <w:style w:type="character" w:customStyle="1" w:styleId="af2">
    <w:name w:val="Без интервала Знак"/>
    <w:link w:val="af1"/>
    <w:uiPriority w:val="1"/>
    <w:rsid w:val="00C0707E"/>
    <w:rPr>
      <w:sz w:val="24"/>
      <w:szCs w:val="32"/>
    </w:rPr>
  </w:style>
  <w:style w:type="character" w:customStyle="1" w:styleId="CharAttribute511">
    <w:name w:val="CharAttribute511"/>
    <w:uiPriority w:val="99"/>
    <w:rsid w:val="00C0707E"/>
    <w:rPr>
      <w:rFonts w:ascii="Times New Roman" w:eastAsia="Times New Roman"/>
      <w:sz w:val="28"/>
    </w:rPr>
  </w:style>
  <w:style w:type="character" w:customStyle="1" w:styleId="CharAttribute512">
    <w:name w:val="CharAttribute512"/>
    <w:rsid w:val="00C0707E"/>
    <w:rPr>
      <w:rFonts w:ascii="Times New Roman" w:eastAsia="Times New Roman"/>
      <w:sz w:val="28"/>
    </w:rPr>
  </w:style>
  <w:style w:type="character" w:customStyle="1" w:styleId="CharAttribute3">
    <w:name w:val="CharAttribute3"/>
    <w:rsid w:val="00C0707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0707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0707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0707E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C0707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0707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C0707E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C0707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0707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0707E"/>
    <w:pPr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3">
    <w:name w:val="Block Text"/>
    <w:basedOn w:val="a"/>
    <w:rsid w:val="00C0707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  <w:lang w:eastAsia="ru-RU"/>
    </w:rPr>
  </w:style>
  <w:style w:type="paragraph" w:customStyle="1" w:styleId="ParaAttribute0">
    <w:name w:val="ParaAttribute0"/>
    <w:rsid w:val="00C0707E"/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C0707E"/>
    <w:pPr>
      <w:ind w:firstLine="85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C0707E"/>
    <w:rPr>
      <w:rFonts w:ascii="Times New Roman" w:eastAsia="Times New Roman"/>
      <w:sz w:val="28"/>
    </w:rPr>
  </w:style>
  <w:style w:type="character" w:customStyle="1" w:styleId="CharAttribute269">
    <w:name w:val="CharAttribute269"/>
    <w:rsid w:val="00C0707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0707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0707E"/>
    <w:rPr>
      <w:rFonts w:ascii="Times New Roman" w:eastAsia="Times New Roman"/>
      <w:sz w:val="28"/>
    </w:rPr>
  </w:style>
  <w:style w:type="character" w:customStyle="1" w:styleId="CharAttribute273">
    <w:name w:val="CharAttribute273"/>
    <w:rsid w:val="00C0707E"/>
    <w:rPr>
      <w:rFonts w:ascii="Times New Roman" w:eastAsia="Times New Roman"/>
      <w:sz w:val="28"/>
    </w:rPr>
  </w:style>
  <w:style w:type="character" w:customStyle="1" w:styleId="CharAttribute274">
    <w:name w:val="CharAttribute274"/>
    <w:rsid w:val="00C0707E"/>
    <w:rPr>
      <w:rFonts w:ascii="Times New Roman" w:eastAsia="Times New Roman"/>
      <w:sz w:val="28"/>
    </w:rPr>
  </w:style>
  <w:style w:type="character" w:customStyle="1" w:styleId="CharAttribute275">
    <w:name w:val="CharAttribute275"/>
    <w:rsid w:val="00C0707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0707E"/>
    <w:rPr>
      <w:rFonts w:ascii="Times New Roman" w:eastAsia="Times New Roman"/>
      <w:sz w:val="28"/>
    </w:rPr>
  </w:style>
  <w:style w:type="character" w:customStyle="1" w:styleId="CharAttribute277">
    <w:name w:val="CharAttribute277"/>
    <w:rsid w:val="00C0707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0707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0707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0707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0707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0707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0707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0707E"/>
    <w:rPr>
      <w:rFonts w:ascii="Times New Roman" w:eastAsia="Times New Roman"/>
      <w:sz w:val="28"/>
    </w:rPr>
  </w:style>
  <w:style w:type="character" w:customStyle="1" w:styleId="CharAttribute285">
    <w:name w:val="CharAttribute285"/>
    <w:rsid w:val="00C0707E"/>
    <w:rPr>
      <w:rFonts w:ascii="Times New Roman" w:eastAsia="Times New Roman"/>
      <w:sz w:val="28"/>
    </w:rPr>
  </w:style>
  <w:style w:type="character" w:customStyle="1" w:styleId="CharAttribute286">
    <w:name w:val="CharAttribute286"/>
    <w:rsid w:val="00C0707E"/>
    <w:rPr>
      <w:rFonts w:ascii="Times New Roman" w:eastAsia="Times New Roman"/>
      <w:sz w:val="28"/>
    </w:rPr>
  </w:style>
  <w:style w:type="character" w:customStyle="1" w:styleId="CharAttribute287">
    <w:name w:val="CharAttribute287"/>
    <w:rsid w:val="00C0707E"/>
    <w:rPr>
      <w:rFonts w:ascii="Times New Roman" w:eastAsia="Times New Roman"/>
      <w:sz w:val="28"/>
    </w:rPr>
  </w:style>
  <w:style w:type="character" w:customStyle="1" w:styleId="CharAttribute288">
    <w:name w:val="CharAttribute288"/>
    <w:rsid w:val="00C0707E"/>
    <w:rPr>
      <w:rFonts w:ascii="Times New Roman" w:eastAsia="Times New Roman"/>
      <w:sz w:val="28"/>
    </w:rPr>
  </w:style>
  <w:style w:type="character" w:customStyle="1" w:styleId="CharAttribute289">
    <w:name w:val="CharAttribute289"/>
    <w:rsid w:val="00C0707E"/>
    <w:rPr>
      <w:rFonts w:ascii="Times New Roman" w:eastAsia="Times New Roman"/>
      <w:sz w:val="28"/>
    </w:rPr>
  </w:style>
  <w:style w:type="character" w:customStyle="1" w:styleId="CharAttribute290">
    <w:name w:val="CharAttribute290"/>
    <w:rsid w:val="00C0707E"/>
    <w:rPr>
      <w:rFonts w:ascii="Times New Roman" w:eastAsia="Times New Roman"/>
      <w:sz w:val="28"/>
    </w:rPr>
  </w:style>
  <w:style w:type="character" w:customStyle="1" w:styleId="CharAttribute291">
    <w:name w:val="CharAttribute291"/>
    <w:rsid w:val="00C0707E"/>
    <w:rPr>
      <w:rFonts w:ascii="Times New Roman" w:eastAsia="Times New Roman"/>
      <w:sz w:val="28"/>
    </w:rPr>
  </w:style>
  <w:style w:type="character" w:customStyle="1" w:styleId="CharAttribute292">
    <w:name w:val="CharAttribute292"/>
    <w:rsid w:val="00C0707E"/>
    <w:rPr>
      <w:rFonts w:ascii="Times New Roman" w:eastAsia="Times New Roman"/>
      <w:sz w:val="28"/>
    </w:rPr>
  </w:style>
  <w:style w:type="character" w:customStyle="1" w:styleId="CharAttribute293">
    <w:name w:val="CharAttribute293"/>
    <w:rsid w:val="00C0707E"/>
    <w:rPr>
      <w:rFonts w:ascii="Times New Roman" w:eastAsia="Times New Roman"/>
      <w:sz w:val="28"/>
    </w:rPr>
  </w:style>
  <w:style w:type="character" w:customStyle="1" w:styleId="CharAttribute294">
    <w:name w:val="CharAttribute294"/>
    <w:rsid w:val="00C0707E"/>
    <w:rPr>
      <w:rFonts w:ascii="Times New Roman" w:eastAsia="Times New Roman"/>
      <w:sz w:val="28"/>
    </w:rPr>
  </w:style>
  <w:style w:type="character" w:customStyle="1" w:styleId="CharAttribute295">
    <w:name w:val="CharAttribute295"/>
    <w:rsid w:val="00C0707E"/>
    <w:rPr>
      <w:rFonts w:ascii="Times New Roman" w:eastAsia="Times New Roman"/>
      <w:sz w:val="28"/>
    </w:rPr>
  </w:style>
  <w:style w:type="character" w:customStyle="1" w:styleId="CharAttribute296">
    <w:name w:val="CharAttribute296"/>
    <w:rsid w:val="00C0707E"/>
    <w:rPr>
      <w:rFonts w:ascii="Times New Roman" w:eastAsia="Times New Roman"/>
      <w:sz w:val="28"/>
    </w:rPr>
  </w:style>
  <w:style w:type="character" w:customStyle="1" w:styleId="CharAttribute297">
    <w:name w:val="CharAttribute297"/>
    <w:rsid w:val="00C0707E"/>
    <w:rPr>
      <w:rFonts w:ascii="Times New Roman" w:eastAsia="Times New Roman"/>
      <w:sz w:val="28"/>
    </w:rPr>
  </w:style>
  <w:style w:type="character" w:customStyle="1" w:styleId="CharAttribute298">
    <w:name w:val="CharAttribute298"/>
    <w:rsid w:val="00C0707E"/>
    <w:rPr>
      <w:rFonts w:ascii="Times New Roman" w:eastAsia="Times New Roman"/>
      <w:sz w:val="28"/>
    </w:rPr>
  </w:style>
  <w:style w:type="character" w:customStyle="1" w:styleId="CharAttribute299">
    <w:name w:val="CharAttribute299"/>
    <w:rsid w:val="00C0707E"/>
    <w:rPr>
      <w:rFonts w:ascii="Times New Roman" w:eastAsia="Times New Roman"/>
      <w:sz w:val="28"/>
    </w:rPr>
  </w:style>
  <w:style w:type="character" w:customStyle="1" w:styleId="CharAttribute300">
    <w:name w:val="CharAttribute300"/>
    <w:rsid w:val="00C0707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0707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0707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0707E"/>
    <w:rPr>
      <w:rFonts w:ascii="Times New Roman" w:eastAsia="Times New Roman"/>
      <w:sz w:val="28"/>
    </w:rPr>
  </w:style>
  <w:style w:type="character" w:customStyle="1" w:styleId="CharAttribute305">
    <w:name w:val="CharAttribute305"/>
    <w:rsid w:val="00C0707E"/>
    <w:rPr>
      <w:rFonts w:ascii="Times New Roman" w:eastAsia="Times New Roman"/>
      <w:sz w:val="28"/>
    </w:rPr>
  </w:style>
  <w:style w:type="character" w:customStyle="1" w:styleId="CharAttribute306">
    <w:name w:val="CharAttribute306"/>
    <w:rsid w:val="00C0707E"/>
    <w:rPr>
      <w:rFonts w:ascii="Times New Roman" w:eastAsia="Times New Roman"/>
      <w:sz w:val="28"/>
    </w:rPr>
  </w:style>
  <w:style w:type="character" w:customStyle="1" w:styleId="CharAttribute307">
    <w:name w:val="CharAttribute307"/>
    <w:rsid w:val="00C0707E"/>
    <w:rPr>
      <w:rFonts w:ascii="Times New Roman" w:eastAsia="Times New Roman"/>
      <w:sz w:val="28"/>
    </w:rPr>
  </w:style>
  <w:style w:type="character" w:customStyle="1" w:styleId="CharAttribute308">
    <w:name w:val="CharAttribute308"/>
    <w:rsid w:val="00C0707E"/>
    <w:rPr>
      <w:rFonts w:ascii="Times New Roman" w:eastAsia="Times New Roman"/>
      <w:sz w:val="28"/>
    </w:rPr>
  </w:style>
  <w:style w:type="character" w:customStyle="1" w:styleId="CharAttribute309">
    <w:name w:val="CharAttribute309"/>
    <w:rsid w:val="00C0707E"/>
    <w:rPr>
      <w:rFonts w:ascii="Times New Roman" w:eastAsia="Times New Roman"/>
      <w:sz w:val="28"/>
    </w:rPr>
  </w:style>
  <w:style w:type="character" w:customStyle="1" w:styleId="CharAttribute310">
    <w:name w:val="CharAttribute310"/>
    <w:rsid w:val="00C0707E"/>
    <w:rPr>
      <w:rFonts w:ascii="Times New Roman" w:eastAsia="Times New Roman"/>
      <w:sz w:val="28"/>
    </w:rPr>
  </w:style>
  <w:style w:type="character" w:customStyle="1" w:styleId="CharAttribute311">
    <w:name w:val="CharAttribute311"/>
    <w:rsid w:val="00C0707E"/>
    <w:rPr>
      <w:rFonts w:ascii="Times New Roman" w:eastAsia="Times New Roman"/>
      <w:sz w:val="28"/>
    </w:rPr>
  </w:style>
  <w:style w:type="character" w:customStyle="1" w:styleId="CharAttribute312">
    <w:name w:val="CharAttribute312"/>
    <w:rsid w:val="00C0707E"/>
    <w:rPr>
      <w:rFonts w:ascii="Times New Roman" w:eastAsia="Times New Roman"/>
      <w:sz w:val="28"/>
    </w:rPr>
  </w:style>
  <w:style w:type="character" w:customStyle="1" w:styleId="CharAttribute313">
    <w:name w:val="CharAttribute313"/>
    <w:rsid w:val="00C0707E"/>
    <w:rPr>
      <w:rFonts w:ascii="Times New Roman" w:eastAsia="Times New Roman"/>
      <w:sz w:val="28"/>
    </w:rPr>
  </w:style>
  <w:style w:type="character" w:customStyle="1" w:styleId="CharAttribute314">
    <w:name w:val="CharAttribute314"/>
    <w:rsid w:val="00C0707E"/>
    <w:rPr>
      <w:rFonts w:ascii="Times New Roman" w:eastAsia="Times New Roman"/>
      <w:sz w:val="28"/>
    </w:rPr>
  </w:style>
  <w:style w:type="character" w:customStyle="1" w:styleId="CharAttribute315">
    <w:name w:val="CharAttribute315"/>
    <w:rsid w:val="00C0707E"/>
    <w:rPr>
      <w:rFonts w:ascii="Times New Roman" w:eastAsia="Times New Roman"/>
      <w:sz w:val="28"/>
    </w:rPr>
  </w:style>
  <w:style w:type="character" w:customStyle="1" w:styleId="CharAttribute316">
    <w:name w:val="CharAttribute316"/>
    <w:rsid w:val="00C0707E"/>
    <w:rPr>
      <w:rFonts w:ascii="Times New Roman" w:eastAsia="Times New Roman"/>
      <w:sz w:val="28"/>
    </w:rPr>
  </w:style>
  <w:style w:type="character" w:customStyle="1" w:styleId="CharAttribute317">
    <w:name w:val="CharAttribute317"/>
    <w:rsid w:val="00C0707E"/>
    <w:rPr>
      <w:rFonts w:ascii="Times New Roman" w:eastAsia="Times New Roman"/>
      <w:sz w:val="28"/>
    </w:rPr>
  </w:style>
  <w:style w:type="character" w:customStyle="1" w:styleId="CharAttribute318">
    <w:name w:val="CharAttribute318"/>
    <w:rsid w:val="00C0707E"/>
    <w:rPr>
      <w:rFonts w:ascii="Times New Roman" w:eastAsia="Times New Roman"/>
      <w:sz w:val="28"/>
    </w:rPr>
  </w:style>
  <w:style w:type="character" w:customStyle="1" w:styleId="CharAttribute319">
    <w:name w:val="CharAttribute319"/>
    <w:rsid w:val="00C0707E"/>
    <w:rPr>
      <w:rFonts w:ascii="Times New Roman" w:eastAsia="Times New Roman"/>
      <w:sz w:val="28"/>
    </w:rPr>
  </w:style>
  <w:style w:type="character" w:customStyle="1" w:styleId="CharAttribute320">
    <w:name w:val="CharAttribute320"/>
    <w:rsid w:val="00C0707E"/>
    <w:rPr>
      <w:rFonts w:ascii="Times New Roman" w:eastAsia="Times New Roman"/>
      <w:sz w:val="28"/>
    </w:rPr>
  </w:style>
  <w:style w:type="character" w:customStyle="1" w:styleId="CharAttribute321">
    <w:name w:val="CharAttribute321"/>
    <w:rsid w:val="00C0707E"/>
    <w:rPr>
      <w:rFonts w:ascii="Times New Roman" w:eastAsia="Times New Roman"/>
      <w:sz w:val="28"/>
    </w:rPr>
  </w:style>
  <w:style w:type="character" w:customStyle="1" w:styleId="CharAttribute322">
    <w:name w:val="CharAttribute322"/>
    <w:rsid w:val="00C0707E"/>
    <w:rPr>
      <w:rFonts w:ascii="Times New Roman" w:eastAsia="Times New Roman"/>
      <w:sz w:val="28"/>
    </w:rPr>
  </w:style>
  <w:style w:type="character" w:customStyle="1" w:styleId="CharAttribute323">
    <w:name w:val="CharAttribute323"/>
    <w:rsid w:val="00C0707E"/>
    <w:rPr>
      <w:rFonts w:ascii="Times New Roman" w:eastAsia="Times New Roman"/>
      <w:sz w:val="28"/>
    </w:rPr>
  </w:style>
  <w:style w:type="character" w:customStyle="1" w:styleId="CharAttribute324">
    <w:name w:val="CharAttribute324"/>
    <w:rsid w:val="00C0707E"/>
    <w:rPr>
      <w:rFonts w:ascii="Times New Roman" w:eastAsia="Times New Roman"/>
      <w:sz w:val="28"/>
    </w:rPr>
  </w:style>
  <w:style w:type="character" w:customStyle="1" w:styleId="CharAttribute325">
    <w:name w:val="CharAttribute325"/>
    <w:rsid w:val="00C0707E"/>
    <w:rPr>
      <w:rFonts w:ascii="Times New Roman" w:eastAsia="Times New Roman"/>
      <w:sz w:val="28"/>
    </w:rPr>
  </w:style>
  <w:style w:type="character" w:customStyle="1" w:styleId="CharAttribute326">
    <w:name w:val="CharAttribute326"/>
    <w:rsid w:val="00C0707E"/>
    <w:rPr>
      <w:rFonts w:ascii="Times New Roman" w:eastAsia="Times New Roman"/>
      <w:sz w:val="28"/>
    </w:rPr>
  </w:style>
  <w:style w:type="character" w:customStyle="1" w:styleId="CharAttribute327">
    <w:name w:val="CharAttribute327"/>
    <w:rsid w:val="00C0707E"/>
    <w:rPr>
      <w:rFonts w:ascii="Times New Roman" w:eastAsia="Times New Roman"/>
      <w:sz w:val="28"/>
    </w:rPr>
  </w:style>
  <w:style w:type="character" w:customStyle="1" w:styleId="CharAttribute328">
    <w:name w:val="CharAttribute328"/>
    <w:rsid w:val="00C0707E"/>
    <w:rPr>
      <w:rFonts w:ascii="Times New Roman" w:eastAsia="Times New Roman"/>
      <w:sz w:val="28"/>
    </w:rPr>
  </w:style>
  <w:style w:type="character" w:customStyle="1" w:styleId="CharAttribute329">
    <w:name w:val="CharAttribute329"/>
    <w:rsid w:val="00C0707E"/>
    <w:rPr>
      <w:rFonts w:ascii="Times New Roman" w:eastAsia="Times New Roman"/>
      <w:sz w:val="28"/>
    </w:rPr>
  </w:style>
  <w:style w:type="character" w:customStyle="1" w:styleId="CharAttribute330">
    <w:name w:val="CharAttribute330"/>
    <w:rsid w:val="00C0707E"/>
    <w:rPr>
      <w:rFonts w:ascii="Times New Roman" w:eastAsia="Times New Roman"/>
      <w:sz w:val="28"/>
    </w:rPr>
  </w:style>
  <w:style w:type="character" w:customStyle="1" w:styleId="CharAttribute331">
    <w:name w:val="CharAttribute331"/>
    <w:rsid w:val="00C0707E"/>
    <w:rPr>
      <w:rFonts w:ascii="Times New Roman" w:eastAsia="Times New Roman"/>
      <w:sz w:val="28"/>
    </w:rPr>
  </w:style>
  <w:style w:type="character" w:customStyle="1" w:styleId="CharAttribute332">
    <w:name w:val="CharAttribute332"/>
    <w:rsid w:val="00C0707E"/>
    <w:rPr>
      <w:rFonts w:ascii="Times New Roman" w:eastAsia="Times New Roman"/>
      <w:sz w:val="28"/>
    </w:rPr>
  </w:style>
  <w:style w:type="character" w:customStyle="1" w:styleId="CharAttribute333">
    <w:name w:val="CharAttribute333"/>
    <w:rsid w:val="00C0707E"/>
    <w:rPr>
      <w:rFonts w:ascii="Times New Roman" w:eastAsia="Times New Roman"/>
      <w:sz w:val="28"/>
    </w:rPr>
  </w:style>
  <w:style w:type="character" w:customStyle="1" w:styleId="CharAttribute334">
    <w:name w:val="CharAttribute334"/>
    <w:rsid w:val="00C0707E"/>
    <w:rPr>
      <w:rFonts w:ascii="Times New Roman" w:eastAsia="Times New Roman"/>
      <w:sz w:val="28"/>
    </w:rPr>
  </w:style>
  <w:style w:type="character" w:customStyle="1" w:styleId="CharAttribute335">
    <w:name w:val="CharAttribute335"/>
    <w:rsid w:val="00C0707E"/>
    <w:rPr>
      <w:rFonts w:ascii="Times New Roman" w:eastAsia="Times New Roman"/>
      <w:sz w:val="28"/>
    </w:rPr>
  </w:style>
  <w:style w:type="character" w:customStyle="1" w:styleId="CharAttribute514">
    <w:name w:val="CharAttribute514"/>
    <w:rsid w:val="00C0707E"/>
    <w:rPr>
      <w:rFonts w:ascii="Times New Roman" w:eastAsia="Times New Roman"/>
      <w:sz w:val="28"/>
    </w:rPr>
  </w:style>
  <w:style w:type="character" w:customStyle="1" w:styleId="CharAttribute520">
    <w:name w:val="CharAttribute520"/>
    <w:rsid w:val="00C0707E"/>
    <w:rPr>
      <w:rFonts w:ascii="Times New Roman" w:eastAsia="Times New Roman"/>
      <w:sz w:val="28"/>
    </w:rPr>
  </w:style>
  <w:style w:type="character" w:customStyle="1" w:styleId="CharAttribute521">
    <w:name w:val="CharAttribute521"/>
    <w:rsid w:val="00C0707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0707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0707E"/>
    <w:pPr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C0707E"/>
    <w:pPr>
      <w:ind w:left="1080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C0707E"/>
    <w:rPr>
      <w:rFonts w:ascii="Times New Roman" w:eastAsia="Times New Roman"/>
      <w:i/>
      <w:sz w:val="22"/>
    </w:rPr>
  </w:style>
  <w:style w:type="character" w:styleId="af4">
    <w:name w:val="annotation reference"/>
    <w:uiPriority w:val="99"/>
    <w:semiHidden/>
    <w:unhideWhenUsed/>
    <w:rsid w:val="00C0707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07E"/>
    <w:pPr>
      <w:wordWrap w:val="0"/>
      <w:jc w:val="both"/>
    </w:pPr>
    <w:rPr>
      <w:kern w:val="2"/>
      <w:sz w:val="20"/>
      <w:szCs w:val="20"/>
      <w:lang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07E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07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07E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9">
    <w:name w:val="Balloon Text"/>
    <w:basedOn w:val="a"/>
    <w:link w:val="afa"/>
    <w:uiPriority w:val="99"/>
    <w:semiHidden/>
    <w:unhideWhenUsed/>
    <w:rsid w:val="00C0707E"/>
    <w:pPr>
      <w:wordWrap w:val="0"/>
      <w:jc w:val="both"/>
    </w:pPr>
    <w:rPr>
      <w:rFonts w:ascii="Tahoma" w:hAnsi="Tahoma"/>
      <w:kern w:val="2"/>
      <w:sz w:val="16"/>
      <w:szCs w:val="16"/>
      <w:lang w:eastAsia="ko-KR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707E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2">
    <w:name w:val="Без интервала1"/>
    <w:aliases w:val="основа"/>
    <w:rsid w:val="00C0707E"/>
    <w:rPr>
      <w:rFonts w:ascii="Calibri" w:eastAsia="Times New Roman" w:hAnsi="Calibri"/>
      <w:szCs w:val="20"/>
      <w:lang w:bidi="en-US"/>
    </w:rPr>
  </w:style>
  <w:style w:type="character" w:customStyle="1" w:styleId="CharAttribute526">
    <w:name w:val="CharAttribute526"/>
    <w:rsid w:val="00C0707E"/>
    <w:rPr>
      <w:rFonts w:ascii="Times New Roman" w:eastAsia="Times New Roman"/>
      <w:sz w:val="28"/>
    </w:rPr>
  </w:style>
  <w:style w:type="character" w:customStyle="1" w:styleId="CharAttribute534">
    <w:name w:val="CharAttribute534"/>
    <w:rsid w:val="00C0707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0707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0707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0707E"/>
    <w:rPr>
      <w:rFonts w:ascii="Times New Roman" w:eastAsia="Batang" w:hAnsi="Batang"/>
      <w:i/>
      <w:color w:val="00000A"/>
      <w:sz w:val="28"/>
    </w:rPr>
  </w:style>
  <w:style w:type="paragraph" w:styleId="afb">
    <w:name w:val="Normal (Web)"/>
    <w:basedOn w:val="a"/>
    <w:unhideWhenUsed/>
    <w:rsid w:val="00C0707E"/>
    <w:pPr>
      <w:spacing w:before="100" w:beforeAutospacing="1" w:after="100" w:afterAutospacing="1"/>
    </w:pPr>
    <w:rPr>
      <w:lang w:eastAsia="ru-RU"/>
    </w:rPr>
  </w:style>
  <w:style w:type="character" w:customStyle="1" w:styleId="CharAttribute498">
    <w:name w:val="CharAttribute498"/>
    <w:rsid w:val="00C0707E"/>
    <w:rPr>
      <w:rFonts w:ascii="Times New Roman" w:eastAsia="Times New Roman"/>
      <w:sz w:val="28"/>
    </w:rPr>
  </w:style>
  <w:style w:type="character" w:customStyle="1" w:styleId="CharAttribute499">
    <w:name w:val="CharAttribute4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0707E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C0707E"/>
    <w:rPr>
      <w:sz w:val="24"/>
      <w:szCs w:val="24"/>
    </w:rPr>
  </w:style>
  <w:style w:type="table" w:customStyle="1" w:styleId="DefaultTable">
    <w:name w:val="Default Table"/>
    <w:rsid w:val="00C0707E"/>
    <w:rPr>
      <w:rFonts w:ascii="Times New Roman" w:eastAsia="Batang" w:hAnsi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0707E"/>
    <w:pPr>
      <w:wordWrap w:val="0"/>
      <w:jc w:val="center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C0707E"/>
  </w:style>
  <w:style w:type="table" w:styleId="afc">
    <w:name w:val="Table Grid"/>
    <w:basedOn w:val="a1"/>
    <w:uiPriority w:val="59"/>
    <w:rsid w:val="00C0707E"/>
    <w:rPr>
      <w:rFonts w:ascii="Times New Roman" w:eastAsia="Symbol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707E"/>
    <w:rPr>
      <w:rFonts w:ascii="Calibri" w:eastAsia="Times New Roman" w:hAnsi="Calibri" w:cs="Calibri"/>
      <w:szCs w:val="20"/>
      <w:lang w:val="ru-RU" w:eastAsia="ru-RU"/>
    </w:rPr>
  </w:style>
  <w:style w:type="character" w:styleId="afd">
    <w:name w:val="Strong"/>
    <w:basedOn w:val="a0"/>
    <w:qFormat/>
    <w:rsid w:val="00BA09FD"/>
    <w:rPr>
      <w:b/>
      <w:bCs/>
    </w:rPr>
  </w:style>
  <w:style w:type="paragraph" w:styleId="afe">
    <w:name w:val="Revision"/>
    <w:hidden/>
    <w:uiPriority w:val="99"/>
    <w:semiHidden/>
    <w:rsid w:val="00C0707E"/>
    <w:rPr>
      <w:rFonts w:ascii="Times New Roman" w:eastAsia="Times New Roman" w:hAnsi="Times New Roman"/>
      <w:kern w:val="2"/>
      <w:sz w:val="20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A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9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09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09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09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9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9FD"/>
    <w:rPr>
      <w:rFonts w:asciiTheme="majorHAnsi" w:eastAsiaTheme="majorEastAsia" w:hAnsiTheme="majorHAnsi"/>
    </w:rPr>
  </w:style>
  <w:style w:type="character" w:customStyle="1" w:styleId="a5">
    <w:name w:val="Заголовок Знак"/>
    <w:basedOn w:val="a0"/>
    <w:link w:val="a4"/>
    <w:uiPriority w:val="10"/>
    <w:rsid w:val="00BA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BA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BA09FD"/>
    <w:rPr>
      <w:rFonts w:asciiTheme="majorHAnsi" w:eastAsiaTheme="majorEastAsia" w:hAnsiTheme="majorHAnsi"/>
      <w:sz w:val="24"/>
      <w:szCs w:val="24"/>
    </w:rPr>
  </w:style>
  <w:style w:type="character" w:styleId="aff1">
    <w:name w:val="Emphasis"/>
    <w:basedOn w:val="a0"/>
    <w:uiPriority w:val="20"/>
    <w:qFormat/>
    <w:rsid w:val="00BA09F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A09FD"/>
    <w:rPr>
      <w:i/>
    </w:rPr>
  </w:style>
  <w:style w:type="character" w:customStyle="1" w:styleId="24">
    <w:name w:val="Цитата 2 Знак"/>
    <w:basedOn w:val="a0"/>
    <w:link w:val="23"/>
    <w:uiPriority w:val="29"/>
    <w:rsid w:val="00BA09FD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BA09FD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BA09FD"/>
    <w:rPr>
      <w:b/>
      <w:i/>
      <w:sz w:val="24"/>
    </w:rPr>
  </w:style>
  <w:style w:type="character" w:styleId="aff4">
    <w:name w:val="Subtle Emphasis"/>
    <w:uiPriority w:val="19"/>
    <w:qFormat/>
    <w:rsid w:val="00BA09FD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BA09FD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BA09FD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BA09FD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BA09FD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BA09FD"/>
    <w:pPr>
      <w:outlineLvl w:val="9"/>
    </w:pPr>
  </w:style>
  <w:style w:type="paragraph" w:customStyle="1" w:styleId="c8">
    <w:name w:val="c8"/>
    <w:basedOn w:val="a"/>
    <w:rsid w:val="00AD71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c1">
    <w:name w:val="c1"/>
    <w:rsid w:val="00AD7105"/>
  </w:style>
  <w:style w:type="paragraph" w:customStyle="1" w:styleId="formattexttopleveltext">
    <w:name w:val="formattext topleveltext"/>
    <w:basedOn w:val="a"/>
    <w:rsid w:val="00AD71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8722-A6BB-449E-8195-63BCC05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16928</Words>
  <Characters>96492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Галина Бабенко</cp:lastModifiedBy>
  <cp:revision>457</cp:revision>
  <cp:lastPrinted>2023-12-22T07:06:00Z</cp:lastPrinted>
  <dcterms:created xsi:type="dcterms:W3CDTF">2022-05-08T07:32:00Z</dcterms:created>
  <dcterms:modified xsi:type="dcterms:W3CDTF">2024-01-18T19:48:00Z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