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A2" w:rsidRPr="001308FA" w:rsidRDefault="004854A2" w:rsidP="004854A2">
      <w:pPr>
        <w:spacing w:after="0" w:line="240" w:lineRule="auto"/>
        <w:ind w:left="120"/>
        <w:jc w:val="center"/>
      </w:pPr>
      <w:r w:rsidRPr="001308FA">
        <w:rPr>
          <w:rFonts w:ascii="Times New Roman" w:hAnsi="Times New Roman"/>
          <w:b/>
          <w:color w:val="000000"/>
          <w:sz w:val="28"/>
        </w:rPr>
        <w:t>МИНИСТЕРСТВО ПРОСВЕЩЕНИЯ РОССИЙСКОЙ ФЕДЕРАЦИИ</w:t>
      </w:r>
    </w:p>
    <w:p w:rsidR="004854A2" w:rsidRPr="001308FA" w:rsidRDefault="004854A2" w:rsidP="004854A2">
      <w:pPr>
        <w:spacing w:after="0" w:line="240" w:lineRule="auto"/>
        <w:ind w:left="120"/>
        <w:jc w:val="center"/>
      </w:pPr>
      <w:r w:rsidRPr="001308FA">
        <w:rPr>
          <w:rFonts w:ascii="Times New Roman" w:hAnsi="Times New Roman"/>
          <w:b/>
          <w:color w:val="000000"/>
          <w:sz w:val="28"/>
        </w:rPr>
        <w:t>‌</w:t>
      </w:r>
      <w:bookmarkStart w:id="0" w:name="c6077dab-9925-4774-bff8-633c408d96f7"/>
      <w:r w:rsidRPr="001308FA">
        <w:rPr>
          <w:rFonts w:ascii="Times New Roman" w:hAnsi="Times New Roman"/>
          <w:b/>
          <w:color w:val="000000"/>
          <w:sz w:val="28"/>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bookmarkEnd w:id="0"/>
      <w:r w:rsidRPr="001308FA">
        <w:rPr>
          <w:rFonts w:ascii="Times New Roman" w:hAnsi="Times New Roman"/>
          <w:b/>
          <w:color w:val="000000"/>
          <w:sz w:val="28"/>
        </w:rPr>
        <w:t xml:space="preserve">‌‌ </w:t>
      </w:r>
    </w:p>
    <w:p w:rsidR="004854A2" w:rsidRPr="001308FA" w:rsidRDefault="004854A2" w:rsidP="004854A2">
      <w:pPr>
        <w:spacing w:after="0" w:line="240" w:lineRule="auto"/>
        <w:ind w:left="120"/>
        <w:jc w:val="center"/>
      </w:pPr>
      <w:r w:rsidRPr="001308FA">
        <w:rPr>
          <w:rFonts w:ascii="Times New Roman" w:hAnsi="Times New Roman"/>
          <w:b/>
          <w:color w:val="000000"/>
          <w:sz w:val="28"/>
        </w:rPr>
        <w:t>‌</w:t>
      </w:r>
      <w:bookmarkStart w:id="1" w:name="788ae511-f951-4a39-a96d-32e07689f645"/>
      <w:r w:rsidRPr="001308FA">
        <w:rPr>
          <w:rFonts w:ascii="Times New Roman" w:hAnsi="Times New Roman"/>
          <w:b/>
          <w:color w:val="000000"/>
          <w:sz w:val="28"/>
        </w:rPr>
        <w:t>Управление образования города Ростова-на-Дону</w:t>
      </w:r>
      <w:bookmarkEnd w:id="1"/>
      <w:r w:rsidRPr="001308FA">
        <w:rPr>
          <w:rFonts w:ascii="Times New Roman" w:hAnsi="Times New Roman"/>
          <w:b/>
          <w:color w:val="000000"/>
          <w:sz w:val="28"/>
        </w:rPr>
        <w:t>‌</w:t>
      </w:r>
      <w:r w:rsidRPr="001308FA">
        <w:rPr>
          <w:rFonts w:ascii="Times New Roman" w:hAnsi="Times New Roman"/>
          <w:color w:val="000000"/>
          <w:sz w:val="28"/>
        </w:rPr>
        <w:t>​</w:t>
      </w:r>
    </w:p>
    <w:p w:rsidR="004854A2" w:rsidRDefault="004854A2" w:rsidP="004854A2">
      <w:pPr>
        <w:spacing w:after="0" w:line="240" w:lineRule="auto"/>
        <w:ind w:left="120"/>
        <w:jc w:val="center"/>
      </w:pPr>
      <w:r>
        <w:rPr>
          <w:rFonts w:ascii="Times New Roman" w:hAnsi="Times New Roman"/>
          <w:b/>
          <w:color w:val="000000"/>
          <w:sz w:val="28"/>
        </w:rPr>
        <w:t>МБОУ "Школа № 65"</w:t>
      </w:r>
    </w:p>
    <w:p w:rsidR="004854A2" w:rsidRPr="00BA7E25" w:rsidRDefault="004854A2" w:rsidP="004854A2">
      <w:pPr>
        <w:pStyle w:val="a8"/>
        <w:spacing w:after="0"/>
        <w:ind w:firstLine="709"/>
        <w:jc w:val="both"/>
        <w:rPr>
          <w:sz w:val="28"/>
          <w:szCs w:val="28"/>
        </w:rPr>
      </w:pPr>
    </w:p>
    <w:tbl>
      <w:tblPr>
        <w:tblW w:w="10139" w:type="dxa"/>
        <w:tblLook w:val="04A0"/>
      </w:tblPr>
      <w:tblGrid>
        <w:gridCol w:w="5353"/>
        <w:gridCol w:w="4786"/>
      </w:tblGrid>
      <w:tr w:rsidR="004854A2" w:rsidRPr="00BA7E25" w:rsidTr="007234A9">
        <w:tc>
          <w:tcPr>
            <w:tcW w:w="5353" w:type="dxa"/>
            <w:hideMark/>
          </w:tcPr>
          <w:p w:rsidR="004854A2" w:rsidRPr="00BA7E25" w:rsidRDefault="004854A2" w:rsidP="007234A9">
            <w:pPr>
              <w:pStyle w:val="a8"/>
              <w:spacing w:after="0"/>
              <w:ind w:firstLine="709"/>
              <w:jc w:val="both"/>
              <w:rPr>
                <w:sz w:val="28"/>
                <w:szCs w:val="28"/>
              </w:rPr>
            </w:pPr>
          </w:p>
        </w:tc>
        <w:tc>
          <w:tcPr>
            <w:tcW w:w="4786" w:type="dxa"/>
            <w:hideMark/>
          </w:tcPr>
          <w:p w:rsidR="004854A2" w:rsidRPr="00BA7E25" w:rsidRDefault="004854A2" w:rsidP="007234A9">
            <w:pPr>
              <w:pStyle w:val="a8"/>
              <w:spacing w:after="0"/>
              <w:ind w:firstLine="709"/>
              <w:jc w:val="both"/>
              <w:rPr>
                <w:sz w:val="28"/>
                <w:szCs w:val="28"/>
              </w:rPr>
            </w:pPr>
          </w:p>
        </w:tc>
      </w:tr>
    </w:tbl>
    <w:p w:rsidR="004854A2" w:rsidRPr="00691550" w:rsidRDefault="004854A2" w:rsidP="004854A2">
      <w:pPr>
        <w:ind w:firstLine="709"/>
        <w:jc w:val="both"/>
        <w:rPr>
          <w:sz w:val="28"/>
          <w:szCs w:val="28"/>
          <w:lang w:eastAsia="ar-SA"/>
        </w:rPr>
      </w:pPr>
    </w:p>
    <w:tbl>
      <w:tblPr>
        <w:tblW w:w="0" w:type="auto"/>
        <w:tblLook w:val="04A0"/>
      </w:tblPr>
      <w:tblGrid>
        <w:gridCol w:w="3114"/>
        <w:gridCol w:w="3115"/>
        <w:gridCol w:w="3115"/>
      </w:tblGrid>
      <w:tr w:rsidR="004854A2" w:rsidRPr="001308FA" w:rsidTr="007234A9">
        <w:tc>
          <w:tcPr>
            <w:tcW w:w="3114" w:type="dxa"/>
          </w:tcPr>
          <w:p w:rsidR="004854A2" w:rsidRPr="0040209D" w:rsidRDefault="004854A2" w:rsidP="007234A9">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854A2" w:rsidRPr="008944ED" w:rsidRDefault="004854A2" w:rsidP="007234A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учителей русского языка и литературы</w:t>
            </w:r>
          </w:p>
          <w:p w:rsidR="004854A2" w:rsidRDefault="004854A2" w:rsidP="007234A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854A2" w:rsidRPr="008944ED" w:rsidRDefault="004854A2" w:rsidP="007234A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Кузьмина А.Д.</w:t>
            </w:r>
          </w:p>
          <w:p w:rsidR="004854A2" w:rsidRDefault="004854A2" w:rsidP="007234A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заседания МО</w:t>
            </w:r>
            <w:r>
              <w:rPr>
                <w:rFonts w:ascii="Times New Roman" w:eastAsia="Times New Roman" w:hAnsi="Times New Roman"/>
                <w:color w:val="000000"/>
                <w:sz w:val="24"/>
                <w:szCs w:val="24"/>
              </w:rPr>
              <w:t xml:space="preserve"> от «____» _______</w:t>
            </w:r>
            <w:r w:rsidRPr="001308FA">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854A2" w:rsidRPr="0040209D" w:rsidRDefault="004854A2" w:rsidP="007234A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854A2" w:rsidRPr="0040209D" w:rsidRDefault="004854A2" w:rsidP="007234A9">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854A2" w:rsidRPr="008944ED" w:rsidRDefault="004854A2" w:rsidP="007234A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МС</w:t>
            </w:r>
          </w:p>
          <w:p w:rsidR="004854A2" w:rsidRDefault="004854A2" w:rsidP="007234A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854A2" w:rsidRPr="008944ED" w:rsidRDefault="004854A2" w:rsidP="007234A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Волошина О.Г.</w:t>
            </w:r>
          </w:p>
          <w:p w:rsidR="004854A2" w:rsidRDefault="004854A2" w:rsidP="007234A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заседания Методического совета</w:t>
            </w:r>
            <w:r>
              <w:rPr>
                <w:rFonts w:ascii="Times New Roman" w:eastAsia="Times New Roman" w:hAnsi="Times New Roman"/>
                <w:color w:val="000000"/>
                <w:sz w:val="24"/>
                <w:szCs w:val="24"/>
              </w:rPr>
              <w:t xml:space="preserve"> от </w:t>
            </w:r>
          </w:p>
          <w:p w:rsidR="004854A2" w:rsidRDefault="004854A2" w:rsidP="007234A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 _______</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854A2" w:rsidRPr="0040209D" w:rsidRDefault="004854A2" w:rsidP="007234A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4854A2" w:rsidRDefault="004854A2" w:rsidP="007234A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4854A2" w:rsidRPr="008944ED" w:rsidRDefault="004854A2" w:rsidP="007234A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"Школа № 65"</w:t>
            </w:r>
          </w:p>
          <w:p w:rsidR="004854A2" w:rsidRDefault="004854A2" w:rsidP="007234A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854A2" w:rsidRPr="008944ED" w:rsidRDefault="004854A2" w:rsidP="007234A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Бут М.В.</w:t>
            </w:r>
          </w:p>
          <w:p w:rsidR="004854A2" w:rsidRDefault="004854A2" w:rsidP="007234A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 _______</w:t>
            </w:r>
          </w:p>
          <w:p w:rsidR="004854A2" w:rsidRDefault="004854A2" w:rsidP="007234A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«____» _______</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854A2" w:rsidRPr="0040209D" w:rsidRDefault="004854A2" w:rsidP="007234A9">
            <w:pPr>
              <w:autoSpaceDE w:val="0"/>
              <w:autoSpaceDN w:val="0"/>
              <w:spacing w:after="120" w:line="240" w:lineRule="auto"/>
              <w:jc w:val="both"/>
              <w:rPr>
                <w:rFonts w:ascii="Times New Roman" w:eastAsia="Times New Roman" w:hAnsi="Times New Roman"/>
                <w:color w:val="000000"/>
                <w:sz w:val="24"/>
                <w:szCs w:val="24"/>
              </w:rPr>
            </w:pPr>
          </w:p>
        </w:tc>
      </w:tr>
    </w:tbl>
    <w:p w:rsidR="004854A2" w:rsidRPr="00BA7E25" w:rsidRDefault="004854A2" w:rsidP="004854A2">
      <w:pPr>
        <w:pStyle w:val="a8"/>
        <w:spacing w:after="0"/>
        <w:ind w:firstLine="709"/>
        <w:jc w:val="both"/>
        <w:rPr>
          <w:b/>
          <w:bCs/>
          <w:sz w:val="28"/>
          <w:szCs w:val="28"/>
        </w:rPr>
      </w:pPr>
    </w:p>
    <w:p w:rsidR="004854A2" w:rsidRPr="00D16F85" w:rsidRDefault="004854A2" w:rsidP="004854A2">
      <w:pPr>
        <w:pStyle w:val="a8"/>
        <w:spacing w:after="0"/>
        <w:ind w:firstLine="709"/>
        <w:jc w:val="center"/>
        <w:rPr>
          <w:b/>
          <w:bCs/>
          <w:sz w:val="28"/>
          <w:szCs w:val="28"/>
        </w:rPr>
      </w:pPr>
    </w:p>
    <w:p w:rsidR="004854A2" w:rsidRPr="00D16F85" w:rsidRDefault="004854A2" w:rsidP="004854A2">
      <w:pPr>
        <w:pStyle w:val="a8"/>
        <w:spacing w:after="0"/>
        <w:ind w:firstLine="709"/>
        <w:jc w:val="center"/>
        <w:rPr>
          <w:b/>
          <w:bCs/>
          <w:sz w:val="28"/>
          <w:szCs w:val="28"/>
        </w:rPr>
      </w:pPr>
      <w:r w:rsidRPr="00BA7E25">
        <w:rPr>
          <w:b/>
          <w:bCs/>
          <w:sz w:val="28"/>
          <w:szCs w:val="28"/>
        </w:rPr>
        <w:t>РАБОЧАЯ ПРОГРАММА</w:t>
      </w:r>
    </w:p>
    <w:p w:rsidR="004854A2" w:rsidRPr="00D16F85" w:rsidRDefault="004854A2" w:rsidP="004854A2">
      <w:pPr>
        <w:pStyle w:val="a8"/>
        <w:spacing w:after="0"/>
        <w:ind w:firstLine="709"/>
        <w:jc w:val="center"/>
        <w:rPr>
          <w:b/>
          <w:bCs/>
          <w:sz w:val="28"/>
          <w:szCs w:val="28"/>
        </w:rPr>
      </w:pPr>
      <w:r w:rsidRPr="00D16F85">
        <w:rPr>
          <w:b/>
          <w:bCs/>
          <w:sz w:val="28"/>
          <w:szCs w:val="28"/>
        </w:rPr>
        <w:t>учебного предмета «</w:t>
      </w:r>
      <w:r>
        <w:rPr>
          <w:b/>
          <w:bCs/>
          <w:sz w:val="28"/>
          <w:szCs w:val="28"/>
        </w:rPr>
        <w:t>Русский язык</w:t>
      </w:r>
      <w:r w:rsidRPr="00D16F85">
        <w:rPr>
          <w:b/>
          <w:bCs/>
          <w:sz w:val="28"/>
          <w:szCs w:val="28"/>
        </w:rPr>
        <w:t xml:space="preserve">. </w:t>
      </w:r>
      <w:r>
        <w:rPr>
          <w:b/>
          <w:bCs/>
          <w:sz w:val="28"/>
          <w:szCs w:val="28"/>
        </w:rPr>
        <w:t>Базовый</w:t>
      </w:r>
      <w:r w:rsidRPr="00D16F85">
        <w:rPr>
          <w:b/>
          <w:bCs/>
          <w:sz w:val="28"/>
          <w:szCs w:val="28"/>
        </w:rPr>
        <w:t xml:space="preserve"> уровень»</w:t>
      </w:r>
    </w:p>
    <w:p w:rsidR="004854A2" w:rsidRPr="00D16F85" w:rsidRDefault="004854A2" w:rsidP="004854A2">
      <w:pPr>
        <w:spacing w:after="0"/>
        <w:jc w:val="center"/>
        <w:rPr>
          <w:rFonts w:ascii="Times New Roman" w:eastAsia="Andale Sans UI" w:hAnsi="Times New Roman" w:cs="Times New Roman"/>
          <w:b/>
          <w:bCs/>
          <w:kern w:val="1"/>
          <w:sz w:val="28"/>
          <w:szCs w:val="28"/>
        </w:rPr>
      </w:pPr>
      <w:r w:rsidRPr="00D16F85">
        <w:rPr>
          <w:rFonts w:ascii="Times New Roman" w:eastAsia="Andale Sans UI" w:hAnsi="Times New Roman" w:cs="Times New Roman"/>
          <w:b/>
          <w:bCs/>
          <w:kern w:val="1"/>
          <w:sz w:val="28"/>
          <w:szCs w:val="28"/>
        </w:rPr>
        <w:t xml:space="preserve">для обучающихся 11 классов </w:t>
      </w:r>
    </w:p>
    <w:p w:rsidR="004854A2" w:rsidRPr="004854A2" w:rsidRDefault="004854A2" w:rsidP="004854A2">
      <w:pPr>
        <w:spacing w:after="0"/>
        <w:jc w:val="center"/>
        <w:rPr>
          <w:rFonts w:ascii="Times New Roman" w:eastAsia="Andale Sans UI" w:hAnsi="Times New Roman" w:cs="Times New Roman"/>
          <w:b/>
          <w:bCs/>
          <w:kern w:val="1"/>
          <w:sz w:val="28"/>
          <w:szCs w:val="28"/>
        </w:rPr>
      </w:pPr>
      <w:r w:rsidRPr="00D16F85">
        <w:rPr>
          <w:rFonts w:ascii="Times New Roman" w:eastAsia="Andale Sans UI" w:hAnsi="Times New Roman" w:cs="Times New Roman"/>
          <w:b/>
          <w:bCs/>
          <w:kern w:val="1"/>
          <w:sz w:val="28"/>
          <w:szCs w:val="28"/>
        </w:rPr>
        <w:t xml:space="preserve">Количество часов </w:t>
      </w:r>
      <w:r w:rsidR="007234A9">
        <w:rPr>
          <w:rFonts w:ascii="Times New Roman" w:eastAsia="Andale Sans UI" w:hAnsi="Times New Roman" w:cs="Times New Roman"/>
          <w:b/>
          <w:bCs/>
          <w:kern w:val="1"/>
          <w:sz w:val="28"/>
          <w:szCs w:val="28"/>
        </w:rPr>
        <w:t>68</w:t>
      </w:r>
    </w:p>
    <w:p w:rsidR="004854A2" w:rsidRDefault="004854A2" w:rsidP="004854A2">
      <w:pPr>
        <w:pStyle w:val="a8"/>
        <w:spacing w:after="0"/>
        <w:ind w:firstLine="709"/>
        <w:jc w:val="both"/>
        <w:rPr>
          <w:b/>
          <w:color w:val="000000"/>
          <w:sz w:val="28"/>
        </w:rPr>
      </w:pPr>
    </w:p>
    <w:p w:rsidR="004854A2" w:rsidRDefault="004854A2" w:rsidP="004854A2">
      <w:pPr>
        <w:pStyle w:val="a8"/>
        <w:spacing w:after="0"/>
        <w:ind w:firstLine="709"/>
        <w:jc w:val="both"/>
        <w:rPr>
          <w:b/>
          <w:color w:val="000000"/>
          <w:sz w:val="28"/>
        </w:rPr>
      </w:pPr>
    </w:p>
    <w:p w:rsidR="004854A2" w:rsidRDefault="004854A2" w:rsidP="004854A2">
      <w:pPr>
        <w:pStyle w:val="a8"/>
        <w:spacing w:after="0"/>
        <w:ind w:firstLine="709"/>
        <w:jc w:val="center"/>
        <w:rPr>
          <w:b/>
          <w:color w:val="000000"/>
          <w:sz w:val="28"/>
        </w:rPr>
      </w:pPr>
    </w:p>
    <w:p w:rsidR="004854A2" w:rsidRPr="00BA7E25" w:rsidRDefault="004854A2" w:rsidP="004854A2">
      <w:pPr>
        <w:pStyle w:val="a8"/>
        <w:spacing w:after="0"/>
        <w:ind w:firstLine="709"/>
        <w:jc w:val="center"/>
        <w:rPr>
          <w:b/>
          <w:sz w:val="28"/>
          <w:szCs w:val="28"/>
        </w:rPr>
      </w:pPr>
      <w:r w:rsidRPr="001308FA">
        <w:rPr>
          <w:b/>
          <w:color w:val="000000"/>
          <w:sz w:val="28"/>
        </w:rPr>
        <w:t xml:space="preserve">город Ростов-на-Дону‌ </w:t>
      </w:r>
      <w:bookmarkStart w:id="2" w:name="dc72b6e0-474b-4b98-a795-02870ed74afe"/>
      <w:r w:rsidRPr="001308FA">
        <w:rPr>
          <w:b/>
          <w:color w:val="000000"/>
          <w:sz w:val="28"/>
        </w:rPr>
        <w:t>2023 год</w:t>
      </w:r>
      <w:bookmarkEnd w:id="2"/>
    </w:p>
    <w:p w:rsidR="00E32293" w:rsidRPr="00E81934" w:rsidRDefault="00E32293" w:rsidP="00E32293">
      <w:pPr>
        <w:pStyle w:val="a8"/>
        <w:jc w:val="center"/>
        <w:rPr>
          <w:b/>
          <w:sz w:val="28"/>
          <w:szCs w:val="28"/>
        </w:rPr>
      </w:pPr>
      <w:r w:rsidRPr="00E81934">
        <w:rPr>
          <w:b/>
          <w:sz w:val="28"/>
          <w:szCs w:val="28"/>
        </w:rPr>
        <w:lastRenderedPageBreak/>
        <w:t>ПОЯСНИТЕЛЬНАЯ ЗАПИСКА</w:t>
      </w:r>
    </w:p>
    <w:p w:rsidR="00E32293" w:rsidRPr="00E81934" w:rsidRDefault="00E32293" w:rsidP="00E32293">
      <w:pPr>
        <w:pStyle w:val="a8"/>
        <w:numPr>
          <w:ilvl w:val="1"/>
          <w:numId w:val="1"/>
        </w:numPr>
        <w:rPr>
          <w:sz w:val="28"/>
          <w:szCs w:val="28"/>
        </w:rPr>
      </w:pPr>
      <w:r w:rsidRPr="00E81934">
        <w:rPr>
          <w:b/>
          <w:sz w:val="28"/>
          <w:szCs w:val="28"/>
        </w:rPr>
        <w:t>Нормативные документы</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Настоящая рабочая программа по русскому языку разработана на основе  следующих документов: 1. Федеральный закон Российской Федерации от 29 декабря 2012 г. № 273 –ФЗ «Об образовании в Российской Федерации»;</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2. Концепция духовно-нравственного развития и воспитания личности гражданина России (3.12.2014)</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3. Федеральный государственный образовательный стандарт среднего общего образования (Приказ Минобрнауки России от от 17 мая 2012 г. № 413). </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4. Приказ Минобрнауки России 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 Минюстом России от 2 февраля 2016 г., регистрационный номер №40937); </w:t>
      </w:r>
    </w:p>
    <w:p w:rsidR="00E32293" w:rsidRPr="00495378" w:rsidRDefault="00E32293" w:rsidP="00E32293">
      <w:pPr>
        <w:pStyle w:val="af1"/>
        <w:spacing w:before="0" w:beforeAutospacing="0" w:after="0" w:afterAutospacing="0"/>
        <w:ind w:left="34"/>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5. 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 14.09.2020 № 59808)</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6.Рекомендации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2022-2023 учебный год </w:t>
      </w:r>
    </w:p>
    <w:p w:rsidR="00E32293" w:rsidRPr="00495378" w:rsidRDefault="00E32293" w:rsidP="00E32293">
      <w:pPr>
        <w:pStyle w:val="af1"/>
        <w:spacing w:before="0" w:beforeAutospacing="0" w:after="0" w:afterAutospacing="0"/>
        <w:ind w:left="34"/>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(Письмо от 20.05.2022 № 24/3.1-8923)</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7. Постановление Главного государственного санитарного врача РФ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8. Письмо Минобрнауки России от 03.03.2016 № 08-334 «О внесении изменений в федеральные государственные образовательные стандарты начального общего, основного общего и среднего общего образования»;</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9. Письмо Рособнадзора от 03.11.15 № 02-501 «По вопросам составления рабочих программ учебных предметов»;</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lastRenderedPageBreak/>
        <w:t>10. Письмо министерства общего и профессионального образования Ростовской области от 22.06.2016 № 24/4.1.1-4546 «О примерной структуре рабочих программ учителя».</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11. Примерные программы по учебным предметам. Русский язык 10-11 класс. М., «Просвещение», 2012 г. </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12. Авторская программа по русскому языку А.И. Власенков, Л.М. Рыбченкова «Русский язык.</w:t>
      </w:r>
      <w:r w:rsidRPr="00495378">
        <w:rPr>
          <w:rFonts w:eastAsia="Andale Sans UI"/>
          <w:kern w:val="1"/>
          <w:highlight w:val="yellow"/>
          <w:lang w:eastAsia="ar-SA"/>
        </w:rPr>
        <w:t xml:space="preserve"> Программы общеобразовательных учреждений 10 – 11 классы». Просвещение, 2014</w:t>
      </w:r>
      <w:r w:rsidRPr="00495378">
        <w:rPr>
          <w:rFonts w:eastAsia="Andale Sans UI"/>
          <w:kern w:val="1"/>
          <w:sz w:val="28"/>
          <w:szCs w:val="28"/>
          <w:highlight w:val="yellow"/>
          <w:lang w:eastAsia="ar-SA"/>
        </w:rPr>
        <w:t>;</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13. Основная образовательная программа основного общего образования (10-11 классы) МБОУ «Школа №65» (приказ от 29.08.2022г № 301)</w:t>
      </w:r>
    </w:p>
    <w:p w:rsidR="00E32293" w:rsidRPr="00495378" w:rsidRDefault="00E32293" w:rsidP="00E32293">
      <w:pPr>
        <w:pStyle w:val="af1"/>
        <w:spacing w:before="0" w:beforeAutospacing="0" w:after="0" w:afterAutospacing="0"/>
        <w:jc w:val="both"/>
        <w:rPr>
          <w:rFonts w:eastAsia="Andale Sans UI"/>
          <w:kern w:val="1"/>
          <w:sz w:val="28"/>
          <w:szCs w:val="28"/>
          <w:highlight w:val="yellow"/>
          <w:lang w:eastAsia="ar-SA"/>
        </w:rPr>
      </w:pPr>
      <w:r w:rsidRPr="00495378">
        <w:rPr>
          <w:rFonts w:eastAsia="Andale Sans UI"/>
          <w:kern w:val="1"/>
          <w:sz w:val="28"/>
          <w:szCs w:val="28"/>
          <w:highlight w:val="yellow"/>
          <w:lang w:eastAsia="ar-SA"/>
        </w:rPr>
        <w:t>14. Учебный план МБОУ «Школа № 65» на 2022-2023 учебный год (приказ от 29.08.2022 № 301); </w:t>
      </w:r>
    </w:p>
    <w:p w:rsidR="00E32293" w:rsidRPr="002365B9" w:rsidRDefault="00E32293" w:rsidP="00E32293">
      <w:pPr>
        <w:pStyle w:val="af1"/>
        <w:spacing w:before="0" w:beforeAutospacing="0" w:after="0" w:afterAutospacing="0"/>
        <w:jc w:val="both"/>
        <w:rPr>
          <w:rFonts w:eastAsia="Andale Sans UI"/>
          <w:kern w:val="1"/>
          <w:sz w:val="28"/>
          <w:szCs w:val="28"/>
          <w:lang w:eastAsia="ar-SA"/>
        </w:rPr>
      </w:pPr>
      <w:r w:rsidRPr="00495378">
        <w:rPr>
          <w:rFonts w:eastAsia="Andale Sans UI"/>
          <w:kern w:val="1"/>
          <w:sz w:val="28"/>
          <w:szCs w:val="28"/>
          <w:highlight w:val="yellow"/>
          <w:lang w:eastAsia="ar-SA"/>
        </w:rPr>
        <w:t>15. Положение о рабочих программах учебных предметов, курсов, дисциплин МБОУ «Школа № 65» (приказ от 29.08.2022 № 301)</w:t>
      </w:r>
      <w:r w:rsidRPr="002365B9">
        <w:rPr>
          <w:rFonts w:eastAsia="Andale Sans UI"/>
          <w:kern w:val="1"/>
          <w:sz w:val="28"/>
          <w:szCs w:val="28"/>
          <w:lang w:eastAsia="ar-SA"/>
        </w:rPr>
        <w:t>  </w:t>
      </w:r>
    </w:p>
    <w:p w:rsidR="00E32293" w:rsidRPr="00F84811" w:rsidRDefault="00E32293" w:rsidP="00E32293">
      <w:pPr>
        <w:pStyle w:val="a8"/>
        <w:spacing w:after="0"/>
        <w:jc w:val="both"/>
        <w:rPr>
          <w:sz w:val="28"/>
          <w:szCs w:val="28"/>
        </w:rPr>
      </w:pPr>
      <w:r w:rsidRPr="00F84811">
        <w:rPr>
          <w:b/>
          <w:sz w:val="28"/>
          <w:szCs w:val="28"/>
        </w:rPr>
        <w:t>Цели и задачи курса</w:t>
      </w:r>
    </w:p>
    <w:p w:rsidR="00E32293" w:rsidRPr="00F84811" w:rsidRDefault="00E32293" w:rsidP="00E32293">
      <w:pPr>
        <w:ind w:firstLine="720"/>
        <w:jc w:val="both"/>
        <w:rPr>
          <w:sz w:val="28"/>
          <w:szCs w:val="28"/>
        </w:rPr>
      </w:pPr>
      <w:r w:rsidRPr="00F84811">
        <w:rPr>
          <w:sz w:val="28"/>
          <w:szCs w:val="28"/>
        </w:rPr>
        <w:t>• расширение знаний о единстве и многообразии языкового и культурного пространства России и мира; "Приобщение через изучение родного языка к ценностям  национальной и мировой культуры;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в обществе;</w:t>
      </w:r>
    </w:p>
    <w:p w:rsidR="00E32293" w:rsidRPr="00F84811" w:rsidRDefault="00E32293" w:rsidP="00E32293">
      <w:pPr>
        <w:tabs>
          <w:tab w:val="left" w:pos="680"/>
        </w:tabs>
        <w:ind w:firstLine="720"/>
        <w:jc w:val="both"/>
        <w:rPr>
          <w:sz w:val="28"/>
          <w:szCs w:val="28"/>
        </w:rPr>
      </w:pPr>
      <w:r w:rsidRPr="00F84811">
        <w:rPr>
          <w:sz w:val="28"/>
          <w:szCs w:val="28"/>
        </w:rPr>
        <w:t>• овладение основными понятиями и категориями практической и функциональной стилистики, обеспечивающими совершенствование речевой культуры, коммуникативными умениями в разных сферах общения; выявление специфики использования языковых средств в текстах разной функционально-стилевой и жанровой принадлежности;</w:t>
      </w:r>
    </w:p>
    <w:p w:rsidR="00E32293" w:rsidRPr="00F84811" w:rsidRDefault="00E32293" w:rsidP="00E32293">
      <w:pPr>
        <w:tabs>
          <w:tab w:val="left" w:pos="668"/>
        </w:tabs>
        <w:ind w:firstLine="720"/>
        <w:jc w:val="both"/>
        <w:rPr>
          <w:sz w:val="28"/>
          <w:szCs w:val="28"/>
        </w:rPr>
      </w:pPr>
      <w:r w:rsidRPr="00F84811">
        <w:rPr>
          <w:sz w:val="28"/>
          <w:szCs w:val="28"/>
        </w:rPr>
        <w:t>• формирование активных навыков нормативного употребления языковых единиц в разных сферах общения; совершенствование орфографической и пунктуационной грамотности; воспитание способности к самоанализу и самооценке на основе наблюдений за речью; совершенствование навыков чтения, аудирования, говорения и письма;</w:t>
      </w:r>
    </w:p>
    <w:p w:rsidR="00E32293" w:rsidRPr="00F84811" w:rsidRDefault="00E32293" w:rsidP="00E32293">
      <w:pPr>
        <w:tabs>
          <w:tab w:val="left" w:pos="674"/>
        </w:tabs>
        <w:ind w:firstLine="720"/>
        <w:jc w:val="both"/>
        <w:rPr>
          <w:sz w:val="28"/>
          <w:szCs w:val="28"/>
        </w:rPr>
      </w:pPr>
      <w:r w:rsidRPr="00F84811">
        <w:rPr>
          <w:sz w:val="28"/>
          <w:szCs w:val="28"/>
        </w:rPr>
        <w:t>• приобретение опыта анализа текста с точки зрения явной и скрытой, основной и второстепенной информации; овладение разными способами информационной переработки текста;</w:t>
      </w:r>
    </w:p>
    <w:p w:rsidR="00E32293" w:rsidRPr="00F84811" w:rsidRDefault="00E32293" w:rsidP="00E32293">
      <w:pPr>
        <w:tabs>
          <w:tab w:val="left" w:pos="674"/>
        </w:tabs>
        <w:ind w:firstLine="720"/>
        <w:jc w:val="both"/>
        <w:rPr>
          <w:sz w:val="28"/>
          <w:szCs w:val="28"/>
        </w:rPr>
      </w:pPr>
      <w:r w:rsidRPr="00F84811">
        <w:rPr>
          <w:sz w:val="28"/>
          <w:szCs w:val="28"/>
        </w:rPr>
        <w:lastRenderedPageBreak/>
        <w:t>• расширение круга используемых языковых и речевых средств; формирование умений активного владения синонимическими средствами языка (лексическими, грамматическими) для точного и свободного выражения мыслей, знаний, представлений и чувств в соответствии с содержанием, условиями и сферой речевого общения;</w:t>
      </w:r>
    </w:p>
    <w:p w:rsidR="00E32293" w:rsidRPr="00F84811" w:rsidRDefault="00E32293" w:rsidP="00E32293">
      <w:pPr>
        <w:tabs>
          <w:tab w:val="left" w:pos="674"/>
        </w:tabs>
        <w:ind w:firstLine="720"/>
        <w:jc w:val="both"/>
        <w:rPr>
          <w:sz w:val="28"/>
          <w:szCs w:val="28"/>
        </w:rPr>
      </w:pPr>
      <w:r w:rsidRPr="00F84811">
        <w:rPr>
          <w:sz w:val="28"/>
          <w:szCs w:val="28"/>
        </w:rPr>
        <w:t>• развитие языкового вкуса, потребности в совершенствовании коммуникативных умений в области родного языка для осуществления межличностного и межкультурного общения; осознание роли русского языка в получении высшего образования по избранному профилю, готовности использования разных форм учебно-познавательной  деятельности в вузе.</w:t>
      </w:r>
    </w:p>
    <w:p w:rsidR="00E32293" w:rsidRPr="00F84811" w:rsidRDefault="00E32293" w:rsidP="00E32293">
      <w:pPr>
        <w:ind w:firstLine="720"/>
        <w:jc w:val="both"/>
        <w:rPr>
          <w:sz w:val="28"/>
          <w:szCs w:val="28"/>
        </w:rPr>
      </w:pPr>
      <w:r w:rsidRPr="00F84811">
        <w:rPr>
          <w:sz w:val="28"/>
          <w:szCs w:val="28"/>
        </w:rPr>
        <w:t xml:space="preserve">На основании требований Федерального государственного образовательного стандарта общего образования 2004 г. в содержании развернутого тематического планирования предполагается реализовать актуальные в настоящее время компетентностный, личностно ориентированный,  деятельностный подходы, которые определяют </w:t>
      </w:r>
      <w:r w:rsidRPr="00F84811">
        <w:rPr>
          <w:b/>
          <w:bCs/>
          <w:sz w:val="28"/>
          <w:szCs w:val="28"/>
        </w:rPr>
        <w:t>задачи обучения:</w:t>
      </w:r>
    </w:p>
    <w:p w:rsidR="00E32293" w:rsidRPr="00F84811" w:rsidRDefault="00E32293" w:rsidP="00E32293">
      <w:pPr>
        <w:tabs>
          <w:tab w:val="left" w:pos="677"/>
        </w:tabs>
        <w:ind w:firstLine="720"/>
        <w:jc w:val="both"/>
        <w:rPr>
          <w:sz w:val="28"/>
          <w:szCs w:val="28"/>
        </w:rPr>
      </w:pPr>
      <w:r w:rsidRPr="00F84811">
        <w:rPr>
          <w:sz w:val="28"/>
          <w:szCs w:val="28"/>
        </w:rPr>
        <w:t>• углубление знаний о лингвистике как науке; языке как многофункциональной развивающейся системе;</w:t>
      </w:r>
    </w:p>
    <w:p w:rsidR="00E32293" w:rsidRPr="00F84811" w:rsidRDefault="00E32293" w:rsidP="00E32293">
      <w:pPr>
        <w:tabs>
          <w:tab w:val="left" w:pos="681"/>
        </w:tabs>
        <w:ind w:firstLine="720"/>
        <w:jc w:val="both"/>
        <w:rPr>
          <w:b/>
          <w:sz w:val="28"/>
          <w:szCs w:val="28"/>
        </w:rPr>
      </w:pPr>
      <w:r w:rsidRPr="00F84811">
        <w:rPr>
          <w:sz w:val="28"/>
          <w:szCs w:val="28"/>
        </w:rPr>
        <w:t>• овладение способами познавательной деятельности, информационно-коммуникативной и рефлексивной;</w:t>
      </w:r>
    </w:p>
    <w:p w:rsidR="00E32293" w:rsidRPr="00F84811" w:rsidRDefault="00E32293" w:rsidP="00E32293">
      <w:pPr>
        <w:tabs>
          <w:tab w:val="left" w:pos="681"/>
        </w:tabs>
        <w:ind w:firstLine="720"/>
        <w:jc w:val="both"/>
        <w:rPr>
          <w:sz w:val="28"/>
          <w:szCs w:val="28"/>
        </w:rPr>
      </w:pPr>
      <w:r w:rsidRPr="00F84811">
        <w:rPr>
          <w:b/>
          <w:sz w:val="28"/>
          <w:szCs w:val="28"/>
        </w:rPr>
        <w:t>•</w:t>
      </w:r>
      <w:r w:rsidRPr="00F84811">
        <w:rPr>
          <w:sz w:val="28"/>
          <w:szCs w:val="28"/>
        </w:rPr>
        <w:t xml:space="preserve"> освоение коммуникативной, языковой и лингвистической(языковой), культуроведческой компетенций.</w:t>
      </w:r>
    </w:p>
    <w:p w:rsidR="00E32293" w:rsidRPr="00F84811" w:rsidRDefault="00E32293" w:rsidP="00E32293">
      <w:pPr>
        <w:tabs>
          <w:tab w:val="left" w:pos="681"/>
        </w:tabs>
        <w:ind w:firstLine="720"/>
        <w:jc w:val="both"/>
        <w:rPr>
          <w:sz w:val="28"/>
          <w:szCs w:val="28"/>
        </w:rPr>
      </w:pPr>
    </w:p>
    <w:p w:rsidR="00E32293" w:rsidRPr="00BE02B5" w:rsidRDefault="00E32293" w:rsidP="00E32293">
      <w:pPr>
        <w:pStyle w:val="a8"/>
        <w:widowControl/>
        <w:numPr>
          <w:ilvl w:val="1"/>
          <w:numId w:val="2"/>
        </w:numPr>
        <w:jc w:val="both"/>
        <w:rPr>
          <w:bCs/>
          <w:sz w:val="28"/>
          <w:szCs w:val="28"/>
        </w:rPr>
      </w:pPr>
      <w:r w:rsidRPr="00BE02B5">
        <w:rPr>
          <w:b/>
          <w:sz w:val="28"/>
          <w:szCs w:val="28"/>
        </w:rPr>
        <w:t>Общая характеристика учебного курса</w:t>
      </w:r>
    </w:p>
    <w:p w:rsidR="00E32293" w:rsidRPr="00BE02B5" w:rsidRDefault="00E32293" w:rsidP="00E32293">
      <w:pPr>
        <w:pStyle w:val="a8"/>
        <w:widowControl/>
        <w:jc w:val="both"/>
        <w:rPr>
          <w:bCs/>
          <w:sz w:val="28"/>
          <w:szCs w:val="28"/>
        </w:rPr>
      </w:pPr>
      <w:r w:rsidRPr="00BE02B5">
        <w:rPr>
          <w:bCs/>
          <w:sz w:val="28"/>
          <w:szCs w:val="28"/>
        </w:rPr>
        <w:t>Содержание курса русского языка на базовом уровне в средней (полной) школе</w:t>
      </w:r>
      <w:r w:rsidRPr="00BE02B5">
        <w:rPr>
          <w:sz w:val="28"/>
          <w:szCs w:val="28"/>
        </w:rPr>
        <w:t>, как и на предыдущем этапе, обусловлено общей нацеленностью образовательного процесса на достижение личностных, метапредметных и предметных целей обучения, что возможно на основе компетентностного  подхода, который находит дальнейшее развитие в 11 класс</w:t>
      </w:r>
      <w:r>
        <w:rPr>
          <w:sz w:val="28"/>
          <w:szCs w:val="28"/>
        </w:rPr>
        <w:t>е</w:t>
      </w:r>
      <w:r w:rsidRPr="00BE02B5">
        <w:rPr>
          <w:sz w:val="28"/>
          <w:szCs w:val="28"/>
        </w:rPr>
        <w:t xml:space="preserve"> и обеспечивает совершенствование коммуникативной, языковой и лингвистической (языковедческой) и культуроведческой компетенций.</w:t>
      </w:r>
    </w:p>
    <w:p w:rsidR="00E32293" w:rsidRPr="00F84811" w:rsidRDefault="00E32293" w:rsidP="00E32293">
      <w:pPr>
        <w:jc w:val="both"/>
        <w:rPr>
          <w:sz w:val="28"/>
          <w:szCs w:val="28"/>
        </w:rPr>
      </w:pPr>
      <w:r w:rsidRPr="00F84811">
        <w:rPr>
          <w:bCs/>
          <w:sz w:val="28"/>
          <w:szCs w:val="28"/>
        </w:rPr>
        <w:lastRenderedPageBreak/>
        <w:t>Программа курса русского языка состоит из двух разделов</w:t>
      </w:r>
      <w:r w:rsidRPr="00F84811">
        <w:rPr>
          <w:sz w:val="28"/>
          <w:szCs w:val="28"/>
        </w:rPr>
        <w:t>. В первом разделе указан материал для повторения, углубления и некоторого расширения знаний по русскому языку в 11 класс</w:t>
      </w:r>
      <w:r>
        <w:rPr>
          <w:sz w:val="28"/>
          <w:szCs w:val="28"/>
        </w:rPr>
        <w:t>е</w:t>
      </w:r>
      <w:r w:rsidRPr="00F84811">
        <w:rPr>
          <w:sz w:val="28"/>
          <w:szCs w:val="28"/>
        </w:rPr>
        <w:t>; во втором — определена лингворечевая деятельность учащихся, организуемая на материале текстов, используемых в качестве дидактического материала, а также на основе изучаемых в старших классах произведений художественной литературы.</w:t>
      </w:r>
    </w:p>
    <w:p w:rsidR="00E32293" w:rsidRPr="00F84811" w:rsidRDefault="00E32293" w:rsidP="00E32293">
      <w:pPr>
        <w:jc w:val="both"/>
        <w:rPr>
          <w:sz w:val="28"/>
          <w:szCs w:val="28"/>
        </w:rPr>
      </w:pPr>
      <w:r w:rsidRPr="00F84811">
        <w:rPr>
          <w:sz w:val="28"/>
          <w:szCs w:val="28"/>
        </w:rPr>
        <w:t>Повторение изученного материала не является главным в содержании курса русского языка в средней школе.</w:t>
      </w:r>
    </w:p>
    <w:p w:rsidR="00E32293" w:rsidRPr="00F84811" w:rsidRDefault="00E32293" w:rsidP="00E32293">
      <w:pPr>
        <w:jc w:val="both"/>
        <w:rPr>
          <w:bCs/>
          <w:sz w:val="28"/>
          <w:szCs w:val="28"/>
        </w:rPr>
      </w:pPr>
      <w:r w:rsidRPr="00F84811">
        <w:rPr>
          <w:sz w:val="28"/>
          <w:szCs w:val="28"/>
        </w:rPr>
        <w:t>Ранее изученное по русскому языку будет выступать основой, своего рода базой для овладения языком на более высоком уровне — на уровне текста, речевых стилей, в особенности научного, публицистического, художественного, на уровне формирования индивидуально- речевого стиля учащихся и овладения общими сведениями о языке, осмысления его сущности, динамики развития, его органичной взаимосвязи с жизнью общества, с историей народа, с языками других народов.</w:t>
      </w:r>
    </w:p>
    <w:p w:rsidR="00E32293" w:rsidRPr="00F84811" w:rsidRDefault="00E32293" w:rsidP="00E32293">
      <w:pPr>
        <w:jc w:val="both"/>
        <w:rPr>
          <w:bCs/>
          <w:sz w:val="28"/>
          <w:szCs w:val="28"/>
        </w:rPr>
      </w:pPr>
      <w:r w:rsidRPr="00F84811">
        <w:rPr>
          <w:bCs/>
          <w:sz w:val="28"/>
          <w:szCs w:val="28"/>
        </w:rPr>
        <w:t>Главными в программе являются разделы</w:t>
      </w:r>
      <w:r w:rsidRPr="00F84811">
        <w:rPr>
          <w:sz w:val="28"/>
          <w:szCs w:val="28"/>
        </w:rPr>
        <w:t xml:space="preserve">, в которых рассматриваются стили речи. Особое внимание уделяется научному, публицистическому и художественному стилям. Это диктуется социальной значимостью названных стилей, требованиями, предъявляемыми к школе с точки зрения современных задач общества, практическими потребностями, возникающими у учащихся в связи с окончанием школы и вступлением в активную самостоятельную жизнь. Исключительную важность приобретает не просто ознакомление, а практическое овладение научным, публицистическим и художественным стилями речи, их основополагающими элементами, некоторыми жанрами названных стилей. Так, применительно к научному (в его научно-популярном варианте) стилю речи это будут такие доступные учащимся старших классов жанры, как реферат, статья, обзор. Приобщение к собственно научному и научно-техническому  подстилям (вариантам) научного стиля предполагает работу по осмыслению терминологической лексики. Важное место отводится работе с научно-учебным подстилем: восприятию и переработке текста школьных учебников и учебных пособий по разным предметам. В современных условиях </w:t>
      </w:r>
      <w:r w:rsidRPr="00F84811">
        <w:rPr>
          <w:sz w:val="28"/>
          <w:szCs w:val="28"/>
        </w:rPr>
        <w:lastRenderedPageBreak/>
        <w:t>выпускникам средней школы необходимо овладеть языком таблиц, схем, алгоритмов; в официально-деловом стиле — языком рекламы.</w:t>
      </w:r>
    </w:p>
    <w:p w:rsidR="00E32293" w:rsidRPr="00F84811" w:rsidRDefault="00E32293" w:rsidP="00E32293">
      <w:pPr>
        <w:jc w:val="both"/>
        <w:rPr>
          <w:bCs/>
          <w:sz w:val="28"/>
          <w:szCs w:val="28"/>
        </w:rPr>
      </w:pPr>
      <w:r w:rsidRPr="00F84811">
        <w:rPr>
          <w:bCs/>
          <w:sz w:val="28"/>
          <w:szCs w:val="28"/>
        </w:rPr>
        <w:t>Ярко выраженную практическую направленность имеет и указанный в программе материал по публицистическому стилю речи.</w:t>
      </w:r>
      <w:r w:rsidRPr="00F84811">
        <w:rPr>
          <w:sz w:val="28"/>
          <w:szCs w:val="28"/>
        </w:rPr>
        <w:t xml:space="preserve"> Она выражается в ориентации на овладение учащимися общественно-политической лексикой, синтаксисом публичных выступлений, такими особо популярными жанрами публицистического стиля речи, как эссе и разные виды очерка, в ориентации на овладение устной формой речевой деятельности — докладом, выступлением в прениях. Публицистический стиль речи изучается главным образом в 11 классе. </w:t>
      </w:r>
    </w:p>
    <w:p w:rsidR="00E32293" w:rsidRPr="00F84811" w:rsidRDefault="00E32293" w:rsidP="00E32293">
      <w:pPr>
        <w:jc w:val="both"/>
        <w:rPr>
          <w:sz w:val="28"/>
          <w:szCs w:val="28"/>
        </w:rPr>
      </w:pPr>
      <w:r w:rsidRPr="00F84811">
        <w:rPr>
          <w:bCs/>
          <w:sz w:val="28"/>
          <w:szCs w:val="28"/>
        </w:rPr>
        <w:t>Художественный стиль речи становится предметом изучения</w:t>
      </w:r>
      <w:r w:rsidRPr="00F84811">
        <w:rPr>
          <w:sz w:val="28"/>
          <w:szCs w:val="28"/>
        </w:rPr>
        <w:t xml:space="preserve"> и практического овладения в 11 классах. Главное направление программы — проникновение в язык, индивидуальный стиль писателя, в авторское начало произведения, сосредоточение внимания не только на словесном материале текста, на тропах и стилистических фигурах, но и на всех других структурных элементах художественного произведения, создаваемых словом, на персонажах, композиции, идейном замысле, образе автора. Такой подход принципиально важен с точки зрения как полноценного восприятия художественного произведения (а этому работа над художественным стилем должна способствовать прежде всего), так и более глубокого понимания роли слова в художественном произведении.</w:t>
      </w:r>
    </w:p>
    <w:p w:rsidR="00E32293" w:rsidRPr="00F84811" w:rsidRDefault="00E32293" w:rsidP="00E32293">
      <w:pPr>
        <w:jc w:val="both"/>
        <w:rPr>
          <w:sz w:val="28"/>
          <w:szCs w:val="28"/>
        </w:rPr>
      </w:pPr>
      <w:r w:rsidRPr="00F84811">
        <w:rPr>
          <w:sz w:val="28"/>
          <w:szCs w:val="28"/>
        </w:rPr>
        <w:t>Поскольку предлагаемая программа ориентирована в основном на работу с текстом, задания для учащихся (независимо от изучаемой в данный момент темы) будут, как правило, носить комплексный характер, т. е. наряду с освоением материала очередной темы учащиеся смогут анализировать стилевые особенности текста, содержащиеся в нем изобразительно-выразительные средства, пунктуацию и ее стилистическую роль в данном тексте и т. д.</w:t>
      </w:r>
    </w:p>
    <w:p w:rsidR="00E32293" w:rsidRPr="00F84811" w:rsidRDefault="00E32293" w:rsidP="00E32293">
      <w:pPr>
        <w:jc w:val="both"/>
        <w:rPr>
          <w:sz w:val="28"/>
          <w:szCs w:val="28"/>
        </w:rPr>
      </w:pPr>
      <w:r w:rsidRPr="00F84811">
        <w:rPr>
          <w:sz w:val="28"/>
          <w:szCs w:val="28"/>
        </w:rPr>
        <w:t xml:space="preserve">Тесная взаимосвязь русского языка и литературы предполагает полноценное восприятие учащимися  художественно-языковой формы произведения. Особое место в системе работы по русскому языку, в первую очередь по развитию речи и языкового мышления учащихся, занимают межпредметные связи. Они охватывают и лексику текстов по </w:t>
      </w:r>
      <w:r w:rsidRPr="00F84811">
        <w:rPr>
          <w:sz w:val="28"/>
          <w:szCs w:val="28"/>
        </w:rPr>
        <w:lastRenderedPageBreak/>
        <w:t xml:space="preserve">разным предметам (терминологию и общую лексику), и сам текст — его строение применительно к разным учебным предметам. </w:t>
      </w:r>
    </w:p>
    <w:p w:rsidR="00E32293" w:rsidRPr="00F84811" w:rsidRDefault="00E32293" w:rsidP="00E32293">
      <w:pPr>
        <w:jc w:val="both"/>
        <w:rPr>
          <w:sz w:val="28"/>
          <w:szCs w:val="28"/>
          <w:shd w:val="clear" w:color="auto" w:fill="FFFFFF"/>
        </w:rPr>
      </w:pPr>
      <w:r w:rsidRPr="00F84811">
        <w:rPr>
          <w:sz w:val="28"/>
          <w:szCs w:val="28"/>
        </w:rPr>
        <w:t>Уровень знаний и умений по фонетике и графике, лексике и фразеологии, составу слова и словообразованию, грамматике и правописанию, а также уровень орфографической и пунктуационной грамотности должны соответствовать требованиям, предъявляемым по окончании 9 класса.</w:t>
      </w:r>
    </w:p>
    <w:p w:rsidR="00E32293" w:rsidRPr="00F84811" w:rsidRDefault="00E32293" w:rsidP="00E32293">
      <w:pPr>
        <w:jc w:val="both"/>
        <w:rPr>
          <w:bCs/>
          <w:sz w:val="28"/>
          <w:szCs w:val="28"/>
        </w:rPr>
      </w:pPr>
      <w:r w:rsidRPr="00F84811">
        <w:rPr>
          <w:sz w:val="28"/>
          <w:szCs w:val="28"/>
          <w:shd w:val="clear" w:color="auto" w:fill="FFFFFF"/>
        </w:rPr>
        <w:t xml:space="preserve">Федеральный базисный учебный план для образовательных учреждений Российской Федерации отводит следующее количество часов для обязательного изучения учебного предмета "Русский язык": в XI классе выделяется 68 часов (из расчета 2 учебных часа в неделю). Увеличение часов на изучение предмета «Русский язык» рекомендовано Министерством образования и науки Челябинской в 10 и 11 классах (письмо Министерства образования и науки Челябинской области от 10. 07. 2012 г. за № 24/5135) за счет школьного компонента, что позволит повысить уровень подготовки школьников к обязательному экзамену по предмету. </w:t>
      </w:r>
    </w:p>
    <w:p w:rsidR="00E32293" w:rsidRPr="00F84811" w:rsidRDefault="00E32293" w:rsidP="00E32293">
      <w:pPr>
        <w:jc w:val="both"/>
        <w:rPr>
          <w:sz w:val="28"/>
          <w:szCs w:val="28"/>
        </w:rPr>
      </w:pPr>
      <w:r w:rsidRPr="00F84811">
        <w:rPr>
          <w:bCs/>
          <w:sz w:val="28"/>
          <w:szCs w:val="28"/>
        </w:rPr>
        <w:t>В процессе обучения используются следующие педагогические технологии</w:t>
      </w:r>
      <w:r w:rsidRPr="00F84811">
        <w:rPr>
          <w:sz w:val="28"/>
          <w:szCs w:val="28"/>
        </w:rPr>
        <w:t>: когнитивные( проектная деятельность, дискуссии, решение проблем), контролирующие (тестирование, конкурсы, олимпиады), информационные (компьютерные программы, Интернет-ресурсы), здоровьесберегающие (смена видов деятельности, музыка, физзарядки).</w:t>
      </w:r>
    </w:p>
    <w:p w:rsidR="00E32293" w:rsidRPr="00F84811" w:rsidRDefault="00E32293" w:rsidP="00E32293">
      <w:pPr>
        <w:jc w:val="both"/>
        <w:rPr>
          <w:sz w:val="28"/>
          <w:szCs w:val="28"/>
        </w:rPr>
      </w:pPr>
      <w:r w:rsidRPr="00F84811">
        <w:rPr>
          <w:sz w:val="28"/>
          <w:szCs w:val="28"/>
        </w:rPr>
        <w:t>Исходя из уровня обученности  класса,  используются репродуктивный, продуктивно-творческий, контролирующие,  поисковый и исследовательский, информационные, здоровьесберегающие методы;  индивидуальные, групповые и  коллективные формы работ.</w:t>
      </w:r>
    </w:p>
    <w:p w:rsidR="00E32293" w:rsidRPr="00F84811" w:rsidRDefault="00E32293" w:rsidP="00E32293">
      <w:pPr>
        <w:jc w:val="both"/>
        <w:rPr>
          <w:bCs/>
          <w:sz w:val="28"/>
          <w:szCs w:val="28"/>
        </w:rPr>
      </w:pPr>
      <w:r w:rsidRPr="00F84811">
        <w:rPr>
          <w:sz w:val="28"/>
          <w:szCs w:val="28"/>
        </w:rPr>
        <w:t>Особенности организации учебного процесса : классно – урочная.</w:t>
      </w:r>
    </w:p>
    <w:p w:rsidR="00E32293" w:rsidRPr="00F84811" w:rsidRDefault="00E32293" w:rsidP="00E32293">
      <w:pPr>
        <w:jc w:val="both"/>
        <w:rPr>
          <w:sz w:val="28"/>
          <w:szCs w:val="28"/>
        </w:rPr>
      </w:pPr>
      <w:r w:rsidRPr="00F84811">
        <w:rPr>
          <w:bCs/>
          <w:sz w:val="28"/>
          <w:szCs w:val="28"/>
        </w:rPr>
        <w:t>Внеклассная работа по русскому языку</w:t>
      </w:r>
      <w:r w:rsidRPr="00F84811">
        <w:rPr>
          <w:sz w:val="28"/>
          <w:szCs w:val="28"/>
        </w:rPr>
        <w:t xml:space="preserve">  включает в себя подготовку и проведение олимпиад, тематические недели. Уроки и внеклассная работа связаны между собой. Внеклассная работа является продолжением уроков, в свою </w:t>
      </w:r>
      <w:r w:rsidRPr="00F84811">
        <w:rPr>
          <w:sz w:val="28"/>
          <w:szCs w:val="28"/>
        </w:rPr>
        <w:lastRenderedPageBreak/>
        <w:t xml:space="preserve">очередь, обогащает их, расширяя и углубляя знания учащихся. Наиболее распространено следующее деление форм внеклассной работы: индивидуальные, кружковые, объединяющие и массовые. </w:t>
      </w:r>
    </w:p>
    <w:p w:rsidR="00E32293" w:rsidRPr="00F84811" w:rsidRDefault="00E32293" w:rsidP="00E32293">
      <w:pPr>
        <w:jc w:val="both"/>
        <w:rPr>
          <w:sz w:val="28"/>
          <w:szCs w:val="28"/>
        </w:rPr>
      </w:pPr>
      <w:r w:rsidRPr="00F84811">
        <w:rPr>
          <w:sz w:val="28"/>
          <w:szCs w:val="28"/>
        </w:rPr>
        <w:t>Индивидуальная работа — это самостоятельная деятельность отдельных учащихся. Например: подготовка докладов, презентаций, проектов.</w:t>
      </w:r>
    </w:p>
    <w:p w:rsidR="00E32293" w:rsidRPr="00F84811" w:rsidRDefault="00E32293" w:rsidP="00E32293">
      <w:pPr>
        <w:jc w:val="both"/>
        <w:rPr>
          <w:sz w:val="28"/>
          <w:szCs w:val="28"/>
          <w:u w:val="single"/>
        </w:rPr>
      </w:pPr>
      <w:r w:rsidRPr="00F84811">
        <w:rPr>
          <w:sz w:val="28"/>
          <w:szCs w:val="28"/>
        </w:rPr>
        <w:t>Проведение олимпиад по русскому языку имеет следующие цели: повышение престижа лингвистических знаний; оценка уровня сформированности языковых компетенций учащихся, повышение мотивации школьников в изучении предмета;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w:t>
      </w:r>
    </w:p>
    <w:p w:rsidR="00E32293" w:rsidRPr="00F84811" w:rsidRDefault="00E32293" w:rsidP="00E32293">
      <w:pPr>
        <w:ind w:left="57"/>
        <w:jc w:val="both"/>
        <w:rPr>
          <w:sz w:val="28"/>
          <w:szCs w:val="28"/>
        </w:rPr>
      </w:pPr>
      <w:r w:rsidRPr="00F84811">
        <w:rPr>
          <w:sz w:val="28"/>
          <w:szCs w:val="28"/>
          <w:u w:val="single"/>
        </w:rPr>
        <w:t>Место предмета «Русский язык» в базисном учебном плане</w:t>
      </w:r>
    </w:p>
    <w:p w:rsidR="00E32293" w:rsidRPr="00F84811" w:rsidRDefault="00E32293" w:rsidP="00E32293">
      <w:pPr>
        <w:tabs>
          <w:tab w:val="left" w:pos="777"/>
        </w:tabs>
        <w:ind w:left="57"/>
        <w:jc w:val="both"/>
        <w:rPr>
          <w:b/>
          <w:sz w:val="28"/>
          <w:szCs w:val="28"/>
        </w:rPr>
      </w:pPr>
      <w:r w:rsidRPr="00F84811">
        <w:rPr>
          <w:sz w:val="28"/>
          <w:szCs w:val="28"/>
        </w:rPr>
        <w:t xml:space="preserve">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11 классе – </w:t>
      </w:r>
      <w:r w:rsidR="007234A9">
        <w:rPr>
          <w:sz w:val="28"/>
          <w:szCs w:val="28"/>
        </w:rPr>
        <w:t>68</w:t>
      </w:r>
      <w:r w:rsidRPr="00F84811">
        <w:rPr>
          <w:sz w:val="28"/>
          <w:szCs w:val="28"/>
        </w:rPr>
        <w:t xml:space="preserve"> часов. </w:t>
      </w:r>
    </w:p>
    <w:p w:rsidR="00E32293" w:rsidRPr="00F84811" w:rsidRDefault="00E32293" w:rsidP="00E32293">
      <w:pPr>
        <w:pStyle w:val="ab"/>
        <w:spacing w:line="240" w:lineRule="auto"/>
        <w:rPr>
          <w:rFonts w:ascii="Times New Roman" w:hAnsi="Times New Roman" w:cs="Times New Roman"/>
          <w:b/>
          <w:sz w:val="28"/>
          <w:szCs w:val="28"/>
        </w:rPr>
      </w:pPr>
      <w:r w:rsidRPr="00F84811">
        <w:rPr>
          <w:rFonts w:ascii="Times New Roman" w:hAnsi="Times New Roman" w:cs="Times New Roman"/>
          <w:sz w:val="28"/>
          <w:szCs w:val="28"/>
          <w:u w:val="single"/>
        </w:rPr>
        <w:t>Реализуемые образовательные программы 11классы</w:t>
      </w:r>
    </w:p>
    <w:tbl>
      <w:tblPr>
        <w:tblW w:w="0" w:type="auto"/>
        <w:tblInd w:w="108" w:type="dxa"/>
        <w:tblLayout w:type="fixed"/>
        <w:tblLook w:val="0000"/>
      </w:tblPr>
      <w:tblGrid>
        <w:gridCol w:w="2467"/>
        <w:gridCol w:w="4688"/>
        <w:gridCol w:w="7020"/>
      </w:tblGrid>
      <w:tr w:rsidR="00E32293" w:rsidRPr="00F84811" w:rsidTr="007234A9">
        <w:tc>
          <w:tcPr>
            <w:tcW w:w="2467" w:type="dxa"/>
            <w:tcBorders>
              <w:top w:val="single" w:sz="4" w:space="0" w:color="000000"/>
              <w:left w:val="single" w:sz="4" w:space="0" w:color="000000"/>
              <w:bottom w:val="single" w:sz="4" w:space="0" w:color="000000"/>
            </w:tcBorders>
            <w:shd w:val="clear" w:color="auto" w:fill="auto"/>
          </w:tcPr>
          <w:p w:rsidR="00E32293" w:rsidRPr="00F84811" w:rsidRDefault="00E32293" w:rsidP="007234A9">
            <w:pPr>
              <w:pStyle w:val="ab"/>
              <w:spacing w:line="240" w:lineRule="auto"/>
              <w:rPr>
                <w:rFonts w:ascii="Times New Roman" w:hAnsi="Times New Roman" w:cs="Times New Roman"/>
                <w:b/>
                <w:sz w:val="28"/>
                <w:szCs w:val="28"/>
              </w:rPr>
            </w:pPr>
            <w:r w:rsidRPr="00F84811">
              <w:rPr>
                <w:rFonts w:ascii="Times New Roman" w:hAnsi="Times New Roman" w:cs="Times New Roman"/>
                <w:b/>
                <w:sz w:val="28"/>
                <w:szCs w:val="28"/>
              </w:rPr>
              <w:t>Предметы по УПК</w:t>
            </w:r>
          </w:p>
        </w:tc>
        <w:tc>
          <w:tcPr>
            <w:tcW w:w="4688" w:type="dxa"/>
            <w:tcBorders>
              <w:top w:val="single" w:sz="4" w:space="0" w:color="000000"/>
              <w:left w:val="single" w:sz="4" w:space="0" w:color="000000"/>
              <w:bottom w:val="single" w:sz="4" w:space="0" w:color="000000"/>
            </w:tcBorders>
            <w:shd w:val="clear" w:color="auto" w:fill="auto"/>
          </w:tcPr>
          <w:p w:rsidR="00E32293" w:rsidRPr="00F84811" w:rsidRDefault="00E32293" w:rsidP="007234A9">
            <w:pPr>
              <w:pStyle w:val="ab"/>
              <w:spacing w:line="240" w:lineRule="auto"/>
              <w:rPr>
                <w:rFonts w:ascii="Times New Roman" w:hAnsi="Times New Roman" w:cs="Times New Roman"/>
                <w:b/>
                <w:sz w:val="28"/>
                <w:szCs w:val="28"/>
              </w:rPr>
            </w:pPr>
            <w:r w:rsidRPr="00F84811">
              <w:rPr>
                <w:rFonts w:ascii="Times New Roman" w:hAnsi="Times New Roman" w:cs="Times New Roman"/>
                <w:b/>
                <w:sz w:val="28"/>
                <w:szCs w:val="28"/>
              </w:rPr>
              <w:t>Программа с указанием уровня</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E32293" w:rsidRPr="00F84811" w:rsidRDefault="00E32293" w:rsidP="007234A9">
            <w:pPr>
              <w:pStyle w:val="ab"/>
              <w:spacing w:line="240" w:lineRule="auto"/>
              <w:rPr>
                <w:rFonts w:ascii="Times New Roman" w:hAnsi="Times New Roman" w:cs="Times New Roman"/>
                <w:sz w:val="28"/>
                <w:szCs w:val="28"/>
              </w:rPr>
            </w:pPr>
            <w:r w:rsidRPr="00F84811">
              <w:rPr>
                <w:rFonts w:ascii="Times New Roman" w:hAnsi="Times New Roman" w:cs="Times New Roman"/>
                <w:b/>
                <w:sz w:val="28"/>
                <w:szCs w:val="28"/>
              </w:rPr>
              <w:t>Учебники</w:t>
            </w:r>
          </w:p>
        </w:tc>
      </w:tr>
      <w:tr w:rsidR="00E32293" w:rsidRPr="00F84811" w:rsidTr="007234A9">
        <w:tc>
          <w:tcPr>
            <w:tcW w:w="2467" w:type="dxa"/>
            <w:tcBorders>
              <w:top w:val="single" w:sz="4" w:space="0" w:color="000000"/>
              <w:left w:val="single" w:sz="4" w:space="0" w:color="000000"/>
              <w:bottom w:val="single" w:sz="4" w:space="0" w:color="000000"/>
            </w:tcBorders>
            <w:shd w:val="clear" w:color="auto" w:fill="auto"/>
          </w:tcPr>
          <w:p w:rsidR="00E32293" w:rsidRPr="00F84811" w:rsidRDefault="00E32293" w:rsidP="007234A9">
            <w:pPr>
              <w:pStyle w:val="ab"/>
              <w:spacing w:line="240" w:lineRule="auto"/>
              <w:rPr>
                <w:rFonts w:ascii="Times New Roman" w:hAnsi="Times New Roman" w:cs="Times New Roman"/>
                <w:sz w:val="28"/>
                <w:szCs w:val="28"/>
              </w:rPr>
            </w:pPr>
            <w:r w:rsidRPr="00F84811">
              <w:rPr>
                <w:rFonts w:ascii="Times New Roman" w:hAnsi="Times New Roman" w:cs="Times New Roman"/>
                <w:sz w:val="28"/>
                <w:szCs w:val="28"/>
              </w:rPr>
              <w:t>Русский язык</w:t>
            </w:r>
          </w:p>
          <w:p w:rsidR="00E32293" w:rsidRPr="00F84811" w:rsidRDefault="00E32293" w:rsidP="007234A9">
            <w:pPr>
              <w:pStyle w:val="ab"/>
              <w:spacing w:line="240" w:lineRule="auto"/>
              <w:rPr>
                <w:rFonts w:ascii="Times New Roman" w:hAnsi="Times New Roman" w:cs="Times New Roman"/>
                <w:sz w:val="28"/>
                <w:szCs w:val="28"/>
              </w:rPr>
            </w:pPr>
            <w:r w:rsidRPr="00F84811">
              <w:rPr>
                <w:rFonts w:ascii="Times New Roman" w:hAnsi="Times New Roman" w:cs="Times New Roman"/>
                <w:sz w:val="28"/>
                <w:szCs w:val="28"/>
              </w:rPr>
              <w:t>11класс</w:t>
            </w:r>
          </w:p>
        </w:tc>
        <w:tc>
          <w:tcPr>
            <w:tcW w:w="4688" w:type="dxa"/>
            <w:tcBorders>
              <w:top w:val="single" w:sz="4" w:space="0" w:color="000000"/>
              <w:left w:val="single" w:sz="4" w:space="0" w:color="000000"/>
              <w:bottom w:val="single" w:sz="4" w:space="0" w:color="000000"/>
            </w:tcBorders>
            <w:shd w:val="clear" w:color="auto" w:fill="auto"/>
          </w:tcPr>
          <w:p w:rsidR="00E32293" w:rsidRPr="00F84811" w:rsidRDefault="00E32293" w:rsidP="007234A9">
            <w:pPr>
              <w:shd w:val="clear" w:color="auto" w:fill="FFFFFF"/>
              <w:jc w:val="both"/>
              <w:rPr>
                <w:sz w:val="28"/>
                <w:szCs w:val="28"/>
              </w:rPr>
            </w:pPr>
            <w:r w:rsidRPr="00F84811">
              <w:rPr>
                <w:sz w:val="28"/>
                <w:szCs w:val="28"/>
              </w:rPr>
              <w:t xml:space="preserve">Авторы: </w:t>
            </w:r>
            <w:r w:rsidRPr="00F84811">
              <w:rPr>
                <w:spacing w:val="2"/>
                <w:sz w:val="28"/>
                <w:szCs w:val="28"/>
              </w:rPr>
              <w:t xml:space="preserve">Власенков А. И., Рыбченкова Л. М. Русский язык. 10—11 классы. Базовый уровень. </w:t>
            </w:r>
            <w:r w:rsidRPr="00F84811">
              <w:rPr>
                <w:sz w:val="28"/>
                <w:szCs w:val="28"/>
              </w:rPr>
              <w:t>(базовый)</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E32293" w:rsidRPr="00F84811" w:rsidRDefault="00E32293" w:rsidP="007234A9">
            <w:pPr>
              <w:pStyle w:val="ab"/>
              <w:spacing w:line="240" w:lineRule="auto"/>
              <w:rPr>
                <w:rFonts w:ascii="Times New Roman" w:hAnsi="Times New Roman" w:cs="Times New Roman"/>
                <w:sz w:val="28"/>
                <w:szCs w:val="28"/>
              </w:rPr>
            </w:pPr>
            <w:r w:rsidRPr="00F84811">
              <w:rPr>
                <w:rFonts w:ascii="Times New Roman" w:hAnsi="Times New Roman" w:cs="Times New Roman"/>
                <w:sz w:val="28"/>
                <w:szCs w:val="28"/>
              </w:rPr>
              <w:t>Русский язык</w:t>
            </w:r>
          </w:p>
          <w:p w:rsidR="00E32293" w:rsidRPr="00F84811" w:rsidRDefault="00E32293" w:rsidP="007234A9">
            <w:pPr>
              <w:shd w:val="clear" w:color="auto" w:fill="FFFFFF"/>
              <w:jc w:val="both"/>
              <w:rPr>
                <w:sz w:val="28"/>
                <w:szCs w:val="28"/>
              </w:rPr>
            </w:pPr>
            <w:r w:rsidRPr="00F84811">
              <w:rPr>
                <w:sz w:val="28"/>
                <w:szCs w:val="28"/>
              </w:rPr>
              <w:t>Авторы:</w:t>
            </w:r>
            <w:r w:rsidRPr="00F84811">
              <w:rPr>
                <w:spacing w:val="2"/>
                <w:sz w:val="28"/>
                <w:szCs w:val="28"/>
              </w:rPr>
              <w:t xml:space="preserve"> Власенков А. И., Рыбченкова Л. М. Русский язык. 10—11 классы. Базовый уровень. Просвещение 2016</w:t>
            </w:r>
          </w:p>
        </w:tc>
      </w:tr>
    </w:tbl>
    <w:p w:rsidR="00E32293" w:rsidRPr="00F84811" w:rsidRDefault="00E32293" w:rsidP="00E32293">
      <w:pPr>
        <w:tabs>
          <w:tab w:val="left" w:pos="720"/>
        </w:tabs>
        <w:jc w:val="both"/>
        <w:rPr>
          <w:sz w:val="28"/>
          <w:szCs w:val="28"/>
        </w:rPr>
      </w:pPr>
      <w:r w:rsidRPr="00F84811">
        <w:rPr>
          <w:sz w:val="28"/>
          <w:szCs w:val="28"/>
          <w:u w:val="single"/>
        </w:rPr>
        <w:t>Общие учебные умения, навыки и способы деятельности</w:t>
      </w:r>
    </w:p>
    <w:p w:rsidR="00E32293" w:rsidRPr="00F84811" w:rsidRDefault="00E32293" w:rsidP="00E32293">
      <w:pPr>
        <w:ind w:left="57"/>
        <w:jc w:val="both"/>
        <w:rPr>
          <w:b/>
          <w:sz w:val="28"/>
          <w:szCs w:val="28"/>
        </w:rPr>
      </w:pPr>
      <w:r w:rsidRPr="00F84811">
        <w:rPr>
          <w:sz w:val="28"/>
          <w:szCs w:val="28"/>
        </w:rPr>
        <w:lastRenderedPageBreak/>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w:t>
      </w:r>
      <w:r w:rsidRPr="00F84811">
        <w:rPr>
          <w:b/>
          <w:i/>
          <w:sz w:val="28"/>
          <w:szCs w:val="28"/>
        </w:rPr>
        <w:t>коммуникативные</w:t>
      </w:r>
      <w:r w:rsidRPr="00F84811">
        <w:rPr>
          <w:sz w:val="28"/>
          <w:szCs w:val="28"/>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F84811">
        <w:rPr>
          <w:b/>
          <w:i/>
          <w:sz w:val="28"/>
          <w:szCs w:val="28"/>
        </w:rPr>
        <w:t>интеллектуальные</w:t>
      </w:r>
      <w:r w:rsidRPr="00F84811">
        <w:rPr>
          <w:sz w:val="28"/>
          <w:szCs w:val="28"/>
        </w:rPr>
        <w:t xml:space="preserve"> (сравнение и сопоставление, соотнесение, синтез, обобщение, абстрагирование, оценивание и классификация), </w:t>
      </w:r>
      <w:r w:rsidRPr="00F84811">
        <w:rPr>
          <w:b/>
          <w:i/>
          <w:sz w:val="28"/>
          <w:szCs w:val="28"/>
        </w:rPr>
        <w:t>информационные</w:t>
      </w:r>
      <w:r w:rsidRPr="00F84811">
        <w:rPr>
          <w:sz w:val="28"/>
          <w:szCs w:val="28"/>
        </w:rPr>
        <w:t xml:space="preserve"> (умение осуществлять библиографический поиск, извлекать информацию из различных источников, умение работать с текстом), </w:t>
      </w:r>
      <w:r w:rsidRPr="00F84811">
        <w:rPr>
          <w:b/>
          <w:i/>
          <w:sz w:val="28"/>
          <w:szCs w:val="28"/>
        </w:rPr>
        <w:t>организационные</w:t>
      </w:r>
      <w:r w:rsidRPr="00F84811">
        <w:rPr>
          <w:b/>
          <w:sz w:val="28"/>
          <w:szCs w:val="28"/>
        </w:rPr>
        <w:t xml:space="preserve"> </w:t>
      </w:r>
      <w:r w:rsidRPr="00F84811">
        <w:rPr>
          <w:sz w:val="28"/>
          <w:szCs w:val="28"/>
        </w:rPr>
        <w:t xml:space="preserve">(умение формулировать цель деятельности, планировать ее, осуществлять самоконтроль, самооценку, самокоррекцию). </w:t>
      </w:r>
    </w:p>
    <w:p w:rsidR="00E32293" w:rsidRPr="00F84811" w:rsidRDefault="00E32293" w:rsidP="00E32293">
      <w:pPr>
        <w:pStyle w:val="ab"/>
        <w:spacing w:line="240" w:lineRule="auto"/>
        <w:rPr>
          <w:rFonts w:ascii="Times New Roman" w:hAnsi="Times New Roman" w:cs="Times New Roman"/>
          <w:sz w:val="28"/>
          <w:szCs w:val="28"/>
        </w:rPr>
      </w:pPr>
      <w:r w:rsidRPr="00F84811">
        <w:rPr>
          <w:rFonts w:ascii="Times New Roman" w:hAnsi="Times New Roman" w:cs="Times New Roman"/>
          <w:sz w:val="28"/>
          <w:szCs w:val="28"/>
          <w:u w:val="single"/>
        </w:rPr>
        <w:t>Основные содержательные линии курса</w:t>
      </w:r>
    </w:p>
    <w:p w:rsidR="00E32293" w:rsidRPr="00F84811" w:rsidRDefault="00E32293" w:rsidP="00E32293">
      <w:pPr>
        <w:ind w:left="57"/>
        <w:jc w:val="both"/>
        <w:rPr>
          <w:sz w:val="28"/>
          <w:szCs w:val="28"/>
        </w:rPr>
      </w:pPr>
      <w:r w:rsidRPr="00F84811">
        <w:rPr>
          <w:sz w:val="28"/>
          <w:szCs w:val="28"/>
        </w:rPr>
        <w:t>Направленность курса русского (родного) языка на формирование коммуникативной, языковой и лингвистической (языковедческой) и культуроведческой компетенций нашла отражение в структуре программы. В ней выделяются три сквозные содержательные линии, обеспечивающие формирование указанных  компетенций:</w:t>
      </w:r>
    </w:p>
    <w:p w:rsidR="00E32293" w:rsidRPr="00F84811" w:rsidRDefault="00E32293" w:rsidP="00E32293">
      <w:pPr>
        <w:ind w:left="57"/>
        <w:jc w:val="both"/>
        <w:rPr>
          <w:sz w:val="28"/>
          <w:szCs w:val="28"/>
        </w:rPr>
      </w:pPr>
      <w:r w:rsidRPr="00F84811">
        <w:rPr>
          <w:sz w:val="28"/>
          <w:szCs w:val="28"/>
        </w:rPr>
        <w:t>• содержание, обеспечивающее формирование коммуникативной компетенции;</w:t>
      </w:r>
    </w:p>
    <w:p w:rsidR="00E32293" w:rsidRPr="00F84811" w:rsidRDefault="00E32293" w:rsidP="00E32293">
      <w:pPr>
        <w:ind w:left="57"/>
        <w:jc w:val="both"/>
        <w:rPr>
          <w:sz w:val="28"/>
          <w:szCs w:val="28"/>
        </w:rPr>
      </w:pPr>
      <w:r w:rsidRPr="00F84811">
        <w:rPr>
          <w:sz w:val="28"/>
          <w:szCs w:val="28"/>
        </w:rPr>
        <w:t>• содержание, обеспечивающее формирование языковой и лингвистической (языковедческой) компетенций;</w:t>
      </w:r>
    </w:p>
    <w:p w:rsidR="00E32293" w:rsidRPr="00F84811" w:rsidRDefault="00E32293" w:rsidP="00E32293">
      <w:pPr>
        <w:ind w:left="57"/>
        <w:jc w:val="both"/>
        <w:rPr>
          <w:sz w:val="28"/>
          <w:szCs w:val="28"/>
        </w:rPr>
      </w:pPr>
      <w:r w:rsidRPr="00F84811">
        <w:rPr>
          <w:sz w:val="28"/>
          <w:szCs w:val="28"/>
        </w:rPr>
        <w:t>• содержание, обеспечивающее формирование культуроведческой компетенции.</w:t>
      </w:r>
    </w:p>
    <w:p w:rsidR="00E32293" w:rsidRPr="00F84811" w:rsidRDefault="00E32293" w:rsidP="00E32293">
      <w:pPr>
        <w:ind w:left="57"/>
        <w:jc w:val="both"/>
        <w:rPr>
          <w:sz w:val="28"/>
          <w:szCs w:val="28"/>
        </w:rPr>
      </w:pPr>
      <w:r w:rsidRPr="00F84811">
        <w:rPr>
          <w:sz w:val="28"/>
          <w:szCs w:val="28"/>
        </w:rPr>
        <w:t xml:space="preserve">Первая содержательная линия представлена в программе разделами, изучение которых направлено на сознательное формирование навыков речевого общения: </w:t>
      </w:r>
    </w:p>
    <w:p w:rsidR="00E32293" w:rsidRPr="00F84811" w:rsidRDefault="00E32293" w:rsidP="00E32293">
      <w:pPr>
        <w:ind w:left="57"/>
        <w:jc w:val="both"/>
        <w:rPr>
          <w:sz w:val="28"/>
          <w:szCs w:val="28"/>
        </w:rPr>
      </w:pPr>
      <w:r w:rsidRPr="00F84811">
        <w:rPr>
          <w:sz w:val="28"/>
          <w:szCs w:val="28"/>
        </w:rPr>
        <w:t>«Речь и речевое общение», «Речевая деятельность», «Текст», «Функциональные разновидности языка».</w:t>
      </w:r>
    </w:p>
    <w:p w:rsidR="00E32293" w:rsidRPr="00F84811" w:rsidRDefault="00E32293" w:rsidP="00E32293">
      <w:pPr>
        <w:ind w:left="57"/>
        <w:jc w:val="both"/>
        <w:rPr>
          <w:sz w:val="28"/>
          <w:szCs w:val="28"/>
        </w:rPr>
      </w:pPr>
      <w:r w:rsidRPr="00F84811">
        <w:rPr>
          <w:sz w:val="28"/>
          <w:szCs w:val="28"/>
        </w:rPr>
        <w:lastRenderedPageBreak/>
        <w:t>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w:t>
      </w:r>
    </w:p>
    <w:p w:rsidR="00E32293" w:rsidRPr="00F84811" w:rsidRDefault="00E32293" w:rsidP="00E32293">
      <w:pPr>
        <w:ind w:left="57"/>
        <w:jc w:val="both"/>
        <w:rPr>
          <w:sz w:val="28"/>
          <w:szCs w:val="28"/>
        </w:rPr>
      </w:pPr>
      <w:r w:rsidRPr="00F84811">
        <w:rPr>
          <w:sz w:val="28"/>
          <w:szCs w:val="28"/>
        </w:rPr>
        <w:t>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p>
    <w:p w:rsidR="00E32293" w:rsidRDefault="00E32293" w:rsidP="00E32293">
      <w:pPr>
        <w:ind w:left="57"/>
        <w:jc w:val="both"/>
        <w:rPr>
          <w:sz w:val="28"/>
          <w:szCs w:val="28"/>
        </w:rPr>
      </w:pPr>
      <w:r w:rsidRPr="00F84811">
        <w:rPr>
          <w:sz w:val="28"/>
          <w:szCs w:val="28"/>
        </w:rPr>
        <w:t>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w:t>
      </w:r>
    </w:p>
    <w:p w:rsidR="00E32293" w:rsidRDefault="00E32293" w:rsidP="00E32293">
      <w:pPr>
        <w:ind w:left="57"/>
        <w:jc w:val="both"/>
        <w:rPr>
          <w:sz w:val="28"/>
          <w:szCs w:val="28"/>
        </w:rPr>
      </w:pPr>
    </w:p>
    <w:p w:rsidR="00E32293" w:rsidRDefault="00E32293" w:rsidP="00E32293">
      <w:pPr>
        <w:pStyle w:val="a8"/>
        <w:spacing w:after="0"/>
        <w:jc w:val="both"/>
        <w:rPr>
          <w:b/>
          <w:sz w:val="28"/>
          <w:szCs w:val="28"/>
          <w:u w:val="single"/>
        </w:rPr>
      </w:pPr>
      <w:r w:rsidRPr="005175CD">
        <w:rPr>
          <w:sz w:val="28"/>
          <w:szCs w:val="28"/>
        </w:rPr>
        <w:t xml:space="preserve">     </w:t>
      </w:r>
      <w:r>
        <w:rPr>
          <w:sz w:val="28"/>
          <w:szCs w:val="28"/>
          <w:lang w:val="en-US"/>
        </w:rPr>
        <w:t>I</w:t>
      </w:r>
      <w:r w:rsidRPr="00AC66DC">
        <w:rPr>
          <w:sz w:val="28"/>
          <w:szCs w:val="28"/>
        </w:rPr>
        <w:t>.</w:t>
      </w:r>
      <w:r>
        <w:rPr>
          <w:sz w:val="28"/>
          <w:szCs w:val="28"/>
        </w:rPr>
        <w:t>4</w:t>
      </w:r>
      <w:r w:rsidRPr="005175CD">
        <w:rPr>
          <w:sz w:val="28"/>
          <w:szCs w:val="28"/>
          <w:u w:val="single"/>
        </w:rPr>
        <w:t xml:space="preserve"> </w:t>
      </w:r>
      <w:r w:rsidRPr="005175CD">
        <w:rPr>
          <w:b/>
          <w:sz w:val="28"/>
          <w:szCs w:val="28"/>
          <w:u w:val="single"/>
        </w:rPr>
        <w:t>Место курса в базисном учебном плане</w:t>
      </w:r>
    </w:p>
    <w:p w:rsidR="00E32293" w:rsidRDefault="00E32293" w:rsidP="00E32293">
      <w:pPr>
        <w:pStyle w:val="a8"/>
        <w:spacing w:after="0"/>
        <w:jc w:val="both"/>
        <w:rPr>
          <w:b/>
          <w:sz w:val="28"/>
          <w:szCs w:val="28"/>
          <w:u w:val="single"/>
        </w:rPr>
      </w:pPr>
    </w:p>
    <w:p w:rsidR="00E32293" w:rsidRPr="005175CD" w:rsidRDefault="00E32293" w:rsidP="00E32293">
      <w:pPr>
        <w:pStyle w:val="a8"/>
        <w:spacing w:after="0"/>
        <w:jc w:val="both"/>
        <w:rPr>
          <w:sz w:val="28"/>
          <w:szCs w:val="28"/>
        </w:rPr>
      </w:pPr>
      <w:r w:rsidRPr="005175CD">
        <w:rPr>
          <w:sz w:val="28"/>
          <w:szCs w:val="28"/>
        </w:rPr>
        <w:t xml:space="preserve">Федеральный базисный (образовательный) учебный план для образовательных учреждений Российской Федерации (вариант № </w:t>
      </w:r>
      <w:r>
        <w:rPr>
          <w:sz w:val="28"/>
          <w:szCs w:val="28"/>
        </w:rPr>
        <w:t>3</w:t>
      </w:r>
      <w:r w:rsidRPr="005175CD">
        <w:rPr>
          <w:sz w:val="28"/>
          <w:szCs w:val="28"/>
        </w:rPr>
        <w:t>) предусматривает обязательное изучение русского (родного) языка на этапе основн</w:t>
      </w:r>
      <w:r w:rsidR="007234A9">
        <w:rPr>
          <w:sz w:val="28"/>
          <w:szCs w:val="28"/>
        </w:rPr>
        <w:t>ого общего образования в объеме 68</w:t>
      </w:r>
      <w:r w:rsidRPr="005175CD">
        <w:rPr>
          <w:sz w:val="28"/>
          <w:szCs w:val="28"/>
        </w:rPr>
        <w:t xml:space="preserve"> ч. </w:t>
      </w:r>
    </w:p>
    <w:p w:rsidR="00E32293" w:rsidRPr="005175CD" w:rsidRDefault="00E32293" w:rsidP="00E32293">
      <w:pPr>
        <w:pStyle w:val="a8"/>
        <w:spacing w:after="0"/>
        <w:jc w:val="both"/>
        <w:rPr>
          <w:sz w:val="28"/>
          <w:szCs w:val="28"/>
        </w:rPr>
      </w:pPr>
      <w:r w:rsidRPr="005175CD">
        <w:rPr>
          <w:sz w:val="28"/>
          <w:szCs w:val="28"/>
        </w:rPr>
        <w:t xml:space="preserve">      Структура курса формировалась с учетом закономерностей усвоения русского языка.</w:t>
      </w:r>
      <w:r>
        <w:rPr>
          <w:sz w:val="28"/>
          <w:szCs w:val="28"/>
        </w:rPr>
        <w:t xml:space="preserve"> </w:t>
      </w:r>
      <w:r w:rsidRPr="005175CD">
        <w:rPr>
          <w:sz w:val="28"/>
          <w:szCs w:val="28"/>
        </w:rPr>
        <w:t>Некоторое изменение традиционной структуры курса объясняется стремлением создать более благоприятные условия для успешного продвижения уч</w:t>
      </w:r>
      <w:r>
        <w:rPr>
          <w:sz w:val="28"/>
          <w:szCs w:val="28"/>
        </w:rPr>
        <w:t>ащихся в освоении родного языка</w:t>
      </w:r>
      <w:r w:rsidRPr="005175CD">
        <w:rPr>
          <w:sz w:val="28"/>
          <w:szCs w:val="28"/>
        </w:rPr>
        <w:t>.</w:t>
      </w:r>
    </w:p>
    <w:p w:rsidR="00E32293" w:rsidRPr="005175CD" w:rsidRDefault="00E32293" w:rsidP="00E32293">
      <w:pPr>
        <w:pStyle w:val="a8"/>
        <w:spacing w:after="0"/>
        <w:jc w:val="both"/>
        <w:rPr>
          <w:sz w:val="28"/>
          <w:szCs w:val="28"/>
        </w:rPr>
      </w:pPr>
      <w:r w:rsidRPr="005175CD">
        <w:rPr>
          <w:sz w:val="28"/>
          <w:szCs w:val="28"/>
        </w:rPr>
        <w:t xml:space="preserve">       Речевая направленность курса предполагает усиление семантического аспекта в изучении фактов и явлений языка. Помимо ставшего уже привычным внимания к значению слов и различных грамматических структур, особое место </w:t>
      </w:r>
      <w:r w:rsidRPr="005175CD">
        <w:rPr>
          <w:sz w:val="28"/>
          <w:szCs w:val="28"/>
        </w:rPr>
        <w:lastRenderedPageBreak/>
        <w:t>отводится морфемной семантике. Осмысление значения морфем, внимание к внутренней форме слова не только развивает грамматическое мышление ребенка, но и помогает решить проблемы внутрипредметных связей, позволяет сформировать грамматические, лексические, орфографические умения и навыки в их единстве.</w:t>
      </w:r>
    </w:p>
    <w:p w:rsidR="00E32293" w:rsidRPr="005175CD" w:rsidRDefault="00E32293" w:rsidP="00E32293">
      <w:pPr>
        <w:pStyle w:val="a8"/>
        <w:spacing w:after="0"/>
        <w:jc w:val="both"/>
        <w:rPr>
          <w:sz w:val="28"/>
          <w:szCs w:val="28"/>
        </w:rPr>
      </w:pPr>
      <w:r w:rsidRPr="005175CD">
        <w:rPr>
          <w:sz w:val="28"/>
          <w:szCs w:val="28"/>
        </w:rPr>
        <w:t>Речевая направленность курса предполагает формирование у учащихся чуткости к богатству и ныразительности родной речи, гордости за родной язык, интереса к его изучению. Этому способствует пнимание к эстетической функции родного языка, знакомство с изобразительными возможностями изучаемых единиц языка, наблюдение за использованием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w:t>
      </w:r>
    </w:p>
    <w:p w:rsidR="00E32293" w:rsidRPr="005175CD" w:rsidRDefault="00E32293" w:rsidP="00E32293">
      <w:pPr>
        <w:pStyle w:val="a8"/>
        <w:spacing w:after="0"/>
        <w:jc w:val="both"/>
        <w:rPr>
          <w:sz w:val="28"/>
          <w:szCs w:val="28"/>
        </w:rPr>
      </w:pPr>
      <w:r w:rsidRPr="005175CD">
        <w:rPr>
          <w:sz w:val="28"/>
          <w:szCs w:val="28"/>
        </w:rPr>
        <w:t>Каждый год обучения строится на основе двухступенчатой структуры: закрепительно-углуб-чяющий этап по материалам предыдущего года обучения и основной этап, реализующий программный материал в логике его развития.</w:t>
      </w:r>
    </w:p>
    <w:p w:rsidR="00E32293" w:rsidRPr="005175CD" w:rsidRDefault="00E32293" w:rsidP="00E32293">
      <w:pPr>
        <w:pStyle w:val="a8"/>
        <w:spacing w:after="0"/>
        <w:jc w:val="both"/>
        <w:rPr>
          <w:sz w:val="28"/>
          <w:szCs w:val="28"/>
        </w:rPr>
      </w:pPr>
      <w:r w:rsidRPr="005175CD">
        <w:rPr>
          <w:sz w:val="28"/>
          <w:szCs w:val="28"/>
        </w:rPr>
        <w:t>Распределение часов по темам примерное и корректируется учителем с учетом хода усвоения учебного материала учащимися.</w:t>
      </w:r>
    </w:p>
    <w:p w:rsidR="00E32293" w:rsidRPr="005175CD" w:rsidRDefault="00E32293" w:rsidP="00E32293">
      <w:pPr>
        <w:pStyle w:val="a8"/>
        <w:spacing w:after="0"/>
        <w:jc w:val="both"/>
        <w:rPr>
          <w:sz w:val="28"/>
          <w:szCs w:val="28"/>
        </w:rPr>
      </w:pPr>
      <w:r w:rsidRPr="005175CD">
        <w:rPr>
          <w:sz w:val="28"/>
          <w:szCs w:val="28"/>
        </w:rPr>
        <w:t>Речевая направленность курса предполагает усиление семантического аспекта в изучении фактов и явлений языка.</w:t>
      </w:r>
    </w:p>
    <w:p w:rsidR="00E32293" w:rsidRPr="005175CD" w:rsidRDefault="00E32293" w:rsidP="00E32293">
      <w:pPr>
        <w:pStyle w:val="a8"/>
        <w:spacing w:after="0"/>
        <w:jc w:val="both"/>
        <w:rPr>
          <w:sz w:val="28"/>
          <w:szCs w:val="28"/>
        </w:rPr>
      </w:pPr>
      <w:r w:rsidRPr="005175CD">
        <w:rPr>
          <w:sz w:val="28"/>
          <w:szCs w:val="28"/>
        </w:rPr>
        <w:t>Помимо ставшего уже привычным внимания к значению слов и различных грамматических структур, особое место отводится морфемной семантике. Осмысление значения морфем, внимание к внутренней форме слова не только развивает грамматическое мышление ребенка, но и помогает решить проблемы внутрипредметных связей, позволяет сформировать грамматические, лексические, орфографические умения и навыки в их едистве.</w:t>
      </w:r>
    </w:p>
    <w:p w:rsidR="00E32293" w:rsidRPr="005175CD" w:rsidRDefault="00E32293" w:rsidP="00E32293">
      <w:pPr>
        <w:pStyle w:val="a8"/>
        <w:spacing w:after="0"/>
        <w:jc w:val="both"/>
        <w:rPr>
          <w:sz w:val="28"/>
          <w:szCs w:val="28"/>
        </w:rPr>
      </w:pPr>
      <w:r w:rsidRPr="005175CD">
        <w:rPr>
          <w:sz w:val="28"/>
          <w:szCs w:val="28"/>
        </w:rPr>
        <w:t>Речевая направленность курса предполагает формирование у учащихся чуткости к богатству и ныразительности родной речи, гордости за родной язык, интереса к его изучению. Этому способствует пнимание к эстетической функции родного языка, знакомство с изобразительными возможностями изучаемых единиц языка, наблюдение за использованием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w:t>
      </w:r>
    </w:p>
    <w:p w:rsidR="00E32293" w:rsidRPr="005175CD" w:rsidRDefault="00E32293" w:rsidP="00E32293">
      <w:pPr>
        <w:pStyle w:val="a8"/>
        <w:spacing w:after="0"/>
        <w:jc w:val="both"/>
        <w:rPr>
          <w:sz w:val="28"/>
          <w:szCs w:val="28"/>
        </w:rPr>
      </w:pPr>
      <w:r w:rsidRPr="005175CD">
        <w:rPr>
          <w:sz w:val="28"/>
          <w:szCs w:val="28"/>
        </w:rPr>
        <w:t>Каждый год обучения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программный материал в логике его развития.</w:t>
      </w:r>
    </w:p>
    <w:p w:rsidR="00E32293" w:rsidRPr="005175CD" w:rsidRDefault="00E32293" w:rsidP="00E32293">
      <w:pPr>
        <w:pStyle w:val="a8"/>
        <w:spacing w:after="0"/>
        <w:jc w:val="both"/>
        <w:rPr>
          <w:sz w:val="28"/>
          <w:szCs w:val="28"/>
          <w:u w:val="single"/>
        </w:rPr>
      </w:pPr>
      <w:r w:rsidRPr="005175CD">
        <w:rPr>
          <w:sz w:val="28"/>
          <w:szCs w:val="28"/>
        </w:rPr>
        <w:t>Распределение часов по темам примерное и корректируется учителем с учетом хода усвоения учебного материала учащимися.</w:t>
      </w:r>
    </w:p>
    <w:p w:rsidR="00E32293" w:rsidRPr="00E81934" w:rsidRDefault="00E32293" w:rsidP="00E32293">
      <w:pPr>
        <w:jc w:val="both"/>
        <w:rPr>
          <w:sz w:val="28"/>
          <w:szCs w:val="28"/>
        </w:rPr>
      </w:pPr>
    </w:p>
    <w:p w:rsidR="004546B5" w:rsidRPr="009E2607" w:rsidRDefault="004546B5" w:rsidP="004546B5">
      <w:pPr>
        <w:widowControl w:val="0"/>
        <w:suppressAutoHyphens/>
        <w:spacing w:after="0" w:line="240" w:lineRule="auto"/>
        <w:ind w:left="284"/>
        <w:jc w:val="both"/>
        <w:rPr>
          <w:sz w:val="28"/>
          <w:szCs w:val="28"/>
        </w:rPr>
      </w:pPr>
    </w:p>
    <w:p w:rsidR="00E32293" w:rsidRDefault="00E32293" w:rsidP="00E32293">
      <w:pPr>
        <w:pStyle w:val="15"/>
        <w:ind w:left="720"/>
        <w:jc w:val="both"/>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7061D0">
        <w:rPr>
          <w:rFonts w:ascii="Times New Roman" w:hAnsi="Times New Roman" w:cs="Times New Roman"/>
          <w:b/>
          <w:sz w:val="28"/>
          <w:szCs w:val="28"/>
        </w:rPr>
        <w:t>.</w:t>
      </w:r>
      <w:r w:rsidR="004546B5">
        <w:rPr>
          <w:rFonts w:ascii="Times New Roman" w:hAnsi="Times New Roman" w:cs="Times New Roman"/>
          <w:b/>
          <w:sz w:val="28"/>
          <w:szCs w:val="28"/>
        </w:rPr>
        <w:t>4</w:t>
      </w:r>
      <w:r w:rsidRPr="007061D0">
        <w:rPr>
          <w:rFonts w:ascii="Times New Roman" w:hAnsi="Times New Roman" w:cs="Times New Roman"/>
          <w:b/>
          <w:sz w:val="28"/>
          <w:szCs w:val="28"/>
        </w:rPr>
        <w:t xml:space="preserve"> </w:t>
      </w:r>
      <w:r>
        <w:rPr>
          <w:rFonts w:ascii="Times New Roman" w:hAnsi="Times New Roman" w:cs="Times New Roman"/>
          <w:b/>
          <w:sz w:val="28"/>
          <w:szCs w:val="28"/>
        </w:rPr>
        <w:t>Корректировка программы</w:t>
      </w:r>
    </w:p>
    <w:p w:rsidR="00E32293" w:rsidRDefault="00E32293" w:rsidP="00E32293">
      <w:pPr>
        <w:pStyle w:val="15"/>
        <w:ind w:left="720"/>
        <w:jc w:val="both"/>
        <w:rPr>
          <w:rFonts w:ascii="Times New Roman" w:hAnsi="Times New Roman" w:cs="Times New Roman"/>
          <w:b/>
          <w:sz w:val="28"/>
          <w:szCs w:val="28"/>
        </w:rPr>
      </w:pPr>
    </w:p>
    <w:p w:rsidR="00E32293" w:rsidRDefault="00E32293" w:rsidP="00E32293">
      <w:pPr>
        <w:pStyle w:val="15"/>
        <w:ind w:left="720"/>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126"/>
        <w:gridCol w:w="10145"/>
      </w:tblGrid>
      <w:tr w:rsidR="00E32293" w:rsidTr="007234A9">
        <w:tc>
          <w:tcPr>
            <w:tcW w:w="2232" w:type="dxa"/>
            <w:tcBorders>
              <w:top w:val="single" w:sz="4" w:space="0" w:color="auto"/>
              <w:left w:val="single" w:sz="4" w:space="0" w:color="auto"/>
              <w:bottom w:val="single" w:sz="4" w:space="0" w:color="auto"/>
              <w:right w:val="single" w:sz="4" w:space="0" w:color="auto"/>
            </w:tcBorders>
            <w:hideMark/>
          </w:tcPr>
          <w:p w:rsidR="00E32293" w:rsidRDefault="00E32293" w:rsidP="007234A9">
            <w:pPr>
              <w:pStyle w:val="15"/>
              <w:jc w:val="both"/>
              <w:rPr>
                <w:rFonts w:ascii="Times New Roman" w:hAnsi="Times New Roman" w:cs="Times New Roman"/>
                <w:sz w:val="28"/>
                <w:szCs w:val="28"/>
              </w:rPr>
            </w:pPr>
            <w:r>
              <w:rPr>
                <w:rFonts w:ascii="Times New Roman" w:hAnsi="Times New Roman" w:cs="Times New Roman"/>
                <w:sz w:val="28"/>
                <w:szCs w:val="28"/>
              </w:rPr>
              <w:t>По программе</w:t>
            </w:r>
          </w:p>
        </w:tc>
        <w:tc>
          <w:tcPr>
            <w:tcW w:w="2126" w:type="dxa"/>
            <w:tcBorders>
              <w:top w:val="single" w:sz="4" w:space="0" w:color="auto"/>
              <w:left w:val="single" w:sz="4" w:space="0" w:color="auto"/>
              <w:bottom w:val="single" w:sz="4" w:space="0" w:color="auto"/>
              <w:right w:val="single" w:sz="4" w:space="0" w:color="auto"/>
            </w:tcBorders>
            <w:hideMark/>
          </w:tcPr>
          <w:p w:rsidR="00E32293" w:rsidRDefault="00E32293" w:rsidP="007234A9">
            <w:pPr>
              <w:pStyle w:val="15"/>
              <w:jc w:val="both"/>
              <w:rPr>
                <w:rFonts w:ascii="Times New Roman" w:hAnsi="Times New Roman" w:cs="Times New Roman"/>
                <w:sz w:val="28"/>
                <w:szCs w:val="28"/>
              </w:rPr>
            </w:pPr>
            <w:r>
              <w:rPr>
                <w:rFonts w:ascii="Times New Roman" w:hAnsi="Times New Roman" w:cs="Times New Roman"/>
                <w:sz w:val="28"/>
                <w:szCs w:val="28"/>
              </w:rPr>
              <w:t>По календарно-тематическому планированию</w:t>
            </w:r>
          </w:p>
        </w:tc>
        <w:tc>
          <w:tcPr>
            <w:tcW w:w="10145" w:type="dxa"/>
            <w:tcBorders>
              <w:top w:val="single" w:sz="4" w:space="0" w:color="auto"/>
              <w:left w:val="single" w:sz="4" w:space="0" w:color="auto"/>
              <w:bottom w:val="single" w:sz="4" w:space="0" w:color="auto"/>
              <w:right w:val="single" w:sz="4" w:space="0" w:color="auto"/>
            </w:tcBorders>
            <w:hideMark/>
          </w:tcPr>
          <w:p w:rsidR="00E32293" w:rsidRDefault="00E32293" w:rsidP="007234A9">
            <w:pPr>
              <w:pStyle w:val="15"/>
              <w:jc w:val="both"/>
              <w:rPr>
                <w:rFonts w:ascii="Times New Roman" w:hAnsi="Times New Roman" w:cs="Times New Roman"/>
                <w:sz w:val="28"/>
                <w:szCs w:val="28"/>
              </w:rPr>
            </w:pPr>
            <w:r>
              <w:rPr>
                <w:rFonts w:ascii="Times New Roman" w:hAnsi="Times New Roman" w:cs="Times New Roman"/>
                <w:sz w:val="28"/>
                <w:szCs w:val="28"/>
              </w:rPr>
              <w:t>В соответствии с календарным графиком и расписанием уроков уроки приходятся на праздничные дни, программа выполняется за счёт уплотнения темы</w:t>
            </w:r>
          </w:p>
        </w:tc>
      </w:tr>
      <w:tr w:rsidR="00E32293" w:rsidTr="007234A9">
        <w:trPr>
          <w:trHeight w:val="162"/>
        </w:trPr>
        <w:tc>
          <w:tcPr>
            <w:tcW w:w="2232" w:type="dxa"/>
            <w:vMerge w:val="restart"/>
            <w:tcBorders>
              <w:top w:val="single" w:sz="4" w:space="0" w:color="auto"/>
              <w:left w:val="single" w:sz="4" w:space="0" w:color="auto"/>
              <w:bottom w:val="single" w:sz="4" w:space="0" w:color="auto"/>
              <w:right w:val="single" w:sz="4" w:space="0" w:color="auto"/>
            </w:tcBorders>
          </w:tcPr>
          <w:p w:rsidR="00E32293" w:rsidRDefault="007234A9" w:rsidP="007234A9">
            <w:pPr>
              <w:shd w:val="clear" w:color="auto" w:fill="FFFFFF"/>
              <w:jc w:val="both"/>
              <w:rPr>
                <w:kern w:val="2"/>
                <w:sz w:val="28"/>
                <w:szCs w:val="28"/>
              </w:rPr>
            </w:pPr>
            <w:r>
              <w:rPr>
                <w:sz w:val="28"/>
                <w:szCs w:val="28"/>
              </w:rPr>
              <w:t>11класс – 68</w:t>
            </w:r>
            <w:r w:rsidR="00E32293">
              <w:rPr>
                <w:sz w:val="28"/>
                <w:szCs w:val="28"/>
              </w:rPr>
              <w:t xml:space="preserve"> часа (</w:t>
            </w:r>
            <w:r w:rsidR="00495378">
              <w:rPr>
                <w:sz w:val="28"/>
                <w:szCs w:val="28"/>
              </w:rPr>
              <w:t>2</w:t>
            </w:r>
            <w:r w:rsidR="00E32293">
              <w:rPr>
                <w:sz w:val="28"/>
                <w:szCs w:val="28"/>
              </w:rPr>
              <w:t xml:space="preserve"> час</w:t>
            </w:r>
            <w:r w:rsidR="00495378">
              <w:rPr>
                <w:sz w:val="28"/>
                <w:szCs w:val="28"/>
              </w:rPr>
              <w:t>а</w:t>
            </w:r>
            <w:r w:rsidR="00E32293">
              <w:rPr>
                <w:sz w:val="28"/>
                <w:szCs w:val="28"/>
              </w:rPr>
              <w:t xml:space="preserve"> в неделю). </w:t>
            </w:r>
          </w:p>
          <w:p w:rsidR="00E32293" w:rsidRDefault="00E32293" w:rsidP="007234A9">
            <w:pPr>
              <w:pStyle w:val="15"/>
              <w:jc w:val="both"/>
              <w:rPr>
                <w:rFonts w:ascii="Times New Roman" w:hAnsi="Times New Roman" w:cs="Times New Roman"/>
                <w:sz w:val="28"/>
                <w:szCs w:val="28"/>
                <w:u w:val="single"/>
              </w:rPr>
            </w:pPr>
          </w:p>
        </w:tc>
        <w:tc>
          <w:tcPr>
            <w:tcW w:w="2126" w:type="dxa"/>
            <w:vMerge w:val="restart"/>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r>
              <w:rPr>
                <w:rFonts w:ascii="Times New Roman" w:hAnsi="Times New Roman" w:cs="Times New Roman"/>
                <w:sz w:val="28"/>
                <w:szCs w:val="28"/>
              </w:rPr>
              <w:t>11а-</w:t>
            </w:r>
          </w:p>
          <w:p w:rsidR="00E32293" w:rsidRDefault="00E32293" w:rsidP="007234A9">
            <w:pPr>
              <w:pStyle w:val="15"/>
              <w:jc w:val="both"/>
              <w:rPr>
                <w:rFonts w:ascii="Times New Roman" w:hAnsi="Times New Roman" w:cs="Times New Roman"/>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E32293" w:rsidRDefault="00E32293" w:rsidP="007234A9">
            <w:pPr>
              <w:pStyle w:val="15"/>
              <w:jc w:val="both"/>
              <w:rPr>
                <w:rFonts w:ascii="Times New Roman" w:hAnsi="Times New Roman" w:cs="Times New Roman"/>
                <w:sz w:val="28"/>
                <w:szCs w:val="28"/>
              </w:rPr>
            </w:pPr>
            <w:r>
              <w:rPr>
                <w:rFonts w:ascii="Times New Roman" w:hAnsi="Times New Roman" w:cs="Times New Roman"/>
                <w:sz w:val="28"/>
                <w:szCs w:val="28"/>
              </w:rPr>
              <w:t>11б-</w:t>
            </w: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2126" w:type="dxa"/>
            <w:vMerge w:val="restart"/>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r>
              <w:rPr>
                <w:rFonts w:ascii="Times New Roman" w:hAnsi="Times New Roman" w:cs="Times New Roman"/>
                <w:sz w:val="28"/>
                <w:szCs w:val="28"/>
              </w:rPr>
              <w:t>11в-</w:t>
            </w:r>
          </w:p>
          <w:p w:rsidR="00E32293" w:rsidRDefault="00E32293" w:rsidP="007234A9">
            <w:pPr>
              <w:pStyle w:val="15"/>
              <w:jc w:val="both"/>
              <w:rPr>
                <w:rFonts w:ascii="Times New Roman" w:hAnsi="Times New Roman" w:cs="Times New Roman"/>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r w:rsidR="00E32293" w:rsidTr="007234A9">
        <w:trPr>
          <w:trHeight w:val="1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293" w:rsidRDefault="00E32293" w:rsidP="007234A9">
            <w:pPr>
              <w:rPr>
                <w:rFonts w:eastAsia="Times New Roman"/>
                <w:kern w:val="2"/>
                <w:sz w:val="28"/>
                <w:szCs w:val="28"/>
              </w:rPr>
            </w:pPr>
          </w:p>
        </w:tc>
        <w:tc>
          <w:tcPr>
            <w:tcW w:w="10145" w:type="dxa"/>
            <w:tcBorders>
              <w:top w:val="single" w:sz="4" w:space="0" w:color="auto"/>
              <w:left w:val="single" w:sz="4" w:space="0" w:color="auto"/>
              <w:bottom w:val="single" w:sz="4" w:space="0" w:color="auto"/>
              <w:right w:val="single" w:sz="4" w:space="0" w:color="auto"/>
            </w:tcBorders>
          </w:tcPr>
          <w:p w:rsidR="00E32293" w:rsidRDefault="00E32293" w:rsidP="007234A9">
            <w:pPr>
              <w:pStyle w:val="15"/>
              <w:jc w:val="both"/>
              <w:rPr>
                <w:rFonts w:ascii="Times New Roman" w:hAnsi="Times New Roman" w:cs="Times New Roman"/>
                <w:sz w:val="28"/>
                <w:szCs w:val="28"/>
              </w:rPr>
            </w:pPr>
          </w:p>
        </w:tc>
      </w:tr>
    </w:tbl>
    <w:p w:rsidR="00E32293" w:rsidRPr="00F84811" w:rsidRDefault="00E32293" w:rsidP="00E32293">
      <w:pPr>
        <w:ind w:left="720"/>
        <w:jc w:val="both"/>
        <w:rPr>
          <w:sz w:val="28"/>
          <w:szCs w:val="28"/>
        </w:rPr>
      </w:pPr>
    </w:p>
    <w:p w:rsidR="00E32293" w:rsidRPr="00F84811" w:rsidRDefault="00E32293" w:rsidP="00E32293">
      <w:pPr>
        <w:pStyle w:val="a8"/>
        <w:rPr>
          <w:rFonts w:eastAsia="Times New Roman"/>
          <w:b/>
          <w:sz w:val="28"/>
          <w:szCs w:val="28"/>
        </w:rPr>
      </w:pPr>
      <w:r>
        <w:rPr>
          <w:b/>
          <w:bCs/>
          <w:sz w:val="28"/>
          <w:szCs w:val="28"/>
          <w:lang w:val="en-US"/>
        </w:rPr>
        <w:t>II</w:t>
      </w:r>
      <w:r>
        <w:rPr>
          <w:b/>
          <w:bCs/>
          <w:sz w:val="28"/>
          <w:szCs w:val="28"/>
        </w:rPr>
        <w:t xml:space="preserve">.1. </w:t>
      </w:r>
      <w:r w:rsidRPr="00F84811">
        <w:rPr>
          <w:b/>
          <w:bCs/>
          <w:sz w:val="28"/>
          <w:szCs w:val="28"/>
        </w:rPr>
        <w:t>Планируемые результаты освоения учебного курса, предмета</w:t>
      </w:r>
    </w:p>
    <w:tbl>
      <w:tblPr>
        <w:tblW w:w="0" w:type="auto"/>
        <w:tblInd w:w="202" w:type="dxa"/>
        <w:tblLayout w:type="fixed"/>
        <w:tblLook w:val="0000"/>
      </w:tblPr>
      <w:tblGrid>
        <w:gridCol w:w="4905"/>
        <w:gridCol w:w="4770"/>
        <w:gridCol w:w="4375"/>
      </w:tblGrid>
      <w:tr w:rsidR="00E32293" w:rsidRPr="00F84811" w:rsidTr="007234A9">
        <w:tc>
          <w:tcPr>
            <w:tcW w:w="4905" w:type="dxa"/>
            <w:tcBorders>
              <w:top w:val="single" w:sz="4" w:space="0" w:color="000000"/>
              <w:left w:val="single" w:sz="4" w:space="0" w:color="000000"/>
              <w:bottom w:val="single" w:sz="4" w:space="0" w:color="000000"/>
            </w:tcBorders>
            <w:shd w:val="clear" w:color="auto" w:fill="auto"/>
          </w:tcPr>
          <w:p w:rsidR="00E32293" w:rsidRPr="00F84811" w:rsidRDefault="00E32293" w:rsidP="007234A9">
            <w:pPr>
              <w:tabs>
                <w:tab w:val="left" w:pos="720"/>
              </w:tabs>
              <w:jc w:val="both"/>
              <w:rPr>
                <w:rFonts w:eastAsia="Times New Roman"/>
                <w:b/>
                <w:sz w:val="28"/>
                <w:szCs w:val="28"/>
              </w:rPr>
            </w:pPr>
            <w:r w:rsidRPr="00F84811">
              <w:rPr>
                <w:rFonts w:eastAsia="Times New Roman"/>
                <w:b/>
                <w:sz w:val="28"/>
                <w:szCs w:val="28"/>
              </w:rPr>
              <w:t xml:space="preserve">Личностные      </w:t>
            </w:r>
          </w:p>
        </w:tc>
        <w:tc>
          <w:tcPr>
            <w:tcW w:w="4770" w:type="dxa"/>
            <w:tcBorders>
              <w:top w:val="single" w:sz="4" w:space="0" w:color="000000"/>
              <w:left w:val="single" w:sz="4" w:space="0" w:color="000000"/>
              <w:bottom w:val="single" w:sz="4" w:space="0" w:color="000000"/>
            </w:tcBorders>
            <w:shd w:val="clear" w:color="auto" w:fill="auto"/>
          </w:tcPr>
          <w:p w:rsidR="00E32293" w:rsidRPr="00F84811" w:rsidRDefault="00E32293" w:rsidP="007234A9">
            <w:pPr>
              <w:tabs>
                <w:tab w:val="left" w:pos="720"/>
              </w:tabs>
              <w:jc w:val="both"/>
              <w:rPr>
                <w:rFonts w:eastAsia="Times New Roman"/>
                <w:b/>
                <w:sz w:val="28"/>
                <w:szCs w:val="28"/>
              </w:rPr>
            </w:pPr>
            <w:r w:rsidRPr="00F84811">
              <w:rPr>
                <w:rFonts w:eastAsia="Times New Roman"/>
                <w:b/>
                <w:sz w:val="28"/>
                <w:szCs w:val="28"/>
              </w:rPr>
              <w:t>Метапредметные</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E32293" w:rsidRPr="00F84811" w:rsidRDefault="00E32293" w:rsidP="007234A9">
            <w:pPr>
              <w:tabs>
                <w:tab w:val="left" w:pos="720"/>
              </w:tabs>
              <w:jc w:val="both"/>
              <w:rPr>
                <w:sz w:val="28"/>
                <w:szCs w:val="28"/>
              </w:rPr>
            </w:pPr>
            <w:r w:rsidRPr="00F84811">
              <w:rPr>
                <w:rFonts w:eastAsia="Times New Roman"/>
                <w:b/>
                <w:sz w:val="28"/>
                <w:szCs w:val="28"/>
              </w:rPr>
              <w:t>Предметные</w:t>
            </w:r>
          </w:p>
        </w:tc>
      </w:tr>
      <w:tr w:rsidR="00E32293" w:rsidRPr="00F84811" w:rsidTr="007234A9">
        <w:tc>
          <w:tcPr>
            <w:tcW w:w="4905" w:type="dxa"/>
            <w:tcBorders>
              <w:top w:val="single" w:sz="4" w:space="0" w:color="000000"/>
              <w:left w:val="single" w:sz="4" w:space="0" w:color="000000"/>
              <w:bottom w:val="single" w:sz="4" w:space="0" w:color="000000"/>
            </w:tcBorders>
            <w:shd w:val="clear" w:color="auto" w:fill="auto"/>
          </w:tcPr>
          <w:p w:rsidR="00E32293" w:rsidRPr="00F84811" w:rsidRDefault="00E32293" w:rsidP="007234A9">
            <w:pPr>
              <w:shd w:val="clear" w:color="auto" w:fill="FFFFFF"/>
              <w:jc w:val="both"/>
              <w:rPr>
                <w:rFonts w:eastAsia="Times New Roman"/>
                <w:color w:val="000000"/>
                <w:spacing w:val="2"/>
                <w:sz w:val="28"/>
                <w:szCs w:val="28"/>
              </w:rPr>
            </w:pPr>
            <w:r w:rsidRPr="00F84811">
              <w:rPr>
                <w:rFonts w:eastAsia="Times New Roman"/>
                <w:color w:val="000000"/>
                <w:spacing w:val="2"/>
                <w:sz w:val="28"/>
                <w:szCs w:val="28"/>
              </w:rPr>
              <w:t xml:space="preserve">1.Осознание феномена родного языка как духовной, культурной, нравственной основы личности; </w:t>
            </w:r>
          </w:p>
          <w:p w:rsidR="00E32293" w:rsidRPr="00F84811" w:rsidRDefault="00E32293" w:rsidP="007234A9">
            <w:pPr>
              <w:shd w:val="clear" w:color="auto" w:fill="FFFFFF"/>
              <w:jc w:val="both"/>
              <w:rPr>
                <w:rFonts w:eastAsia="Times New Roman"/>
                <w:color w:val="000000"/>
                <w:spacing w:val="2"/>
                <w:sz w:val="28"/>
                <w:szCs w:val="28"/>
              </w:rPr>
            </w:pPr>
            <w:r w:rsidRPr="00F84811">
              <w:rPr>
                <w:rFonts w:eastAsia="Times New Roman"/>
                <w:color w:val="000000"/>
                <w:spacing w:val="2"/>
                <w:sz w:val="28"/>
                <w:szCs w:val="28"/>
              </w:rPr>
              <w:t xml:space="preserve">2.Осознание себя как языковой </w:t>
            </w:r>
            <w:r w:rsidRPr="00F84811">
              <w:rPr>
                <w:rFonts w:eastAsia="Times New Roman"/>
                <w:color w:val="000000"/>
                <w:spacing w:val="2"/>
                <w:sz w:val="28"/>
                <w:szCs w:val="28"/>
              </w:rPr>
              <w:lastRenderedPageBreak/>
              <w:t xml:space="preserve">личности; 3.Понимание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w:t>
            </w:r>
          </w:p>
          <w:p w:rsidR="00E32293" w:rsidRPr="00F84811" w:rsidRDefault="00E32293" w:rsidP="007234A9">
            <w:pPr>
              <w:shd w:val="clear" w:color="auto" w:fill="FFFFFF"/>
              <w:jc w:val="both"/>
              <w:rPr>
                <w:rFonts w:eastAsia="Times New Roman"/>
                <w:color w:val="000000"/>
                <w:spacing w:val="2"/>
                <w:sz w:val="28"/>
                <w:szCs w:val="28"/>
              </w:rPr>
            </w:pPr>
            <w:r w:rsidRPr="00F84811">
              <w:rPr>
                <w:rFonts w:eastAsia="Times New Roman"/>
                <w:color w:val="000000"/>
                <w:spacing w:val="2"/>
                <w:sz w:val="28"/>
                <w:szCs w:val="28"/>
              </w:rPr>
              <w:t>4.Понимание роли родного языка для самореализации, самовыражения личности в различных областях человеческой деятельности;</w:t>
            </w:r>
          </w:p>
          <w:p w:rsidR="00E32293" w:rsidRPr="00F84811" w:rsidRDefault="00E32293" w:rsidP="007234A9">
            <w:pPr>
              <w:shd w:val="clear" w:color="auto" w:fill="FFFFFF"/>
              <w:jc w:val="both"/>
              <w:rPr>
                <w:rFonts w:eastAsia="Times New Roman"/>
                <w:color w:val="000000"/>
                <w:spacing w:val="2"/>
                <w:sz w:val="28"/>
                <w:szCs w:val="28"/>
              </w:rPr>
            </w:pPr>
            <w:r w:rsidRPr="00F84811">
              <w:rPr>
                <w:rFonts w:eastAsia="Times New Roman"/>
                <w:color w:val="000000"/>
                <w:spacing w:val="2"/>
                <w:sz w:val="28"/>
                <w:szCs w:val="28"/>
              </w:rPr>
              <w:t xml:space="preserve">5. Представление о речевом идеале; стремление к речевому самосовершенствованию; </w:t>
            </w:r>
          </w:p>
          <w:p w:rsidR="00E32293" w:rsidRPr="00F84811" w:rsidRDefault="00E32293" w:rsidP="007234A9">
            <w:pPr>
              <w:shd w:val="clear" w:color="auto" w:fill="FFFFFF"/>
              <w:jc w:val="both"/>
              <w:rPr>
                <w:rFonts w:eastAsia="Times New Roman"/>
                <w:color w:val="000000"/>
                <w:spacing w:val="2"/>
                <w:sz w:val="28"/>
                <w:szCs w:val="28"/>
              </w:rPr>
            </w:pPr>
            <w:r w:rsidRPr="00F84811">
              <w:rPr>
                <w:rFonts w:eastAsia="Times New Roman"/>
                <w:color w:val="000000"/>
                <w:spacing w:val="2"/>
                <w:sz w:val="28"/>
                <w:szCs w:val="28"/>
              </w:rPr>
              <w:t>6.Способность анализировать и оценивать нормативный, этический и коммуникативный аспекты речевого высказывания;</w:t>
            </w:r>
          </w:p>
          <w:p w:rsidR="00E32293" w:rsidRPr="00F84811" w:rsidRDefault="00E32293" w:rsidP="007234A9">
            <w:pPr>
              <w:shd w:val="clear" w:color="auto" w:fill="FFFFFF"/>
              <w:jc w:val="both"/>
              <w:rPr>
                <w:rFonts w:eastAsia="Times New Roman"/>
                <w:sz w:val="28"/>
                <w:szCs w:val="28"/>
              </w:rPr>
            </w:pPr>
            <w:r w:rsidRPr="00F84811">
              <w:rPr>
                <w:rFonts w:eastAsia="Times New Roman"/>
                <w:color w:val="000000"/>
                <w:spacing w:val="2"/>
                <w:sz w:val="28"/>
                <w:szCs w:val="28"/>
              </w:rPr>
              <w:t xml:space="preserve">7.Увеличение продуктивного, рецептивного и потенциального словаря; расширение круга используемых языковых и речевых </w:t>
            </w:r>
            <w:r w:rsidRPr="00F84811">
              <w:rPr>
                <w:rFonts w:eastAsia="Times New Roman"/>
                <w:color w:val="000000"/>
                <w:spacing w:val="2"/>
                <w:sz w:val="28"/>
                <w:szCs w:val="28"/>
              </w:rPr>
              <w:lastRenderedPageBreak/>
              <w:t>средств.</w:t>
            </w:r>
          </w:p>
          <w:p w:rsidR="00E32293" w:rsidRPr="00F84811" w:rsidRDefault="00E32293" w:rsidP="007234A9">
            <w:pPr>
              <w:jc w:val="both"/>
              <w:rPr>
                <w:rFonts w:eastAsia="Times New Roman"/>
                <w:bCs/>
                <w:sz w:val="28"/>
                <w:szCs w:val="28"/>
              </w:rPr>
            </w:pPr>
            <w:r w:rsidRPr="00F84811">
              <w:rPr>
                <w:rFonts w:eastAsia="Times New Roman"/>
                <w:sz w:val="28"/>
                <w:szCs w:val="28"/>
              </w:rPr>
              <w:t>8. Понимание русского языка как одной из величайших духовных и национально-культурных ценностей народа;</w:t>
            </w:r>
          </w:p>
          <w:p w:rsidR="00E32293" w:rsidRPr="00F84811" w:rsidRDefault="00E32293" w:rsidP="007234A9">
            <w:pPr>
              <w:jc w:val="both"/>
              <w:rPr>
                <w:rFonts w:eastAsia="Times New Roman"/>
                <w:sz w:val="28"/>
                <w:szCs w:val="28"/>
              </w:rPr>
            </w:pPr>
            <w:r w:rsidRPr="00F84811">
              <w:rPr>
                <w:rFonts w:eastAsia="Times New Roman"/>
                <w:bCs/>
                <w:sz w:val="28"/>
                <w:szCs w:val="28"/>
              </w:rPr>
              <w:t>9.В</w:t>
            </w:r>
            <w:r w:rsidRPr="00F84811">
              <w:rPr>
                <w:rFonts w:eastAsia="Times New Roman"/>
                <w:sz w:val="28"/>
                <w:szCs w:val="28"/>
              </w:rPr>
              <w:t>оспитание любви к русскому языку, гордости за него; осознание потребности сохранять чистоту и поддерживать нормы литературного языка;</w:t>
            </w:r>
          </w:p>
          <w:p w:rsidR="00E32293" w:rsidRPr="00F84811" w:rsidRDefault="00E32293" w:rsidP="007234A9">
            <w:pPr>
              <w:jc w:val="both"/>
              <w:rPr>
                <w:rFonts w:eastAsia="Times New Roman"/>
                <w:sz w:val="28"/>
                <w:szCs w:val="28"/>
              </w:rPr>
            </w:pPr>
            <w:r w:rsidRPr="00F84811">
              <w:rPr>
                <w:rFonts w:eastAsia="Times New Roman"/>
                <w:sz w:val="28"/>
                <w:szCs w:val="28"/>
              </w:rPr>
              <w:t>10.Расширение словарного запаса; овладение лексической и грамматической синонимией для успешного и эффективного речевого общения в разных коммуникативных ситуациях;</w:t>
            </w:r>
          </w:p>
          <w:p w:rsidR="00E32293" w:rsidRPr="00F84811" w:rsidRDefault="00E32293" w:rsidP="007234A9">
            <w:pPr>
              <w:jc w:val="both"/>
              <w:rPr>
                <w:rFonts w:eastAsia="Times New Roman"/>
                <w:sz w:val="28"/>
                <w:szCs w:val="28"/>
              </w:rPr>
            </w:pPr>
            <w:r w:rsidRPr="00F84811">
              <w:rPr>
                <w:rFonts w:eastAsia="Times New Roman"/>
                <w:sz w:val="28"/>
                <w:szCs w:val="28"/>
              </w:rPr>
              <w:t>11.Способность к продуцированию текстов разных жанров;</w:t>
            </w:r>
          </w:p>
          <w:p w:rsidR="00E32293" w:rsidRPr="00F84811" w:rsidRDefault="00E32293" w:rsidP="007234A9">
            <w:pPr>
              <w:jc w:val="both"/>
              <w:rPr>
                <w:rFonts w:eastAsia="Times New Roman"/>
                <w:b/>
                <w:sz w:val="28"/>
                <w:szCs w:val="28"/>
              </w:rPr>
            </w:pPr>
            <w:r w:rsidRPr="00F84811">
              <w:rPr>
                <w:rFonts w:eastAsia="Times New Roman"/>
                <w:sz w:val="28"/>
                <w:szCs w:val="28"/>
              </w:rPr>
              <w:t xml:space="preserve">12.Стремление к постоянному совершенствованию собственной </w:t>
            </w:r>
            <w:r w:rsidRPr="00F84811">
              <w:rPr>
                <w:rFonts w:eastAsia="Times New Roman"/>
                <w:sz w:val="28"/>
                <w:szCs w:val="28"/>
              </w:rPr>
              <w:lastRenderedPageBreak/>
              <w:t>речи, развитие эстетического вкуса.</w:t>
            </w:r>
          </w:p>
          <w:p w:rsidR="00E32293" w:rsidRPr="00F84811" w:rsidRDefault="00E32293" w:rsidP="007234A9">
            <w:pPr>
              <w:tabs>
                <w:tab w:val="left" w:pos="720"/>
              </w:tabs>
              <w:jc w:val="both"/>
              <w:rPr>
                <w:rFonts w:eastAsia="Times New Roman"/>
                <w:b/>
                <w:sz w:val="28"/>
                <w:szCs w:val="28"/>
              </w:rPr>
            </w:pPr>
          </w:p>
        </w:tc>
        <w:tc>
          <w:tcPr>
            <w:tcW w:w="4770" w:type="dxa"/>
            <w:tcBorders>
              <w:top w:val="single" w:sz="4" w:space="0" w:color="000000"/>
              <w:left w:val="single" w:sz="4" w:space="0" w:color="000000"/>
              <w:bottom w:val="single" w:sz="4" w:space="0" w:color="000000"/>
            </w:tcBorders>
            <w:shd w:val="clear" w:color="auto" w:fill="auto"/>
          </w:tcPr>
          <w:p w:rsidR="00E32293" w:rsidRPr="00F84811" w:rsidRDefault="00E32293" w:rsidP="007234A9">
            <w:pPr>
              <w:jc w:val="both"/>
              <w:rPr>
                <w:rFonts w:eastAsia="Times New Roman"/>
                <w:sz w:val="28"/>
                <w:szCs w:val="28"/>
              </w:rPr>
            </w:pPr>
            <w:r w:rsidRPr="00F84811">
              <w:rPr>
                <w:rFonts w:eastAsia="Times New Roman"/>
                <w:sz w:val="28"/>
                <w:szCs w:val="28"/>
              </w:rPr>
              <w:lastRenderedPageBreak/>
              <w:t>1.Владение всеми видами речевой деятельности:</w:t>
            </w:r>
          </w:p>
          <w:p w:rsidR="00E32293" w:rsidRPr="00F84811" w:rsidRDefault="00E32293" w:rsidP="007234A9">
            <w:pPr>
              <w:ind w:firstLine="720"/>
              <w:jc w:val="both"/>
              <w:rPr>
                <w:rFonts w:eastAsia="Times New Roman"/>
                <w:sz w:val="28"/>
                <w:szCs w:val="28"/>
              </w:rPr>
            </w:pPr>
            <w:r w:rsidRPr="00F84811">
              <w:rPr>
                <w:rFonts w:eastAsia="Times New Roman"/>
                <w:sz w:val="28"/>
                <w:szCs w:val="28"/>
              </w:rPr>
              <w:t>аудирование и чтение:</w:t>
            </w:r>
          </w:p>
          <w:p w:rsidR="00E32293" w:rsidRPr="00F84811" w:rsidRDefault="00E32293" w:rsidP="007234A9">
            <w:pPr>
              <w:ind w:left="128" w:firstLine="1"/>
              <w:jc w:val="both"/>
              <w:rPr>
                <w:rFonts w:eastAsia="Times New Roman"/>
                <w:sz w:val="28"/>
                <w:szCs w:val="28"/>
              </w:rPr>
            </w:pPr>
            <w:r w:rsidRPr="00F84811">
              <w:rPr>
                <w:rFonts w:eastAsia="Times New Roman"/>
                <w:sz w:val="28"/>
                <w:szCs w:val="28"/>
              </w:rPr>
              <w:lastRenderedPageBreak/>
              <w:t>•умение извлекать информацию из разных источников, пользоваться словарями разных типов, справочной литературой;</w:t>
            </w:r>
          </w:p>
          <w:p w:rsidR="00E32293" w:rsidRPr="00F84811" w:rsidRDefault="00E32293" w:rsidP="007234A9">
            <w:pPr>
              <w:ind w:left="128" w:firstLine="1"/>
              <w:jc w:val="both"/>
              <w:rPr>
                <w:rFonts w:eastAsia="Times New Roman"/>
                <w:sz w:val="28"/>
                <w:szCs w:val="28"/>
              </w:rPr>
            </w:pPr>
            <w:r w:rsidRPr="00F84811">
              <w:rPr>
                <w:rFonts w:eastAsia="Times New Roman"/>
                <w:sz w:val="28"/>
                <w:szCs w:val="28"/>
              </w:rPr>
              <w:t>•способность преобразовать полученную в процессе чтения информацию;</w:t>
            </w:r>
          </w:p>
          <w:p w:rsidR="00E32293" w:rsidRPr="00F84811" w:rsidRDefault="00E32293" w:rsidP="007234A9">
            <w:pPr>
              <w:ind w:left="128" w:firstLine="1"/>
              <w:jc w:val="both"/>
              <w:rPr>
                <w:rFonts w:eastAsia="Times New Roman"/>
                <w:sz w:val="28"/>
                <w:szCs w:val="28"/>
              </w:rPr>
            </w:pPr>
            <w:r w:rsidRPr="00F84811">
              <w:rPr>
                <w:rFonts w:eastAsia="Times New Roman"/>
                <w:sz w:val="28"/>
                <w:szCs w:val="28"/>
              </w:rPr>
              <w:t>•адекватное понимание темы текста, соотношения текста и подтекста, определение коммуникативной установки и основной мысли прочитанного речевого произведения;</w:t>
            </w:r>
          </w:p>
          <w:p w:rsidR="00E32293" w:rsidRPr="00F84811" w:rsidRDefault="00E32293" w:rsidP="007234A9">
            <w:pPr>
              <w:ind w:left="128" w:firstLine="1"/>
              <w:jc w:val="both"/>
              <w:rPr>
                <w:rFonts w:eastAsia="Times New Roman"/>
                <w:sz w:val="28"/>
                <w:szCs w:val="28"/>
              </w:rPr>
            </w:pPr>
            <w:r w:rsidRPr="00F84811">
              <w:rPr>
                <w:rFonts w:eastAsia="Times New Roman"/>
                <w:sz w:val="28"/>
                <w:szCs w:val="28"/>
              </w:rPr>
              <w:t>говорение и письмо:</w:t>
            </w:r>
          </w:p>
          <w:p w:rsidR="00E32293" w:rsidRPr="00F84811" w:rsidRDefault="00E32293" w:rsidP="007234A9">
            <w:pPr>
              <w:ind w:left="128" w:firstLine="1"/>
              <w:jc w:val="both"/>
              <w:rPr>
                <w:rFonts w:eastAsia="Times New Roman"/>
                <w:sz w:val="28"/>
                <w:szCs w:val="28"/>
              </w:rPr>
            </w:pPr>
            <w:r w:rsidRPr="00F84811">
              <w:rPr>
                <w:rFonts w:eastAsia="Times New Roman"/>
                <w:sz w:val="28"/>
                <w:szCs w:val="28"/>
              </w:rPr>
              <w:t>•умение создавать тексты (устные и письменные) разных жанров с учетом их целевой установки, предполагаемого адресата и характера общения;</w:t>
            </w:r>
          </w:p>
          <w:p w:rsidR="00E32293" w:rsidRPr="00F84811" w:rsidRDefault="00E32293" w:rsidP="007234A9">
            <w:pPr>
              <w:ind w:left="128" w:firstLine="1"/>
              <w:jc w:val="both"/>
              <w:rPr>
                <w:rFonts w:eastAsia="Times New Roman"/>
                <w:sz w:val="28"/>
                <w:szCs w:val="28"/>
              </w:rPr>
            </w:pPr>
            <w:r w:rsidRPr="00F84811">
              <w:rPr>
                <w:rFonts w:eastAsia="Times New Roman"/>
                <w:sz w:val="28"/>
                <w:szCs w:val="28"/>
              </w:rPr>
              <w:t xml:space="preserve">•умение свертывать и преобразовывать прослушанный </w:t>
            </w:r>
            <w:r w:rsidRPr="00F84811">
              <w:rPr>
                <w:rFonts w:eastAsia="Times New Roman"/>
                <w:sz w:val="28"/>
                <w:szCs w:val="28"/>
              </w:rPr>
              <w:lastRenderedPageBreak/>
              <w:t>или прочитанный текст (план, аннотация, конспект и т. д.);</w:t>
            </w:r>
          </w:p>
          <w:p w:rsidR="00E32293" w:rsidRPr="00F84811" w:rsidRDefault="00E32293" w:rsidP="007234A9">
            <w:pPr>
              <w:ind w:left="128" w:firstLine="1"/>
              <w:jc w:val="both"/>
              <w:rPr>
                <w:rFonts w:eastAsia="Times New Roman"/>
                <w:sz w:val="28"/>
                <w:szCs w:val="28"/>
              </w:rPr>
            </w:pPr>
            <w:r w:rsidRPr="00F84811">
              <w:rPr>
                <w:rFonts w:eastAsia="Times New Roman"/>
                <w:sz w:val="28"/>
                <w:szCs w:val="28"/>
              </w:rPr>
              <w:t>•владение нормами правильной письменной речи; умение оценивать как свою, так и чужую речь, редактировать текст и исправлять в нем грамматические, стилистические и речевые ошибки;</w:t>
            </w:r>
          </w:p>
          <w:p w:rsidR="00E32293" w:rsidRPr="00F84811" w:rsidRDefault="00E32293" w:rsidP="007234A9">
            <w:pPr>
              <w:shd w:val="clear" w:color="auto" w:fill="FFFFFF"/>
              <w:ind w:left="128" w:firstLine="1"/>
              <w:jc w:val="both"/>
              <w:rPr>
                <w:rFonts w:eastAsia="Times New Roman"/>
                <w:color w:val="000000"/>
                <w:spacing w:val="2"/>
                <w:sz w:val="28"/>
                <w:szCs w:val="28"/>
              </w:rPr>
            </w:pPr>
            <w:r w:rsidRPr="00F84811">
              <w:rPr>
                <w:rFonts w:eastAsia="Times New Roman"/>
                <w:sz w:val="28"/>
                <w:szCs w:val="28"/>
              </w:rPr>
              <w:t>•умение выступать с докладами и рефератами, участвовать в дискуссиях и обсуждениях различных тем;</w:t>
            </w:r>
            <w:r w:rsidRPr="00F84811">
              <w:rPr>
                <w:rFonts w:eastAsia="Times New Roman"/>
                <w:color w:val="000000"/>
                <w:spacing w:val="2"/>
                <w:sz w:val="28"/>
                <w:szCs w:val="28"/>
              </w:rPr>
              <w:t xml:space="preserve"> участвовать в спорах, диспутах, свободно и правильно излагая свои мысли в устной и письменной форме;</w:t>
            </w:r>
          </w:p>
          <w:p w:rsidR="00E32293" w:rsidRPr="00F84811" w:rsidRDefault="00E32293" w:rsidP="007234A9">
            <w:pPr>
              <w:shd w:val="clear" w:color="auto" w:fill="FFFFFF"/>
              <w:ind w:left="128" w:firstLine="1"/>
              <w:jc w:val="both"/>
              <w:rPr>
                <w:rFonts w:eastAsia="Times New Roman"/>
                <w:color w:val="000000"/>
                <w:spacing w:val="2"/>
                <w:sz w:val="28"/>
                <w:szCs w:val="28"/>
              </w:rPr>
            </w:pPr>
            <w:r w:rsidRPr="00F84811">
              <w:rPr>
                <w:rFonts w:eastAsia="Times New Roman"/>
                <w:color w:val="000000"/>
                <w:spacing w:val="2"/>
                <w:sz w:val="28"/>
                <w:szCs w:val="28"/>
              </w:rPr>
              <w:t xml:space="preserve">•умениями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w:t>
            </w:r>
            <w:r w:rsidRPr="00F84811">
              <w:rPr>
                <w:rFonts w:eastAsia="Times New Roman"/>
                <w:color w:val="000000"/>
                <w:spacing w:val="2"/>
                <w:sz w:val="28"/>
                <w:szCs w:val="28"/>
              </w:rPr>
              <w:lastRenderedPageBreak/>
              <w:t>устной и письменной форме;</w:t>
            </w:r>
          </w:p>
          <w:p w:rsidR="00E32293" w:rsidRPr="00F84811" w:rsidRDefault="00E32293" w:rsidP="007234A9">
            <w:pPr>
              <w:shd w:val="clear" w:color="auto" w:fill="FFFFFF"/>
              <w:ind w:left="128" w:firstLine="1"/>
              <w:jc w:val="both"/>
              <w:rPr>
                <w:rFonts w:eastAsia="Times New Roman"/>
                <w:color w:val="000000"/>
                <w:spacing w:val="2"/>
                <w:sz w:val="28"/>
                <w:szCs w:val="28"/>
              </w:rPr>
            </w:pPr>
            <w:r w:rsidRPr="00F84811">
              <w:rPr>
                <w:rFonts w:eastAsia="Times New Roman"/>
                <w:color w:val="000000"/>
                <w:spacing w:val="2"/>
                <w:sz w:val="28"/>
                <w:szCs w:val="28"/>
              </w:rPr>
              <w:t>•умениями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E32293" w:rsidRPr="00F84811" w:rsidRDefault="00E32293" w:rsidP="007234A9">
            <w:pPr>
              <w:shd w:val="clear" w:color="auto" w:fill="FFFFFF"/>
              <w:ind w:left="128" w:firstLine="1"/>
              <w:jc w:val="both"/>
              <w:rPr>
                <w:rFonts w:eastAsia="Times New Roman"/>
                <w:color w:val="000000"/>
                <w:spacing w:val="2"/>
                <w:sz w:val="28"/>
                <w:szCs w:val="28"/>
              </w:rPr>
            </w:pPr>
            <w:r w:rsidRPr="00F84811">
              <w:rPr>
                <w:rFonts w:eastAsia="Times New Roman"/>
                <w:color w:val="000000"/>
                <w:spacing w:val="2"/>
                <w:sz w:val="28"/>
                <w:szCs w:val="28"/>
              </w:rPr>
              <w:t xml:space="preserve">•разными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w:t>
            </w:r>
            <w:r w:rsidRPr="00F84811">
              <w:rPr>
                <w:rFonts w:eastAsia="Times New Roman"/>
                <w:color w:val="000000"/>
                <w:spacing w:val="2"/>
                <w:sz w:val="28"/>
                <w:szCs w:val="28"/>
              </w:rPr>
              <w:lastRenderedPageBreak/>
              <w:t>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r w:rsidRPr="00F84811">
              <w:rPr>
                <w:rFonts w:eastAsia="Times New Roman"/>
                <w:spacing w:val="2"/>
                <w:sz w:val="28"/>
                <w:szCs w:val="28"/>
              </w:rPr>
              <w:t xml:space="preserve"> </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межпредметном уровне;</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готовность к получению высшего образования по избранному профилю, подготовка к формам учебно-познавательной деятельности в вузе;</w:t>
            </w:r>
          </w:p>
          <w:p w:rsidR="00E32293" w:rsidRPr="00F84811" w:rsidRDefault="00E32293" w:rsidP="007234A9">
            <w:pPr>
              <w:shd w:val="clear" w:color="auto" w:fill="FFFFFF"/>
              <w:ind w:firstLine="720"/>
              <w:jc w:val="both"/>
              <w:rPr>
                <w:rFonts w:eastAsia="Times New Roman"/>
                <w:sz w:val="28"/>
                <w:szCs w:val="28"/>
              </w:rPr>
            </w:pPr>
            <w:r w:rsidRPr="00F84811">
              <w:rPr>
                <w:rFonts w:eastAsia="Times New Roman"/>
                <w:color w:val="000000"/>
                <w:spacing w:val="2"/>
                <w:sz w:val="28"/>
                <w:szCs w:val="28"/>
              </w:rPr>
              <w:t xml:space="preserve">овладение социальными нормами речевого поведения в </w:t>
            </w:r>
            <w:r w:rsidRPr="00F84811">
              <w:rPr>
                <w:rFonts w:eastAsia="Times New Roman"/>
                <w:color w:val="000000"/>
                <w:spacing w:val="2"/>
                <w:sz w:val="28"/>
                <w:szCs w:val="28"/>
              </w:rPr>
              <w:lastRenderedPageBreak/>
              <w:t>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E32293" w:rsidRPr="00F84811" w:rsidRDefault="00E32293" w:rsidP="007234A9">
            <w:pPr>
              <w:jc w:val="both"/>
              <w:rPr>
                <w:rFonts w:eastAsia="Times New Roman"/>
                <w:sz w:val="28"/>
                <w:szCs w:val="28"/>
              </w:rPr>
            </w:pPr>
          </w:p>
          <w:p w:rsidR="00E32293" w:rsidRPr="00F84811" w:rsidRDefault="00E32293" w:rsidP="007234A9">
            <w:pPr>
              <w:jc w:val="both"/>
              <w:rPr>
                <w:rFonts w:eastAsia="Times New Roman"/>
                <w:sz w:val="28"/>
                <w:szCs w:val="28"/>
              </w:rPr>
            </w:pPr>
          </w:p>
          <w:p w:rsidR="00E32293" w:rsidRPr="00F84811" w:rsidRDefault="00E32293" w:rsidP="007234A9">
            <w:pPr>
              <w:tabs>
                <w:tab w:val="left" w:pos="720"/>
              </w:tabs>
              <w:jc w:val="both"/>
              <w:rPr>
                <w:rFonts w:eastAsia="Times New Roman"/>
                <w:b/>
                <w:sz w:val="28"/>
                <w:szCs w:val="28"/>
              </w:rPr>
            </w:pP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rsidR="00E32293" w:rsidRPr="00F84811" w:rsidRDefault="00E32293" w:rsidP="007234A9">
            <w:pPr>
              <w:shd w:val="clear" w:color="auto" w:fill="FFFFFF"/>
              <w:jc w:val="both"/>
              <w:rPr>
                <w:rFonts w:eastAsia="Times New Roman"/>
                <w:color w:val="000000"/>
                <w:spacing w:val="2"/>
                <w:sz w:val="28"/>
                <w:szCs w:val="28"/>
              </w:rPr>
            </w:pPr>
            <w:r w:rsidRPr="00F84811">
              <w:rPr>
                <w:rFonts w:eastAsia="Times New Roman"/>
                <w:color w:val="000000"/>
                <w:spacing w:val="2"/>
                <w:sz w:val="28"/>
                <w:szCs w:val="28"/>
              </w:rPr>
              <w:lastRenderedPageBreak/>
              <w:t xml:space="preserve">1.Представление о единстве и многообразии языкового и культурного пространства России и мира, об основных функциях </w:t>
            </w:r>
            <w:r w:rsidRPr="00F84811">
              <w:rPr>
                <w:rFonts w:eastAsia="Times New Roman"/>
                <w:color w:val="000000"/>
                <w:spacing w:val="2"/>
                <w:sz w:val="28"/>
                <w:szCs w:val="28"/>
              </w:rPr>
              <w:lastRenderedPageBreak/>
              <w:t>языка, о взаимосвязи языка и культуры, истории народа;</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2)</w:t>
            </w:r>
            <w:r w:rsidRPr="00F84811">
              <w:rPr>
                <w:rFonts w:eastAsia="Times New Roman"/>
                <w:color w:val="000000"/>
                <w:spacing w:val="2"/>
                <w:sz w:val="28"/>
                <w:szCs w:val="28"/>
              </w:rPr>
              <w:tab/>
              <w:t>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3)</w:t>
            </w:r>
            <w:r w:rsidRPr="00F84811">
              <w:rPr>
                <w:rFonts w:eastAsia="Times New Roman"/>
                <w:color w:val="000000"/>
                <w:spacing w:val="2"/>
                <w:sz w:val="28"/>
                <w:szCs w:val="28"/>
              </w:rPr>
              <w:tab/>
              <w:t>владение всеми видами речевой деятельности:</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аудирование и чтение:</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w:t>
            </w:r>
            <w:r w:rsidRPr="00F84811">
              <w:rPr>
                <w:rFonts w:eastAsia="Times New Roman"/>
                <w:color w:val="000000"/>
                <w:spacing w:val="2"/>
                <w:sz w:val="28"/>
                <w:szCs w:val="28"/>
              </w:rPr>
              <w:tab/>
              <w:t>адекватное понимание содержания устного и письменного высказывания, основной и дополнительной, явной и скрытой (подтекстовой) информации;</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w:t>
            </w:r>
            <w:r w:rsidRPr="00F84811">
              <w:rPr>
                <w:rFonts w:eastAsia="Times New Roman"/>
                <w:color w:val="000000"/>
                <w:spacing w:val="2"/>
                <w:sz w:val="28"/>
                <w:szCs w:val="28"/>
              </w:rPr>
              <w:tab/>
              <w:t xml:space="preserve">осознанное использование разных видов чтения (поисковое, </w:t>
            </w:r>
            <w:r w:rsidRPr="00F84811">
              <w:rPr>
                <w:rFonts w:eastAsia="Times New Roman"/>
                <w:color w:val="000000"/>
                <w:spacing w:val="2"/>
                <w:sz w:val="28"/>
                <w:szCs w:val="28"/>
              </w:rPr>
              <w:lastRenderedPageBreak/>
              <w:t>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w:t>
            </w:r>
            <w:r w:rsidRPr="00F84811">
              <w:rPr>
                <w:rFonts w:eastAsia="Times New Roman"/>
                <w:color w:val="000000"/>
                <w:spacing w:val="2"/>
                <w:sz w:val="28"/>
                <w:szCs w:val="28"/>
              </w:rPr>
              <w:tab/>
              <w:t>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E32293" w:rsidRPr="00F84811" w:rsidRDefault="00E32293" w:rsidP="007234A9">
            <w:pPr>
              <w:shd w:val="clear" w:color="auto" w:fill="FFFFFF"/>
              <w:ind w:firstLine="720"/>
              <w:jc w:val="both"/>
              <w:rPr>
                <w:rFonts w:eastAsia="Times New Roman"/>
                <w:i/>
                <w:spacing w:val="2"/>
                <w:sz w:val="28"/>
                <w:szCs w:val="28"/>
              </w:rPr>
            </w:pPr>
            <w:r w:rsidRPr="00F84811">
              <w:rPr>
                <w:rFonts w:eastAsia="Times New Roman"/>
                <w:color w:val="000000"/>
                <w:spacing w:val="2"/>
                <w:sz w:val="28"/>
                <w:szCs w:val="28"/>
              </w:rPr>
              <w:t>•</w:t>
            </w:r>
            <w:r w:rsidRPr="00F84811">
              <w:rPr>
                <w:rFonts w:eastAsia="Times New Roman"/>
                <w:color w:val="000000"/>
                <w:spacing w:val="2"/>
                <w:sz w:val="28"/>
                <w:szCs w:val="28"/>
              </w:rPr>
              <w:tab/>
              <w:t xml:space="preserve">владение умениями информационной переработки </w:t>
            </w:r>
            <w:r w:rsidRPr="00F84811">
              <w:rPr>
                <w:rFonts w:eastAsia="Times New Roman"/>
                <w:color w:val="000000"/>
                <w:spacing w:val="2"/>
                <w:sz w:val="28"/>
                <w:szCs w:val="28"/>
              </w:rPr>
              <w:lastRenderedPageBreak/>
              <w:t>прочитанных и прослушанных текстов и представление их в виде тезисов, конспектов, аннотаций, рефератов;</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i/>
                <w:spacing w:val="2"/>
                <w:sz w:val="28"/>
                <w:szCs w:val="28"/>
              </w:rPr>
              <w:t xml:space="preserve"> </w:t>
            </w:r>
            <w:r w:rsidRPr="00F84811">
              <w:rPr>
                <w:rFonts w:eastAsia="Times New Roman"/>
                <w:i/>
                <w:color w:val="000000"/>
                <w:spacing w:val="2"/>
                <w:sz w:val="28"/>
                <w:szCs w:val="28"/>
              </w:rPr>
              <w:t>говорение и письмо:</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w:t>
            </w:r>
            <w:r w:rsidRPr="00F84811">
              <w:rPr>
                <w:rFonts w:eastAsia="Times New Roman"/>
                <w:color w:val="000000"/>
                <w:spacing w:val="2"/>
                <w:sz w:val="28"/>
                <w:szCs w:val="28"/>
              </w:rPr>
              <w:tab/>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w:t>
            </w:r>
            <w:r w:rsidRPr="00F84811">
              <w:rPr>
                <w:rFonts w:eastAsia="Times New Roman"/>
                <w:color w:val="000000"/>
                <w:spacing w:val="2"/>
                <w:sz w:val="28"/>
                <w:szCs w:val="28"/>
              </w:rPr>
              <w:tab/>
              <w:t>подготовленное выступление перед аудиторией с докладом; защита реферата, проекта;</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w:t>
            </w:r>
            <w:r w:rsidRPr="00F84811">
              <w:rPr>
                <w:rFonts w:eastAsia="Times New Roman"/>
                <w:color w:val="000000"/>
                <w:spacing w:val="2"/>
                <w:sz w:val="28"/>
                <w:szCs w:val="28"/>
              </w:rPr>
              <w:tab/>
              <w:t xml:space="preserve">применение в практике речевого общения орфоэпических, лексических, грамматических, стилистических </w:t>
            </w:r>
            <w:r w:rsidRPr="00F84811">
              <w:rPr>
                <w:rFonts w:eastAsia="Times New Roman"/>
                <w:color w:val="000000"/>
                <w:spacing w:val="2"/>
                <w:sz w:val="28"/>
                <w:szCs w:val="28"/>
              </w:rPr>
              <w:lastRenderedPageBreak/>
              <w:t>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w:t>
            </w:r>
            <w:r w:rsidRPr="00F84811">
              <w:rPr>
                <w:rFonts w:eastAsia="Times New Roman"/>
                <w:color w:val="000000"/>
                <w:spacing w:val="2"/>
                <w:sz w:val="28"/>
                <w:szCs w:val="28"/>
              </w:rPr>
              <w:tab/>
              <w:t>соблюдение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E32293" w:rsidRPr="00F84811" w:rsidRDefault="00E32293" w:rsidP="007234A9">
            <w:pPr>
              <w:shd w:val="clear" w:color="auto" w:fill="FFFFFF"/>
              <w:ind w:firstLine="720"/>
              <w:jc w:val="both"/>
              <w:rPr>
                <w:rFonts w:eastAsia="Times New Roman"/>
                <w:color w:val="000000"/>
                <w:spacing w:val="2"/>
                <w:sz w:val="28"/>
                <w:szCs w:val="28"/>
              </w:rPr>
            </w:pPr>
            <w:r w:rsidRPr="00F84811">
              <w:rPr>
                <w:rFonts w:eastAsia="Times New Roman"/>
                <w:color w:val="000000"/>
                <w:spacing w:val="2"/>
                <w:sz w:val="28"/>
                <w:szCs w:val="28"/>
              </w:rPr>
              <w:t>•</w:t>
            </w:r>
            <w:r w:rsidRPr="00F84811">
              <w:rPr>
                <w:rFonts w:eastAsia="Times New Roman"/>
                <w:color w:val="000000"/>
                <w:spacing w:val="2"/>
                <w:sz w:val="28"/>
                <w:szCs w:val="28"/>
              </w:rPr>
              <w:tab/>
              <w:t xml:space="preserve">осуществление речевого самоконтроля; анализ речи с точки зрения ее эффективности в достижении </w:t>
            </w:r>
            <w:r w:rsidRPr="00F84811">
              <w:rPr>
                <w:rFonts w:eastAsia="Times New Roman"/>
                <w:color w:val="000000"/>
                <w:spacing w:val="2"/>
                <w:sz w:val="28"/>
                <w:szCs w:val="28"/>
              </w:rPr>
              <w:lastRenderedPageBreak/>
              <w:t>поставленных коммуникативных задач; владение разными способами редактирования текстов;</w:t>
            </w:r>
          </w:p>
          <w:p w:rsidR="00E32293" w:rsidRPr="00F84811" w:rsidRDefault="00E32293" w:rsidP="007234A9">
            <w:pPr>
              <w:shd w:val="clear" w:color="auto" w:fill="FFFFFF"/>
              <w:jc w:val="both"/>
              <w:rPr>
                <w:rFonts w:eastAsia="Times New Roman"/>
                <w:color w:val="000000"/>
                <w:spacing w:val="2"/>
                <w:sz w:val="28"/>
                <w:szCs w:val="28"/>
              </w:rPr>
            </w:pPr>
            <w:r w:rsidRPr="00F84811">
              <w:rPr>
                <w:rFonts w:eastAsia="Times New Roman"/>
                <w:color w:val="000000"/>
                <w:spacing w:val="2"/>
                <w:sz w:val="28"/>
                <w:szCs w:val="28"/>
              </w:rPr>
              <w:t>2.Освоение базовых понятий функциональной стилистики и культуры речи: 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E32293" w:rsidRPr="00F84811" w:rsidRDefault="00E32293" w:rsidP="007234A9">
            <w:pPr>
              <w:shd w:val="clear" w:color="auto" w:fill="FFFFFF"/>
              <w:jc w:val="both"/>
              <w:rPr>
                <w:rFonts w:eastAsia="Times New Roman"/>
                <w:b/>
                <w:sz w:val="28"/>
                <w:szCs w:val="28"/>
              </w:rPr>
            </w:pPr>
            <w:r w:rsidRPr="00F84811">
              <w:rPr>
                <w:rFonts w:eastAsia="Times New Roman"/>
                <w:color w:val="000000"/>
                <w:spacing w:val="2"/>
                <w:sz w:val="28"/>
                <w:szCs w:val="28"/>
              </w:rPr>
              <w:t xml:space="preserve">3.Проведение разных видов языкового анализа слов, предложений и текстов различных функциональных стилей и разновидностей языка; </w:t>
            </w:r>
            <w:r w:rsidRPr="00F84811">
              <w:rPr>
                <w:rFonts w:eastAsia="Times New Roman"/>
                <w:color w:val="000000"/>
                <w:spacing w:val="2"/>
                <w:sz w:val="28"/>
                <w:szCs w:val="28"/>
              </w:rPr>
              <w:lastRenderedPageBreak/>
              <w:t>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E32293" w:rsidRPr="00F84811" w:rsidRDefault="00E32293" w:rsidP="007234A9">
            <w:pPr>
              <w:tabs>
                <w:tab w:val="left" w:pos="720"/>
              </w:tabs>
              <w:jc w:val="both"/>
              <w:rPr>
                <w:rFonts w:eastAsia="Times New Roman"/>
                <w:b/>
                <w:sz w:val="28"/>
                <w:szCs w:val="28"/>
              </w:rPr>
            </w:pPr>
          </w:p>
        </w:tc>
      </w:tr>
    </w:tbl>
    <w:p w:rsidR="00E32293" w:rsidRPr="00991E88" w:rsidRDefault="00E32293" w:rsidP="00E32293">
      <w:pPr>
        <w:jc w:val="both"/>
        <w:rPr>
          <w:b/>
          <w:sz w:val="28"/>
          <w:szCs w:val="28"/>
        </w:rPr>
      </w:pPr>
      <w:r w:rsidRPr="00F84811">
        <w:rPr>
          <w:b/>
          <w:sz w:val="28"/>
          <w:szCs w:val="28"/>
          <w:lang w:val="en-US"/>
        </w:rPr>
        <w:lastRenderedPageBreak/>
        <w:t>II</w:t>
      </w:r>
      <w:r w:rsidRPr="00F84811">
        <w:rPr>
          <w:b/>
          <w:sz w:val="28"/>
          <w:szCs w:val="28"/>
        </w:rPr>
        <w:t xml:space="preserve">.2. В результате изучения русского языка ученики </w:t>
      </w:r>
    </w:p>
    <w:p w:rsidR="00E32293" w:rsidRPr="00F84811" w:rsidRDefault="00E32293" w:rsidP="00E32293">
      <w:pPr>
        <w:jc w:val="both"/>
        <w:rPr>
          <w:b/>
          <w:sz w:val="28"/>
          <w:szCs w:val="28"/>
        </w:rPr>
      </w:pPr>
      <w:r>
        <w:rPr>
          <w:b/>
          <w:sz w:val="28"/>
          <w:szCs w:val="28"/>
        </w:rPr>
        <w:t>получат возможность</w:t>
      </w:r>
      <w:r w:rsidRPr="00F84811">
        <w:rPr>
          <w:b/>
          <w:sz w:val="28"/>
          <w:szCs w:val="28"/>
        </w:rPr>
        <w:t xml:space="preserve"> </w:t>
      </w:r>
      <w:r>
        <w:rPr>
          <w:b/>
          <w:sz w:val="28"/>
          <w:szCs w:val="28"/>
        </w:rPr>
        <w:t>у</w:t>
      </w:r>
      <w:r w:rsidRPr="00F84811">
        <w:rPr>
          <w:b/>
          <w:sz w:val="28"/>
          <w:szCs w:val="28"/>
        </w:rPr>
        <w:t>знать:</w:t>
      </w:r>
    </w:p>
    <w:p w:rsidR="00E32293" w:rsidRPr="00F84811" w:rsidRDefault="00E32293" w:rsidP="00E32293">
      <w:pPr>
        <w:tabs>
          <w:tab w:val="left" w:pos="604"/>
        </w:tabs>
        <w:ind w:firstLine="720"/>
        <w:jc w:val="both"/>
        <w:rPr>
          <w:sz w:val="28"/>
          <w:szCs w:val="28"/>
        </w:rPr>
      </w:pPr>
      <w:r w:rsidRPr="00F84811">
        <w:rPr>
          <w:sz w:val="28"/>
          <w:szCs w:val="28"/>
        </w:rPr>
        <w:t>-</w:t>
      </w:r>
      <w:r w:rsidRPr="00F84811">
        <w:rPr>
          <w:sz w:val="28"/>
          <w:szCs w:val="28"/>
        </w:rPr>
        <w:tab/>
        <w:t>связь языка и истории, культуры русского и других народов;</w:t>
      </w:r>
    </w:p>
    <w:p w:rsidR="00E32293" w:rsidRPr="00F84811" w:rsidRDefault="00E32293" w:rsidP="00E32293">
      <w:pPr>
        <w:tabs>
          <w:tab w:val="left" w:pos="632"/>
        </w:tabs>
        <w:ind w:firstLine="720"/>
        <w:jc w:val="both"/>
        <w:rPr>
          <w:sz w:val="28"/>
          <w:szCs w:val="28"/>
        </w:rPr>
      </w:pPr>
      <w:r w:rsidRPr="00F84811">
        <w:rPr>
          <w:sz w:val="28"/>
          <w:szCs w:val="28"/>
        </w:rPr>
        <w:t>-</w:t>
      </w:r>
      <w:r w:rsidRPr="00F84811">
        <w:rPr>
          <w:sz w:val="28"/>
          <w:szCs w:val="28"/>
        </w:rPr>
        <w:tab/>
        <w:t>смысл понятий: речевая ситуация и ее компоненты, литературный язык, языковая норма, культура речи;</w:t>
      </w:r>
    </w:p>
    <w:p w:rsidR="00E32293" w:rsidRPr="00F84811" w:rsidRDefault="00E32293" w:rsidP="00E32293">
      <w:pPr>
        <w:tabs>
          <w:tab w:val="left" w:pos="604"/>
        </w:tabs>
        <w:ind w:firstLine="720"/>
        <w:jc w:val="both"/>
        <w:rPr>
          <w:sz w:val="28"/>
          <w:szCs w:val="28"/>
        </w:rPr>
      </w:pPr>
      <w:r w:rsidRPr="00F84811">
        <w:rPr>
          <w:sz w:val="28"/>
          <w:szCs w:val="28"/>
        </w:rPr>
        <w:t>-</w:t>
      </w:r>
      <w:r w:rsidRPr="00F84811">
        <w:rPr>
          <w:sz w:val="28"/>
          <w:szCs w:val="28"/>
        </w:rPr>
        <w:tab/>
        <w:t>основные единицы и уровни языка, их признаки и взаимосвязь;</w:t>
      </w:r>
    </w:p>
    <w:p w:rsidR="00E32293" w:rsidRPr="00F84811" w:rsidRDefault="00E32293" w:rsidP="00E32293">
      <w:pPr>
        <w:tabs>
          <w:tab w:val="left" w:pos="636"/>
        </w:tabs>
        <w:ind w:firstLine="720"/>
        <w:jc w:val="both"/>
        <w:rPr>
          <w:sz w:val="28"/>
          <w:szCs w:val="28"/>
        </w:rPr>
      </w:pPr>
      <w:r w:rsidRPr="00F84811">
        <w:rPr>
          <w:sz w:val="28"/>
          <w:szCs w:val="28"/>
        </w:rPr>
        <w:t>-</w:t>
      </w:r>
      <w:r w:rsidRPr="00F84811">
        <w:rPr>
          <w:sz w:val="28"/>
          <w:szCs w:val="28"/>
        </w:rPr>
        <w:tab/>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E32293" w:rsidRPr="00991E88" w:rsidRDefault="00E32293" w:rsidP="00E32293">
      <w:pPr>
        <w:ind w:firstLine="720"/>
        <w:jc w:val="both"/>
        <w:rPr>
          <w:b/>
          <w:sz w:val="28"/>
          <w:szCs w:val="28"/>
        </w:rPr>
      </w:pPr>
      <w:r w:rsidRPr="00991E88">
        <w:rPr>
          <w:b/>
          <w:sz w:val="28"/>
          <w:szCs w:val="28"/>
        </w:rPr>
        <w:lastRenderedPageBreak/>
        <w:t xml:space="preserve">должны </w:t>
      </w:r>
      <w:r>
        <w:rPr>
          <w:b/>
          <w:sz w:val="28"/>
          <w:szCs w:val="28"/>
        </w:rPr>
        <w:t>научиться</w:t>
      </w:r>
      <w:r w:rsidRPr="00991E88">
        <w:rPr>
          <w:b/>
          <w:sz w:val="28"/>
          <w:szCs w:val="28"/>
        </w:rPr>
        <w:t>:</w:t>
      </w:r>
    </w:p>
    <w:p w:rsidR="00E32293" w:rsidRPr="00F84811" w:rsidRDefault="00E32293" w:rsidP="00E32293">
      <w:pPr>
        <w:tabs>
          <w:tab w:val="left" w:pos="608"/>
        </w:tabs>
        <w:ind w:firstLine="720"/>
        <w:jc w:val="both"/>
        <w:rPr>
          <w:sz w:val="28"/>
          <w:szCs w:val="28"/>
        </w:rPr>
      </w:pPr>
      <w:r w:rsidRPr="00F84811">
        <w:rPr>
          <w:sz w:val="28"/>
          <w:szCs w:val="28"/>
        </w:rPr>
        <w:t>-</w:t>
      </w:r>
      <w:r w:rsidRPr="00F84811">
        <w:rPr>
          <w:sz w:val="28"/>
          <w:szCs w:val="28"/>
        </w:rPr>
        <w:tab/>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32293" w:rsidRPr="00F84811" w:rsidRDefault="00E32293" w:rsidP="00E32293">
      <w:pPr>
        <w:tabs>
          <w:tab w:val="left" w:pos="600"/>
        </w:tabs>
        <w:ind w:firstLine="720"/>
        <w:jc w:val="both"/>
        <w:rPr>
          <w:sz w:val="28"/>
          <w:szCs w:val="28"/>
        </w:rPr>
      </w:pPr>
      <w:r w:rsidRPr="00F84811">
        <w:rPr>
          <w:sz w:val="28"/>
          <w:szCs w:val="28"/>
        </w:rPr>
        <w:t>-</w:t>
      </w:r>
      <w:r w:rsidRPr="00F84811">
        <w:rPr>
          <w:sz w:val="28"/>
          <w:szCs w:val="28"/>
        </w:rPr>
        <w:tab/>
        <w:t>анализировать языковые единицы с точки зрения правильности, точности и уместности их употребления;</w:t>
      </w:r>
    </w:p>
    <w:p w:rsidR="00E32293" w:rsidRPr="00F84811" w:rsidRDefault="00E32293" w:rsidP="00E32293">
      <w:pPr>
        <w:tabs>
          <w:tab w:val="left" w:pos="592"/>
        </w:tabs>
        <w:ind w:firstLine="720"/>
        <w:jc w:val="both"/>
        <w:rPr>
          <w:sz w:val="28"/>
          <w:szCs w:val="28"/>
        </w:rPr>
      </w:pPr>
      <w:r w:rsidRPr="00F84811">
        <w:rPr>
          <w:sz w:val="28"/>
          <w:szCs w:val="28"/>
        </w:rPr>
        <w:t>-</w:t>
      </w:r>
      <w:r w:rsidRPr="00F84811">
        <w:rPr>
          <w:sz w:val="28"/>
          <w:szCs w:val="28"/>
        </w:rPr>
        <w:tab/>
        <w:t>проводить лингвистический анализ текстов различных функциональных стилей и разновидностей языка;</w:t>
      </w:r>
    </w:p>
    <w:p w:rsidR="00E32293" w:rsidRPr="00F84811" w:rsidRDefault="00E32293" w:rsidP="00E32293">
      <w:pPr>
        <w:tabs>
          <w:tab w:val="left" w:pos="692"/>
        </w:tabs>
        <w:ind w:firstLine="720"/>
        <w:jc w:val="both"/>
        <w:rPr>
          <w:sz w:val="28"/>
          <w:szCs w:val="28"/>
        </w:rPr>
      </w:pPr>
      <w:r w:rsidRPr="00F84811">
        <w:rPr>
          <w:sz w:val="28"/>
          <w:szCs w:val="28"/>
        </w:rPr>
        <w:t>-</w:t>
      </w:r>
      <w:r w:rsidRPr="00F84811">
        <w:rPr>
          <w:sz w:val="28"/>
          <w:szCs w:val="28"/>
        </w:rPr>
        <w:tab/>
        <w:t>использовать основные виды чтения (ознакомительно-изучающее, ознакомительно- реферативное и др.) в зависимости от коммуникативной задачи;</w:t>
      </w:r>
    </w:p>
    <w:p w:rsidR="00E32293" w:rsidRPr="00F84811" w:rsidRDefault="00E32293" w:rsidP="00E32293">
      <w:pPr>
        <w:tabs>
          <w:tab w:val="left" w:pos="607"/>
        </w:tabs>
        <w:ind w:firstLine="720"/>
        <w:jc w:val="both"/>
        <w:rPr>
          <w:sz w:val="28"/>
          <w:szCs w:val="28"/>
        </w:rPr>
      </w:pPr>
      <w:r w:rsidRPr="00F84811">
        <w:rPr>
          <w:sz w:val="28"/>
          <w:szCs w:val="28"/>
        </w:rPr>
        <w:t>-</w:t>
      </w:r>
      <w:r w:rsidRPr="00F84811">
        <w:rPr>
          <w:sz w:val="28"/>
          <w:szCs w:val="28"/>
        </w:rPr>
        <w:tab/>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32293" w:rsidRPr="00F84811" w:rsidRDefault="00E32293" w:rsidP="00E32293">
      <w:pPr>
        <w:tabs>
          <w:tab w:val="left" w:pos="596"/>
        </w:tabs>
        <w:ind w:firstLine="720"/>
        <w:jc w:val="both"/>
        <w:rPr>
          <w:sz w:val="28"/>
          <w:szCs w:val="28"/>
        </w:rPr>
      </w:pPr>
      <w:r w:rsidRPr="00F84811">
        <w:rPr>
          <w:sz w:val="28"/>
          <w:szCs w:val="28"/>
        </w:rPr>
        <w:t>-</w:t>
      </w:r>
      <w:r w:rsidRPr="00F84811">
        <w:rPr>
          <w:sz w:val="28"/>
          <w:szCs w:val="28"/>
        </w:rPr>
        <w:tab/>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w:t>
      </w:r>
    </w:p>
    <w:p w:rsidR="00E32293" w:rsidRPr="00F84811" w:rsidRDefault="00E32293" w:rsidP="00E32293">
      <w:pPr>
        <w:tabs>
          <w:tab w:val="left" w:pos="596"/>
        </w:tabs>
        <w:ind w:firstLine="720"/>
        <w:jc w:val="both"/>
        <w:rPr>
          <w:sz w:val="28"/>
          <w:szCs w:val="28"/>
        </w:rPr>
      </w:pPr>
      <w:r w:rsidRPr="00F84811">
        <w:rPr>
          <w:sz w:val="28"/>
          <w:szCs w:val="28"/>
        </w:rPr>
        <w:t>-</w:t>
      </w:r>
      <w:r w:rsidRPr="00F84811">
        <w:rPr>
          <w:sz w:val="28"/>
          <w:szCs w:val="28"/>
        </w:rPr>
        <w:tab/>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E32293" w:rsidRPr="00F84811" w:rsidRDefault="00E32293" w:rsidP="00E32293">
      <w:pPr>
        <w:tabs>
          <w:tab w:val="left" w:pos="614"/>
        </w:tabs>
        <w:ind w:firstLine="720"/>
        <w:jc w:val="both"/>
        <w:rPr>
          <w:sz w:val="28"/>
          <w:szCs w:val="28"/>
        </w:rPr>
      </w:pPr>
      <w:r w:rsidRPr="00F84811">
        <w:rPr>
          <w:sz w:val="28"/>
          <w:szCs w:val="28"/>
        </w:rPr>
        <w:t>-</w:t>
      </w:r>
      <w:r w:rsidRPr="00F84811">
        <w:rPr>
          <w:sz w:val="28"/>
          <w:szCs w:val="28"/>
        </w:rPr>
        <w:tab/>
        <w:t>соблюдать в практике письма орфографические и пунктиационные нормы современного русского литературного языка;</w:t>
      </w:r>
    </w:p>
    <w:p w:rsidR="00E32293" w:rsidRPr="00F84811" w:rsidRDefault="00E32293" w:rsidP="00E32293">
      <w:pPr>
        <w:tabs>
          <w:tab w:val="left" w:pos="578"/>
        </w:tabs>
        <w:ind w:firstLine="720"/>
        <w:jc w:val="both"/>
        <w:rPr>
          <w:sz w:val="28"/>
          <w:szCs w:val="28"/>
        </w:rPr>
      </w:pPr>
      <w:r w:rsidRPr="00F84811">
        <w:rPr>
          <w:sz w:val="28"/>
          <w:szCs w:val="28"/>
        </w:rPr>
        <w:t>-</w:t>
      </w:r>
      <w:r w:rsidRPr="00F84811">
        <w:rPr>
          <w:sz w:val="28"/>
          <w:szCs w:val="28"/>
        </w:rPr>
        <w:tab/>
        <w:t>соблюдать нормы речевого поведения в различных сферах и ситуациях общения, в том числе при обсуждении дискуссионных проблем;</w:t>
      </w:r>
    </w:p>
    <w:p w:rsidR="00E32293" w:rsidRPr="00F84811" w:rsidRDefault="00E32293" w:rsidP="00E32293">
      <w:pPr>
        <w:tabs>
          <w:tab w:val="left" w:pos="633"/>
        </w:tabs>
        <w:ind w:firstLine="720"/>
        <w:jc w:val="both"/>
        <w:rPr>
          <w:sz w:val="28"/>
          <w:szCs w:val="28"/>
        </w:rPr>
      </w:pPr>
      <w:r w:rsidRPr="00F84811">
        <w:rPr>
          <w:sz w:val="28"/>
          <w:szCs w:val="28"/>
        </w:rPr>
        <w:lastRenderedPageBreak/>
        <w:t>-</w:t>
      </w:r>
      <w:r w:rsidRPr="00F84811">
        <w:rPr>
          <w:sz w:val="28"/>
          <w:szCs w:val="28"/>
        </w:rPr>
        <w:tab/>
        <w:t>использовать основные приемы информационной переработки устного и письменного текста;</w:t>
      </w:r>
    </w:p>
    <w:p w:rsidR="00E32293" w:rsidRPr="00F84811" w:rsidRDefault="00E32293" w:rsidP="00E32293">
      <w:pPr>
        <w:ind w:firstLine="720"/>
        <w:jc w:val="both"/>
        <w:rPr>
          <w:sz w:val="28"/>
          <w:szCs w:val="28"/>
        </w:rPr>
      </w:pPr>
      <w:r w:rsidRPr="00F84811">
        <w:rPr>
          <w:sz w:val="28"/>
          <w:szCs w:val="28"/>
        </w:rPr>
        <w:t>владеть: коммуникативной, языковедческой и культуроведческой компетенциями;</w:t>
      </w:r>
    </w:p>
    <w:p w:rsidR="00E32293" w:rsidRPr="00F84811" w:rsidRDefault="00E32293" w:rsidP="00E32293">
      <w:pPr>
        <w:ind w:firstLine="720"/>
        <w:jc w:val="both"/>
        <w:rPr>
          <w:sz w:val="28"/>
          <w:szCs w:val="28"/>
        </w:rPr>
      </w:pPr>
      <w:r w:rsidRPr="00F84811">
        <w:rPr>
          <w:sz w:val="28"/>
          <w:szCs w:val="28"/>
        </w:rPr>
        <w:t>использовать приобретенные знания, умения в практической деятельности и повседневной жизни:</w:t>
      </w:r>
    </w:p>
    <w:p w:rsidR="00E32293" w:rsidRPr="00F84811" w:rsidRDefault="00E32293" w:rsidP="00E32293">
      <w:pPr>
        <w:tabs>
          <w:tab w:val="left" w:pos="596"/>
        </w:tabs>
        <w:ind w:firstLine="720"/>
        <w:jc w:val="both"/>
        <w:rPr>
          <w:sz w:val="28"/>
          <w:szCs w:val="28"/>
        </w:rPr>
      </w:pPr>
      <w:r w:rsidRPr="00F84811">
        <w:rPr>
          <w:sz w:val="28"/>
          <w:szCs w:val="28"/>
        </w:rPr>
        <w:t>-</w:t>
      </w:r>
      <w:r w:rsidRPr="00F84811">
        <w:rPr>
          <w:sz w:val="28"/>
          <w:szCs w:val="28"/>
        </w:rPr>
        <w:tab/>
        <w:t>для осознания русского языка как духовной, нравственной и культурной ценности народа; приобщения к ценностям национальной и мировой культуры;</w:t>
      </w:r>
    </w:p>
    <w:p w:rsidR="00E32293" w:rsidRPr="00F84811" w:rsidRDefault="00E32293" w:rsidP="00E32293">
      <w:pPr>
        <w:tabs>
          <w:tab w:val="left" w:pos="578"/>
        </w:tabs>
        <w:ind w:firstLine="720"/>
        <w:jc w:val="both"/>
        <w:rPr>
          <w:sz w:val="28"/>
          <w:szCs w:val="28"/>
        </w:rPr>
      </w:pPr>
      <w:r w:rsidRPr="00F84811">
        <w:rPr>
          <w:sz w:val="28"/>
          <w:szCs w:val="28"/>
        </w:rPr>
        <w:t>-</w:t>
      </w:r>
      <w:r w:rsidRPr="00F84811">
        <w:rPr>
          <w:sz w:val="28"/>
          <w:szCs w:val="28"/>
        </w:rPr>
        <w:tab/>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32293" w:rsidRPr="00F84811" w:rsidRDefault="00E32293" w:rsidP="00E32293">
      <w:pPr>
        <w:tabs>
          <w:tab w:val="left" w:pos="570"/>
        </w:tabs>
        <w:ind w:firstLine="720"/>
        <w:jc w:val="both"/>
        <w:rPr>
          <w:sz w:val="28"/>
          <w:szCs w:val="28"/>
        </w:rPr>
      </w:pPr>
      <w:r w:rsidRPr="00F84811">
        <w:rPr>
          <w:sz w:val="28"/>
          <w:szCs w:val="28"/>
        </w:rPr>
        <w:t>-</w:t>
      </w:r>
      <w:r w:rsidRPr="00F84811">
        <w:rPr>
          <w:sz w:val="28"/>
          <w:szCs w:val="28"/>
        </w:rPr>
        <w:tab/>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32293" w:rsidRPr="00F84811" w:rsidRDefault="00E32293" w:rsidP="00E32293">
      <w:pPr>
        <w:tabs>
          <w:tab w:val="left" w:pos="592"/>
        </w:tabs>
        <w:ind w:firstLine="720"/>
        <w:jc w:val="both"/>
        <w:rPr>
          <w:sz w:val="28"/>
          <w:szCs w:val="28"/>
        </w:rPr>
      </w:pPr>
      <w:r w:rsidRPr="00F84811">
        <w:rPr>
          <w:sz w:val="28"/>
          <w:szCs w:val="28"/>
        </w:rPr>
        <w:t>-</w:t>
      </w:r>
      <w:r w:rsidRPr="00F84811">
        <w:rPr>
          <w:sz w:val="28"/>
          <w:szCs w:val="28"/>
        </w:rPr>
        <w:tab/>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32293" w:rsidRPr="00F84811" w:rsidRDefault="00E32293" w:rsidP="00E32293">
      <w:pPr>
        <w:tabs>
          <w:tab w:val="left" w:pos="585"/>
        </w:tabs>
        <w:ind w:firstLine="720"/>
        <w:jc w:val="both"/>
        <w:rPr>
          <w:sz w:val="28"/>
          <w:szCs w:val="28"/>
        </w:rPr>
      </w:pPr>
      <w:r w:rsidRPr="00F84811">
        <w:rPr>
          <w:sz w:val="28"/>
          <w:szCs w:val="28"/>
        </w:rPr>
        <w:t>-</w:t>
      </w:r>
      <w:r w:rsidRPr="00F84811">
        <w:rPr>
          <w:sz w:val="28"/>
          <w:szCs w:val="28"/>
        </w:rPr>
        <w:tab/>
        <w:t>самообразования и активного участия в производственной, культурной и общественной жизни государства.</w:t>
      </w:r>
    </w:p>
    <w:p w:rsidR="00E32293" w:rsidRPr="00F84811" w:rsidRDefault="00E32293" w:rsidP="00E32293">
      <w:pPr>
        <w:pStyle w:val="a8"/>
        <w:spacing w:after="0"/>
        <w:rPr>
          <w:b/>
          <w:bCs/>
          <w:sz w:val="28"/>
          <w:szCs w:val="28"/>
        </w:rPr>
      </w:pPr>
    </w:p>
    <w:p w:rsidR="00E32293" w:rsidRDefault="00E32293" w:rsidP="00E32293">
      <w:pPr>
        <w:pStyle w:val="a8"/>
        <w:spacing w:after="0"/>
        <w:ind w:left="720"/>
        <w:rPr>
          <w:b/>
          <w:spacing w:val="2"/>
          <w:sz w:val="28"/>
          <w:szCs w:val="28"/>
        </w:rPr>
      </w:pPr>
      <w:r>
        <w:rPr>
          <w:b/>
          <w:spacing w:val="2"/>
          <w:sz w:val="28"/>
          <w:szCs w:val="28"/>
          <w:lang w:val="en-US"/>
        </w:rPr>
        <w:t>III</w:t>
      </w:r>
      <w:r w:rsidRPr="005C64EA">
        <w:rPr>
          <w:b/>
          <w:spacing w:val="2"/>
          <w:sz w:val="28"/>
          <w:szCs w:val="28"/>
        </w:rPr>
        <w:t>.</w:t>
      </w:r>
      <w:r>
        <w:rPr>
          <w:b/>
          <w:spacing w:val="2"/>
          <w:sz w:val="28"/>
          <w:szCs w:val="28"/>
        </w:rPr>
        <w:t xml:space="preserve"> 1 </w:t>
      </w:r>
      <w:r w:rsidRPr="005C64EA">
        <w:rPr>
          <w:b/>
          <w:spacing w:val="2"/>
          <w:sz w:val="28"/>
          <w:szCs w:val="28"/>
        </w:rPr>
        <w:t>Содержание учебного предмета, курса</w:t>
      </w:r>
    </w:p>
    <w:p w:rsidR="00E32293" w:rsidRPr="00991E88" w:rsidRDefault="00E32293" w:rsidP="00E32293">
      <w:pPr>
        <w:pStyle w:val="a8"/>
        <w:widowControl/>
        <w:shd w:val="clear" w:color="auto" w:fill="FFFFFF"/>
        <w:spacing w:after="0"/>
        <w:jc w:val="both"/>
        <w:rPr>
          <w:sz w:val="28"/>
          <w:szCs w:val="28"/>
        </w:rPr>
      </w:pPr>
      <w:r w:rsidRPr="00991E88">
        <w:rPr>
          <w:b/>
          <w:bCs/>
          <w:spacing w:val="2"/>
          <w:sz w:val="28"/>
          <w:szCs w:val="28"/>
        </w:rPr>
        <w:t>11 КЛАСС (</w:t>
      </w:r>
      <w:r w:rsidR="007234A9">
        <w:rPr>
          <w:b/>
          <w:bCs/>
          <w:spacing w:val="2"/>
          <w:sz w:val="28"/>
          <w:szCs w:val="28"/>
        </w:rPr>
        <w:t>68</w:t>
      </w:r>
      <w:r w:rsidRPr="00991E88">
        <w:rPr>
          <w:b/>
          <w:bCs/>
          <w:spacing w:val="2"/>
          <w:sz w:val="28"/>
          <w:szCs w:val="28"/>
        </w:rPr>
        <w:t xml:space="preserve"> ч)</w:t>
      </w:r>
    </w:p>
    <w:p w:rsidR="00E32293" w:rsidRDefault="00E32293" w:rsidP="00E32293">
      <w:pPr>
        <w:pStyle w:val="af1"/>
        <w:spacing w:before="0" w:beforeAutospacing="0" w:after="0" w:afterAutospacing="0"/>
        <w:ind w:firstLine="567"/>
        <w:jc w:val="both"/>
        <w:rPr>
          <w:color w:val="333333"/>
          <w:sz w:val="21"/>
          <w:szCs w:val="21"/>
        </w:rPr>
      </w:pPr>
      <w:r>
        <w:rPr>
          <w:rStyle w:val="af3"/>
          <w:sz w:val="25"/>
          <w:szCs w:val="25"/>
        </w:rPr>
        <w:t>Общие сведения о языке</w:t>
      </w:r>
    </w:p>
    <w:p w:rsidR="00E32293" w:rsidRDefault="00E32293" w:rsidP="00E32293">
      <w:pPr>
        <w:pStyle w:val="af1"/>
        <w:spacing w:before="0" w:after="0"/>
        <w:ind w:firstLine="567"/>
        <w:jc w:val="both"/>
        <w:rPr>
          <w:color w:val="333333"/>
          <w:sz w:val="21"/>
          <w:szCs w:val="21"/>
        </w:rPr>
      </w:pPr>
      <w:r>
        <w:rPr>
          <w:sz w:val="25"/>
          <w:szCs w:val="25"/>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E32293" w:rsidRDefault="00E32293" w:rsidP="00E32293">
      <w:pPr>
        <w:pStyle w:val="af1"/>
        <w:spacing w:before="0" w:after="0"/>
        <w:ind w:firstLine="567"/>
        <w:jc w:val="both"/>
        <w:rPr>
          <w:color w:val="333333"/>
          <w:sz w:val="21"/>
          <w:szCs w:val="21"/>
        </w:rPr>
      </w:pPr>
      <w:r>
        <w:rPr>
          <w:rStyle w:val="af3"/>
          <w:sz w:val="25"/>
          <w:szCs w:val="25"/>
        </w:rPr>
        <w:lastRenderedPageBreak/>
        <w:t>Язык и речь. Культура речи</w:t>
      </w:r>
    </w:p>
    <w:p w:rsidR="00E32293" w:rsidRDefault="00E32293" w:rsidP="00E32293">
      <w:pPr>
        <w:pStyle w:val="af1"/>
        <w:spacing w:before="0" w:beforeAutospacing="0" w:after="0" w:afterAutospacing="0"/>
        <w:ind w:firstLine="567"/>
        <w:jc w:val="both"/>
        <w:rPr>
          <w:color w:val="333333"/>
          <w:sz w:val="21"/>
          <w:szCs w:val="21"/>
        </w:rPr>
      </w:pPr>
      <w:r>
        <w:rPr>
          <w:rStyle w:val="af3"/>
          <w:sz w:val="25"/>
          <w:szCs w:val="25"/>
        </w:rPr>
        <w:t>Синтаксис. Синтаксические нормы</w:t>
      </w:r>
    </w:p>
    <w:p w:rsidR="00E32293" w:rsidRDefault="00E32293" w:rsidP="00E32293">
      <w:pPr>
        <w:pStyle w:val="af1"/>
        <w:spacing w:before="0" w:after="0"/>
        <w:ind w:firstLine="567"/>
        <w:jc w:val="both"/>
        <w:rPr>
          <w:color w:val="333333"/>
          <w:sz w:val="21"/>
          <w:szCs w:val="21"/>
        </w:rPr>
      </w:pPr>
      <w:r>
        <w:rPr>
          <w:sz w:val="25"/>
          <w:szCs w:val="25"/>
        </w:rPr>
        <w:t>Синтаксис как раздел лингвистики (повторение, обобщение). Синтаксический анализ словосочетания и предложения.</w:t>
      </w:r>
    </w:p>
    <w:p w:rsidR="00E32293" w:rsidRDefault="00E32293" w:rsidP="00E32293">
      <w:pPr>
        <w:pStyle w:val="af1"/>
        <w:spacing w:before="0" w:after="0"/>
        <w:ind w:firstLine="567"/>
        <w:jc w:val="both"/>
        <w:rPr>
          <w:color w:val="333333"/>
          <w:sz w:val="21"/>
          <w:szCs w:val="21"/>
        </w:rPr>
      </w:pPr>
      <w:r>
        <w:rPr>
          <w:sz w:val="25"/>
          <w:szCs w:val="25"/>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E32293" w:rsidRDefault="00E32293" w:rsidP="00E32293">
      <w:pPr>
        <w:pStyle w:val="af1"/>
        <w:spacing w:before="0" w:after="0"/>
        <w:ind w:firstLine="567"/>
        <w:jc w:val="both"/>
        <w:rPr>
          <w:color w:val="333333"/>
          <w:sz w:val="21"/>
          <w:szCs w:val="21"/>
        </w:rPr>
      </w:pPr>
      <w:r>
        <w:rPr>
          <w:sz w:val="25"/>
          <w:szCs w:val="25"/>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32293" w:rsidRDefault="00E32293" w:rsidP="00E32293">
      <w:pPr>
        <w:pStyle w:val="af1"/>
        <w:spacing w:before="0" w:after="0"/>
        <w:ind w:firstLine="567"/>
        <w:jc w:val="both"/>
        <w:rPr>
          <w:color w:val="333333"/>
          <w:sz w:val="21"/>
          <w:szCs w:val="21"/>
        </w:rPr>
      </w:pPr>
      <w:r>
        <w:rPr>
          <w:sz w:val="25"/>
          <w:szCs w:val="25"/>
        </w:rPr>
        <w:t>Основные нормы управления: правильный выбор падежной или предложно-падежной формы управляемого слова.</w:t>
      </w:r>
    </w:p>
    <w:p w:rsidR="00E32293" w:rsidRDefault="00E32293" w:rsidP="00E32293">
      <w:pPr>
        <w:pStyle w:val="af1"/>
        <w:spacing w:before="0" w:after="0"/>
        <w:ind w:firstLine="567"/>
        <w:jc w:val="both"/>
        <w:rPr>
          <w:color w:val="333333"/>
          <w:sz w:val="21"/>
          <w:szCs w:val="21"/>
        </w:rPr>
      </w:pPr>
      <w:r>
        <w:rPr>
          <w:sz w:val="25"/>
          <w:szCs w:val="25"/>
        </w:rPr>
        <w:t>Основные нормы употребления однородных членов предложения.</w:t>
      </w:r>
    </w:p>
    <w:p w:rsidR="00E32293" w:rsidRDefault="00E32293" w:rsidP="00E32293">
      <w:pPr>
        <w:pStyle w:val="af1"/>
        <w:spacing w:before="0" w:after="0"/>
        <w:ind w:firstLine="567"/>
        <w:jc w:val="both"/>
        <w:rPr>
          <w:color w:val="333333"/>
          <w:sz w:val="21"/>
          <w:szCs w:val="21"/>
        </w:rPr>
      </w:pPr>
      <w:r>
        <w:rPr>
          <w:sz w:val="25"/>
          <w:szCs w:val="25"/>
        </w:rPr>
        <w:t>Основные нормы употребления причастных и деепричастных оборотов.</w:t>
      </w:r>
    </w:p>
    <w:p w:rsidR="00E32293" w:rsidRDefault="00E32293" w:rsidP="00E32293">
      <w:pPr>
        <w:pStyle w:val="af1"/>
        <w:spacing w:before="0" w:after="0"/>
        <w:ind w:firstLine="567"/>
        <w:jc w:val="both"/>
        <w:rPr>
          <w:color w:val="333333"/>
          <w:sz w:val="21"/>
          <w:szCs w:val="21"/>
        </w:rPr>
      </w:pPr>
      <w:r>
        <w:rPr>
          <w:sz w:val="25"/>
          <w:szCs w:val="25"/>
        </w:rPr>
        <w:t>Основные нормы построения сложных предложений.</w:t>
      </w:r>
    </w:p>
    <w:p w:rsidR="00E32293" w:rsidRDefault="00E32293" w:rsidP="00E32293">
      <w:pPr>
        <w:pStyle w:val="af1"/>
        <w:spacing w:before="0" w:beforeAutospacing="0" w:after="0" w:afterAutospacing="0"/>
        <w:ind w:firstLine="567"/>
        <w:jc w:val="both"/>
        <w:rPr>
          <w:color w:val="333333"/>
          <w:sz w:val="21"/>
          <w:szCs w:val="21"/>
        </w:rPr>
      </w:pPr>
      <w:r>
        <w:rPr>
          <w:rStyle w:val="af3"/>
          <w:sz w:val="25"/>
          <w:szCs w:val="25"/>
        </w:rPr>
        <w:t>Пунктуация. Основные правила пунктуации</w:t>
      </w:r>
    </w:p>
    <w:p w:rsidR="00E32293" w:rsidRDefault="00E32293" w:rsidP="00E32293">
      <w:pPr>
        <w:pStyle w:val="af1"/>
        <w:spacing w:before="0" w:after="0"/>
        <w:ind w:firstLine="567"/>
        <w:jc w:val="both"/>
        <w:rPr>
          <w:color w:val="333333"/>
          <w:sz w:val="21"/>
          <w:szCs w:val="21"/>
        </w:rPr>
      </w:pPr>
      <w:r>
        <w:rPr>
          <w:sz w:val="25"/>
          <w:szCs w:val="25"/>
        </w:rPr>
        <w:t>Пунктуация как раздел лингвистики (повторение, обобщение). Пунктуационный анализ предложения.</w:t>
      </w:r>
    </w:p>
    <w:p w:rsidR="00E32293" w:rsidRDefault="00E32293" w:rsidP="00E32293">
      <w:pPr>
        <w:pStyle w:val="af1"/>
        <w:spacing w:before="0" w:after="0"/>
        <w:ind w:firstLine="567"/>
        <w:jc w:val="both"/>
        <w:rPr>
          <w:color w:val="333333"/>
          <w:sz w:val="21"/>
          <w:szCs w:val="21"/>
        </w:rPr>
      </w:pPr>
      <w:r>
        <w:rPr>
          <w:sz w:val="25"/>
          <w:szCs w:val="25"/>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32293" w:rsidRDefault="00E32293" w:rsidP="00E32293">
      <w:pPr>
        <w:pStyle w:val="af1"/>
        <w:spacing w:before="0" w:after="0"/>
        <w:ind w:firstLine="567"/>
        <w:jc w:val="both"/>
        <w:rPr>
          <w:color w:val="333333"/>
          <w:sz w:val="21"/>
          <w:szCs w:val="21"/>
        </w:rPr>
      </w:pPr>
      <w:r>
        <w:rPr>
          <w:sz w:val="25"/>
          <w:szCs w:val="25"/>
        </w:rPr>
        <w:lastRenderedPageBreak/>
        <w:t>Знаки препинания и их функции. Знаки препинания между подлежащим и сказуемым.</w:t>
      </w:r>
    </w:p>
    <w:p w:rsidR="00E32293" w:rsidRDefault="00E32293" w:rsidP="00E32293">
      <w:pPr>
        <w:pStyle w:val="af1"/>
        <w:spacing w:before="0" w:after="0"/>
        <w:ind w:firstLine="567"/>
        <w:jc w:val="both"/>
        <w:rPr>
          <w:color w:val="333333"/>
          <w:sz w:val="21"/>
          <w:szCs w:val="21"/>
        </w:rPr>
      </w:pPr>
      <w:r>
        <w:rPr>
          <w:sz w:val="25"/>
          <w:szCs w:val="25"/>
        </w:rPr>
        <w:t>Знаки препинания в предложениях с однородными членами.</w:t>
      </w:r>
    </w:p>
    <w:p w:rsidR="00E32293" w:rsidRDefault="00E32293" w:rsidP="00E32293">
      <w:pPr>
        <w:pStyle w:val="af1"/>
        <w:spacing w:before="0" w:after="0"/>
        <w:ind w:firstLine="567"/>
        <w:jc w:val="both"/>
        <w:rPr>
          <w:color w:val="333333"/>
          <w:sz w:val="21"/>
          <w:szCs w:val="21"/>
        </w:rPr>
      </w:pPr>
      <w:r>
        <w:rPr>
          <w:sz w:val="25"/>
          <w:szCs w:val="25"/>
        </w:rPr>
        <w:t>Знаки препинания при обособлении.</w:t>
      </w:r>
    </w:p>
    <w:p w:rsidR="00E32293" w:rsidRDefault="00E32293" w:rsidP="00E32293">
      <w:pPr>
        <w:pStyle w:val="af1"/>
        <w:spacing w:before="0" w:after="0"/>
        <w:ind w:firstLine="567"/>
        <w:jc w:val="both"/>
        <w:rPr>
          <w:color w:val="333333"/>
          <w:sz w:val="21"/>
          <w:szCs w:val="21"/>
        </w:rPr>
      </w:pPr>
      <w:r>
        <w:rPr>
          <w:sz w:val="25"/>
          <w:szCs w:val="25"/>
        </w:rPr>
        <w:t>Знаки препинания в предложениях с вводными конструкциями, обращениями, междометиями.</w:t>
      </w:r>
    </w:p>
    <w:p w:rsidR="00E32293" w:rsidRDefault="00E32293" w:rsidP="00E32293">
      <w:pPr>
        <w:pStyle w:val="af1"/>
        <w:spacing w:before="0" w:after="0"/>
        <w:ind w:firstLine="567"/>
        <w:jc w:val="both"/>
        <w:rPr>
          <w:color w:val="333333"/>
          <w:sz w:val="21"/>
          <w:szCs w:val="21"/>
        </w:rPr>
      </w:pPr>
      <w:r>
        <w:rPr>
          <w:sz w:val="25"/>
          <w:szCs w:val="25"/>
        </w:rPr>
        <w:t>Знаки препинания в сложном предложении.</w:t>
      </w:r>
    </w:p>
    <w:p w:rsidR="00E32293" w:rsidRDefault="00E32293" w:rsidP="00E32293">
      <w:pPr>
        <w:pStyle w:val="af1"/>
        <w:spacing w:before="0" w:after="0"/>
        <w:ind w:firstLine="567"/>
        <w:jc w:val="both"/>
        <w:rPr>
          <w:color w:val="333333"/>
          <w:sz w:val="21"/>
          <w:szCs w:val="21"/>
        </w:rPr>
      </w:pPr>
      <w:r>
        <w:rPr>
          <w:sz w:val="25"/>
          <w:szCs w:val="25"/>
        </w:rPr>
        <w:t>Знаки препинания в сложном предложении с разными видами связи.</w:t>
      </w:r>
    </w:p>
    <w:p w:rsidR="00E32293" w:rsidRDefault="00E32293" w:rsidP="00E32293">
      <w:pPr>
        <w:pStyle w:val="af1"/>
        <w:spacing w:before="0" w:after="0"/>
        <w:ind w:firstLine="567"/>
        <w:jc w:val="both"/>
        <w:rPr>
          <w:color w:val="333333"/>
          <w:sz w:val="21"/>
          <w:szCs w:val="21"/>
        </w:rPr>
      </w:pPr>
      <w:r>
        <w:rPr>
          <w:sz w:val="25"/>
          <w:szCs w:val="25"/>
        </w:rPr>
        <w:t>Знаки препинания при передаче чужой речи.</w:t>
      </w:r>
    </w:p>
    <w:p w:rsidR="00E32293" w:rsidRDefault="00E32293" w:rsidP="00E32293">
      <w:pPr>
        <w:pStyle w:val="af1"/>
        <w:spacing w:before="0" w:beforeAutospacing="0" w:after="0" w:afterAutospacing="0"/>
        <w:ind w:firstLine="567"/>
        <w:jc w:val="both"/>
        <w:rPr>
          <w:color w:val="333333"/>
          <w:sz w:val="21"/>
          <w:szCs w:val="21"/>
        </w:rPr>
      </w:pPr>
      <w:r>
        <w:rPr>
          <w:rStyle w:val="af3"/>
          <w:sz w:val="25"/>
          <w:szCs w:val="25"/>
        </w:rPr>
        <w:t>Функциональная стилистика. Культура речи</w:t>
      </w:r>
    </w:p>
    <w:p w:rsidR="00E32293" w:rsidRDefault="00E32293" w:rsidP="00E32293">
      <w:pPr>
        <w:pStyle w:val="af1"/>
        <w:spacing w:before="0" w:after="0"/>
        <w:ind w:firstLine="567"/>
        <w:jc w:val="both"/>
        <w:rPr>
          <w:color w:val="333333"/>
          <w:sz w:val="21"/>
          <w:szCs w:val="21"/>
        </w:rPr>
      </w:pPr>
      <w:r>
        <w:rPr>
          <w:sz w:val="25"/>
          <w:szCs w:val="25"/>
        </w:rPr>
        <w:t>Функциональная стилистика как раздел лингвистики. Стилистическая норма (повторение, обобщение).</w:t>
      </w:r>
    </w:p>
    <w:p w:rsidR="00E32293" w:rsidRDefault="00E32293" w:rsidP="00E32293">
      <w:pPr>
        <w:pStyle w:val="af1"/>
        <w:spacing w:before="0" w:after="0"/>
        <w:ind w:firstLine="567"/>
        <w:jc w:val="both"/>
        <w:rPr>
          <w:color w:val="333333"/>
          <w:sz w:val="21"/>
          <w:szCs w:val="21"/>
        </w:rPr>
      </w:pPr>
      <w:r>
        <w:rPr>
          <w:sz w:val="25"/>
          <w:szCs w:val="25"/>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32293" w:rsidRDefault="00E32293" w:rsidP="00E32293">
      <w:pPr>
        <w:pStyle w:val="af1"/>
        <w:spacing w:before="0" w:after="0"/>
        <w:ind w:firstLine="567"/>
        <w:jc w:val="both"/>
        <w:rPr>
          <w:color w:val="333333"/>
          <w:sz w:val="21"/>
          <w:szCs w:val="21"/>
        </w:rPr>
      </w:pPr>
      <w:r>
        <w:rPr>
          <w:sz w:val="25"/>
          <w:szCs w:val="25"/>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E32293" w:rsidRDefault="00E32293" w:rsidP="00E32293">
      <w:pPr>
        <w:pStyle w:val="af1"/>
        <w:spacing w:before="0" w:after="0"/>
        <w:ind w:firstLine="567"/>
        <w:jc w:val="both"/>
        <w:rPr>
          <w:color w:val="333333"/>
          <w:sz w:val="21"/>
          <w:szCs w:val="21"/>
        </w:rPr>
      </w:pPr>
      <w:r>
        <w:rPr>
          <w:sz w:val="25"/>
          <w:szCs w:val="25"/>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E32293" w:rsidRDefault="00E32293" w:rsidP="00E32293">
      <w:pPr>
        <w:pStyle w:val="af1"/>
        <w:spacing w:before="0" w:after="0"/>
        <w:ind w:firstLine="567"/>
        <w:jc w:val="both"/>
        <w:rPr>
          <w:color w:val="333333"/>
          <w:sz w:val="21"/>
          <w:szCs w:val="21"/>
        </w:rPr>
      </w:pPr>
      <w:r>
        <w:rPr>
          <w:sz w:val="25"/>
          <w:szCs w:val="25"/>
        </w:rPr>
        <w:lastRenderedPageBreak/>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E32293" w:rsidRDefault="00E32293" w:rsidP="00E32293">
      <w:pPr>
        <w:pStyle w:val="af1"/>
        <w:spacing w:before="0" w:after="0"/>
        <w:ind w:firstLine="567"/>
        <w:jc w:val="both"/>
        <w:rPr>
          <w:color w:val="333333"/>
          <w:sz w:val="21"/>
          <w:szCs w:val="21"/>
        </w:rPr>
      </w:pPr>
      <w:r>
        <w:rPr>
          <w:sz w:val="25"/>
          <w:szCs w:val="25"/>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E32293" w:rsidRDefault="00E32293" w:rsidP="00E32293">
      <w:pPr>
        <w:shd w:val="clear" w:color="auto" w:fill="FFFFFF"/>
        <w:jc w:val="both"/>
        <w:rPr>
          <w:spacing w:val="2"/>
          <w:sz w:val="28"/>
          <w:szCs w:val="28"/>
          <w:u w:val="single"/>
        </w:rPr>
      </w:pPr>
      <w:r>
        <w:rPr>
          <w:spacing w:val="2"/>
          <w:sz w:val="28"/>
          <w:szCs w:val="28"/>
          <w:u w:val="single"/>
        </w:rPr>
        <w:t xml:space="preserve">Проектная деятельность </w:t>
      </w:r>
    </w:p>
    <w:p w:rsidR="00E32293" w:rsidRPr="00E32293" w:rsidRDefault="00E32293" w:rsidP="00E32293">
      <w:pPr>
        <w:shd w:val="clear" w:color="auto" w:fill="FFFFFF"/>
        <w:jc w:val="both"/>
        <w:rPr>
          <w:spacing w:val="2"/>
          <w:sz w:val="28"/>
          <w:szCs w:val="28"/>
          <w:u w:val="single"/>
        </w:rPr>
      </w:pPr>
      <w:r w:rsidRPr="00F84811">
        <w:rPr>
          <w:b/>
          <w:sz w:val="28"/>
          <w:szCs w:val="28"/>
        </w:rPr>
        <w:t>Формы обучения:</w:t>
      </w:r>
    </w:p>
    <w:p w:rsidR="00E32293" w:rsidRPr="00F84811" w:rsidRDefault="00E32293" w:rsidP="00E32293">
      <w:pPr>
        <w:jc w:val="both"/>
        <w:rPr>
          <w:sz w:val="28"/>
          <w:szCs w:val="28"/>
        </w:rPr>
      </w:pPr>
      <w:r w:rsidRPr="00F84811">
        <w:rPr>
          <w:sz w:val="28"/>
          <w:szCs w:val="28"/>
        </w:rPr>
        <w:t xml:space="preserve">Комбинированный урок, </w:t>
      </w:r>
    </w:p>
    <w:p w:rsidR="00E32293" w:rsidRPr="00F84811" w:rsidRDefault="00E32293" w:rsidP="00E32293">
      <w:pPr>
        <w:jc w:val="both"/>
        <w:rPr>
          <w:sz w:val="28"/>
          <w:szCs w:val="28"/>
        </w:rPr>
      </w:pPr>
      <w:r w:rsidRPr="00F84811">
        <w:rPr>
          <w:sz w:val="28"/>
          <w:szCs w:val="28"/>
        </w:rPr>
        <w:t>урок-беседа,</w:t>
      </w:r>
    </w:p>
    <w:p w:rsidR="00E32293" w:rsidRPr="00F84811" w:rsidRDefault="00E32293" w:rsidP="00E32293">
      <w:pPr>
        <w:jc w:val="both"/>
        <w:rPr>
          <w:sz w:val="28"/>
          <w:szCs w:val="28"/>
        </w:rPr>
      </w:pPr>
      <w:r w:rsidRPr="00F84811">
        <w:rPr>
          <w:sz w:val="28"/>
          <w:szCs w:val="28"/>
        </w:rPr>
        <w:t xml:space="preserve"> повторительно-обобщающий урок, </w:t>
      </w:r>
    </w:p>
    <w:p w:rsidR="00E32293" w:rsidRPr="00F84811" w:rsidRDefault="00E32293" w:rsidP="00E32293">
      <w:pPr>
        <w:jc w:val="both"/>
        <w:rPr>
          <w:sz w:val="28"/>
          <w:szCs w:val="28"/>
        </w:rPr>
      </w:pPr>
      <w:r w:rsidRPr="00F84811">
        <w:rPr>
          <w:sz w:val="28"/>
          <w:szCs w:val="28"/>
        </w:rPr>
        <w:t xml:space="preserve">урок- исследование, урок-лекция, урок-семинар, </w:t>
      </w:r>
    </w:p>
    <w:p w:rsidR="00E32293" w:rsidRPr="00F84811" w:rsidRDefault="00E32293" w:rsidP="00E32293">
      <w:pPr>
        <w:jc w:val="both"/>
        <w:rPr>
          <w:sz w:val="28"/>
          <w:szCs w:val="28"/>
        </w:rPr>
      </w:pPr>
      <w:r w:rsidRPr="00F84811">
        <w:rPr>
          <w:sz w:val="28"/>
          <w:szCs w:val="28"/>
        </w:rPr>
        <w:t>урок-практикум,</w:t>
      </w:r>
    </w:p>
    <w:p w:rsidR="00E32293" w:rsidRPr="00F84811" w:rsidRDefault="00E32293" w:rsidP="00E32293">
      <w:pPr>
        <w:jc w:val="both"/>
        <w:rPr>
          <w:sz w:val="28"/>
          <w:szCs w:val="28"/>
        </w:rPr>
      </w:pPr>
      <w:r w:rsidRPr="00F84811">
        <w:rPr>
          <w:sz w:val="28"/>
          <w:szCs w:val="28"/>
        </w:rPr>
        <w:t>урок развития речи.</w:t>
      </w:r>
    </w:p>
    <w:p w:rsidR="00E32293" w:rsidRPr="00F84811" w:rsidRDefault="00E32293" w:rsidP="00E32293">
      <w:pPr>
        <w:jc w:val="both"/>
        <w:rPr>
          <w:sz w:val="28"/>
          <w:szCs w:val="28"/>
        </w:rPr>
      </w:pPr>
      <w:r w:rsidRPr="00F84811">
        <w:rPr>
          <w:b/>
          <w:sz w:val="28"/>
          <w:szCs w:val="28"/>
        </w:rPr>
        <w:t>Методы и приёмы  обучения:</w:t>
      </w:r>
    </w:p>
    <w:p w:rsidR="00E32293" w:rsidRPr="00F84811" w:rsidRDefault="00E32293" w:rsidP="00E32293">
      <w:pPr>
        <w:widowControl w:val="0"/>
        <w:numPr>
          <w:ilvl w:val="0"/>
          <w:numId w:val="6"/>
        </w:numPr>
        <w:suppressAutoHyphens/>
        <w:spacing w:after="0" w:line="240" w:lineRule="auto"/>
        <w:jc w:val="both"/>
        <w:rPr>
          <w:sz w:val="28"/>
          <w:szCs w:val="28"/>
        </w:rPr>
      </w:pPr>
      <w:r w:rsidRPr="00F84811">
        <w:rPr>
          <w:sz w:val="28"/>
          <w:szCs w:val="28"/>
        </w:rPr>
        <w:t>обобщающая беседа по изученному материалу;</w:t>
      </w:r>
    </w:p>
    <w:p w:rsidR="00E32293" w:rsidRPr="00F84811" w:rsidRDefault="00E32293" w:rsidP="00E32293">
      <w:pPr>
        <w:widowControl w:val="0"/>
        <w:numPr>
          <w:ilvl w:val="0"/>
          <w:numId w:val="6"/>
        </w:numPr>
        <w:suppressAutoHyphens/>
        <w:spacing w:after="0" w:line="240" w:lineRule="auto"/>
        <w:jc w:val="both"/>
        <w:rPr>
          <w:sz w:val="28"/>
          <w:szCs w:val="28"/>
        </w:rPr>
      </w:pPr>
      <w:r w:rsidRPr="00F84811">
        <w:rPr>
          <w:sz w:val="28"/>
          <w:szCs w:val="28"/>
        </w:rPr>
        <w:t>различные виды разбора(фонетический, лексический, словообразовательный, морфологический, синтаксический, лингвистический, лексико-фразеологический, речеведческий);</w:t>
      </w:r>
    </w:p>
    <w:p w:rsidR="00E32293" w:rsidRPr="00F84811" w:rsidRDefault="00E32293" w:rsidP="00E32293">
      <w:pPr>
        <w:widowControl w:val="0"/>
        <w:numPr>
          <w:ilvl w:val="0"/>
          <w:numId w:val="6"/>
        </w:numPr>
        <w:suppressAutoHyphens/>
        <w:spacing w:after="0" w:line="240" w:lineRule="auto"/>
        <w:jc w:val="both"/>
        <w:rPr>
          <w:sz w:val="28"/>
          <w:szCs w:val="28"/>
        </w:rPr>
      </w:pPr>
      <w:r w:rsidRPr="00F84811">
        <w:rPr>
          <w:sz w:val="28"/>
          <w:szCs w:val="28"/>
        </w:rPr>
        <w:t>виды работ, связанные с анализом текста, с его переработкой( целенаправленные выписки, составление плана, тезисов, конспекта);</w:t>
      </w:r>
    </w:p>
    <w:p w:rsidR="00E32293" w:rsidRPr="00F84811" w:rsidRDefault="00E32293" w:rsidP="00E32293">
      <w:pPr>
        <w:widowControl w:val="0"/>
        <w:numPr>
          <w:ilvl w:val="0"/>
          <w:numId w:val="6"/>
        </w:numPr>
        <w:suppressAutoHyphens/>
        <w:spacing w:after="0" w:line="240" w:lineRule="auto"/>
        <w:jc w:val="both"/>
        <w:rPr>
          <w:sz w:val="28"/>
          <w:szCs w:val="28"/>
        </w:rPr>
      </w:pPr>
      <w:r w:rsidRPr="00F84811">
        <w:rPr>
          <w:sz w:val="28"/>
          <w:szCs w:val="28"/>
        </w:rPr>
        <w:lastRenderedPageBreak/>
        <w:t>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 ит.д);</w:t>
      </w:r>
    </w:p>
    <w:p w:rsidR="00E32293" w:rsidRPr="00F84811" w:rsidRDefault="00E32293" w:rsidP="00E32293">
      <w:pPr>
        <w:widowControl w:val="0"/>
        <w:numPr>
          <w:ilvl w:val="0"/>
          <w:numId w:val="6"/>
        </w:numPr>
        <w:suppressAutoHyphens/>
        <w:spacing w:after="0" w:line="240" w:lineRule="auto"/>
        <w:jc w:val="both"/>
        <w:rPr>
          <w:sz w:val="28"/>
          <w:szCs w:val="28"/>
        </w:rPr>
      </w:pPr>
      <w:r w:rsidRPr="00F84811">
        <w:rPr>
          <w:sz w:val="28"/>
          <w:szCs w:val="28"/>
        </w:rPr>
        <w:t>наблюдение за речью окружающих, сбор соответствующего речевого материала с последующим его использованием по заданию учителя;</w:t>
      </w:r>
    </w:p>
    <w:p w:rsidR="00E32293" w:rsidRPr="00F84811" w:rsidRDefault="00E32293" w:rsidP="00E32293">
      <w:pPr>
        <w:widowControl w:val="0"/>
        <w:numPr>
          <w:ilvl w:val="0"/>
          <w:numId w:val="6"/>
        </w:numPr>
        <w:suppressAutoHyphens/>
        <w:spacing w:after="0" w:line="240" w:lineRule="auto"/>
        <w:jc w:val="both"/>
        <w:rPr>
          <w:sz w:val="28"/>
          <w:szCs w:val="28"/>
        </w:rPr>
      </w:pPr>
      <w:r w:rsidRPr="00F84811">
        <w:rPr>
          <w:sz w:val="28"/>
          <w:szCs w:val="28"/>
        </w:rPr>
        <w:t>изложения на основе текстов типа описания, рассуждения;</w:t>
      </w:r>
    </w:p>
    <w:p w:rsidR="00E32293" w:rsidRPr="00F84811" w:rsidRDefault="00E32293" w:rsidP="00E32293">
      <w:pPr>
        <w:widowControl w:val="0"/>
        <w:numPr>
          <w:ilvl w:val="0"/>
          <w:numId w:val="6"/>
        </w:numPr>
        <w:suppressAutoHyphens/>
        <w:spacing w:after="0" w:line="240" w:lineRule="auto"/>
        <w:jc w:val="both"/>
        <w:rPr>
          <w:sz w:val="28"/>
          <w:szCs w:val="28"/>
        </w:rPr>
      </w:pPr>
      <w:r w:rsidRPr="00F84811">
        <w:rPr>
          <w:sz w:val="28"/>
          <w:szCs w:val="28"/>
        </w:rPr>
        <w:t>письмо под диктовку;</w:t>
      </w:r>
    </w:p>
    <w:p w:rsidR="00E32293" w:rsidRPr="00BE02B5" w:rsidRDefault="00E32293" w:rsidP="00E32293">
      <w:pPr>
        <w:widowControl w:val="0"/>
        <w:numPr>
          <w:ilvl w:val="0"/>
          <w:numId w:val="6"/>
        </w:numPr>
        <w:suppressAutoHyphens/>
        <w:spacing w:after="0" w:line="240" w:lineRule="auto"/>
        <w:jc w:val="both"/>
        <w:rPr>
          <w:b/>
          <w:sz w:val="28"/>
          <w:szCs w:val="28"/>
        </w:rPr>
      </w:pPr>
      <w:r w:rsidRPr="00BE02B5">
        <w:rPr>
          <w:sz w:val="28"/>
          <w:szCs w:val="28"/>
        </w:rPr>
        <w:t>комментирование орфограмм и пунктограмм.</w:t>
      </w:r>
    </w:p>
    <w:p w:rsidR="00E32293" w:rsidRPr="00F84811" w:rsidRDefault="00E32293" w:rsidP="00E32293">
      <w:pPr>
        <w:jc w:val="both"/>
        <w:rPr>
          <w:sz w:val="28"/>
          <w:szCs w:val="28"/>
        </w:rPr>
      </w:pPr>
      <w:r w:rsidRPr="00F84811">
        <w:rPr>
          <w:b/>
          <w:sz w:val="28"/>
          <w:szCs w:val="28"/>
        </w:rPr>
        <w:t>Виды деятельности учащихся на уроке</w:t>
      </w:r>
    </w:p>
    <w:p w:rsidR="00E32293" w:rsidRPr="00F84811" w:rsidRDefault="00E32293" w:rsidP="00E32293">
      <w:pPr>
        <w:widowControl w:val="0"/>
        <w:numPr>
          <w:ilvl w:val="0"/>
          <w:numId w:val="7"/>
        </w:numPr>
        <w:suppressAutoHyphens/>
        <w:spacing w:after="0" w:line="240" w:lineRule="auto"/>
        <w:jc w:val="both"/>
        <w:rPr>
          <w:sz w:val="28"/>
          <w:szCs w:val="28"/>
        </w:rPr>
      </w:pPr>
      <w:r w:rsidRPr="00F84811">
        <w:rPr>
          <w:sz w:val="28"/>
          <w:szCs w:val="28"/>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E32293" w:rsidRPr="00F84811" w:rsidRDefault="00E32293" w:rsidP="00E32293">
      <w:pPr>
        <w:widowControl w:val="0"/>
        <w:numPr>
          <w:ilvl w:val="0"/>
          <w:numId w:val="7"/>
        </w:numPr>
        <w:suppressAutoHyphens/>
        <w:spacing w:after="0" w:line="240" w:lineRule="auto"/>
        <w:jc w:val="both"/>
        <w:rPr>
          <w:sz w:val="28"/>
          <w:szCs w:val="28"/>
        </w:rPr>
      </w:pPr>
      <w:r w:rsidRPr="00F84811">
        <w:rPr>
          <w:sz w:val="28"/>
          <w:szCs w:val="28"/>
        </w:rPr>
        <w:t>взаиморецензирование;</w:t>
      </w:r>
    </w:p>
    <w:p w:rsidR="00E32293" w:rsidRPr="00F84811" w:rsidRDefault="00E32293" w:rsidP="00E32293">
      <w:pPr>
        <w:widowControl w:val="0"/>
        <w:numPr>
          <w:ilvl w:val="0"/>
          <w:numId w:val="7"/>
        </w:numPr>
        <w:suppressAutoHyphens/>
        <w:spacing w:after="0" w:line="240" w:lineRule="auto"/>
        <w:jc w:val="both"/>
        <w:rPr>
          <w:sz w:val="28"/>
          <w:szCs w:val="28"/>
        </w:rPr>
      </w:pPr>
      <w:r w:rsidRPr="00F84811">
        <w:rPr>
          <w:sz w:val="28"/>
          <w:szCs w:val="28"/>
        </w:rPr>
        <w:t xml:space="preserve">анализ языковых единиц с точки зрения правильности, точности и уместности их употребления; </w:t>
      </w:r>
    </w:p>
    <w:p w:rsidR="00E32293" w:rsidRPr="00F84811" w:rsidRDefault="00E32293" w:rsidP="00E32293">
      <w:pPr>
        <w:widowControl w:val="0"/>
        <w:numPr>
          <w:ilvl w:val="0"/>
          <w:numId w:val="7"/>
        </w:numPr>
        <w:suppressAutoHyphens/>
        <w:spacing w:after="0" w:line="240" w:lineRule="auto"/>
        <w:jc w:val="both"/>
        <w:rPr>
          <w:sz w:val="28"/>
          <w:szCs w:val="28"/>
        </w:rPr>
      </w:pPr>
      <w:r w:rsidRPr="00F84811">
        <w:rPr>
          <w:sz w:val="28"/>
          <w:szCs w:val="28"/>
        </w:rPr>
        <w:t>разные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rsidR="00E32293" w:rsidRPr="00F84811" w:rsidRDefault="00E32293" w:rsidP="00E32293">
      <w:pPr>
        <w:widowControl w:val="0"/>
        <w:numPr>
          <w:ilvl w:val="0"/>
          <w:numId w:val="7"/>
        </w:numPr>
        <w:suppressAutoHyphens/>
        <w:spacing w:after="0" w:line="240" w:lineRule="auto"/>
        <w:jc w:val="both"/>
        <w:rPr>
          <w:sz w:val="28"/>
          <w:szCs w:val="28"/>
        </w:rPr>
      </w:pPr>
      <w:r w:rsidRPr="00F84811">
        <w:rPr>
          <w:sz w:val="28"/>
          <w:szCs w:val="28"/>
        </w:rPr>
        <w:t>лингвистический анализ языковых явлений и  текстов различных функциональных стилей и разновидностей языка;</w:t>
      </w:r>
    </w:p>
    <w:p w:rsidR="00E32293" w:rsidRPr="00F84811" w:rsidRDefault="00E32293" w:rsidP="00E32293">
      <w:pPr>
        <w:widowControl w:val="0"/>
        <w:numPr>
          <w:ilvl w:val="0"/>
          <w:numId w:val="7"/>
        </w:numPr>
        <w:suppressAutoHyphens/>
        <w:spacing w:after="0" w:line="240" w:lineRule="auto"/>
        <w:jc w:val="both"/>
        <w:rPr>
          <w:sz w:val="28"/>
          <w:szCs w:val="28"/>
        </w:rPr>
      </w:pPr>
      <w:r w:rsidRPr="00F84811">
        <w:rPr>
          <w:sz w:val="28"/>
          <w:szCs w:val="28"/>
        </w:rPr>
        <w:t>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E32293" w:rsidRPr="00F84811" w:rsidRDefault="00E32293" w:rsidP="00E32293">
      <w:pPr>
        <w:widowControl w:val="0"/>
        <w:numPr>
          <w:ilvl w:val="0"/>
          <w:numId w:val="7"/>
        </w:numPr>
        <w:suppressAutoHyphens/>
        <w:spacing w:after="0" w:line="240" w:lineRule="auto"/>
        <w:jc w:val="both"/>
        <w:rPr>
          <w:sz w:val="28"/>
          <w:szCs w:val="28"/>
        </w:rPr>
      </w:pPr>
      <w:r w:rsidRPr="00F84811">
        <w:rPr>
          <w:sz w:val="28"/>
          <w:szCs w:val="28"/>
        </w:rPr>
        <w:t>аудирование;</w:t>
      </w:r>
    </w:p>
    <w:p w:rsidR="00E32293" w:rsidRPr="00F84811" w:rsidRDefault="00E32293" w:rsidP="00E32293">
      <w:pPr>
        <w:widowControl w:val="0"/>
        <w:numPr>
          <w:ilvl w:val="0"/>
          <w:numId w:val="7"/>
        </w:numPr>
        <w:suppressAutoHyphens/>
        <w:spacing w:after="0" w:line="240" w:lineRule="auto"/>
        <w:jc w:val="both"/>
        <w:rPr>
          <w:sz w:val="28"/>
          <w:szCs w:val="28"/>
        </w:rPr>
      </w:pPr>
      <w:r w:rsidRPr="00F84811">
        <w:rPr>
          <w:sz w:val="28"/>
          <w:szCs w:val="28"/>
        </w:rPr>
        <w:t>информационная переработка устного и письменного текста:</w:t>
      </w:r>
    </w:p>
    <w:p w:rsidR="00E32293" w:rsidRPr="00F84811" w:rsidRDefault="00E32293" w:rsidP="00E32293">
      <w:pPr>
        <w:widowControl w:val="0"/>
        <w:numPr>
          <w:ilvl w:val="0"/>
          <w:numId w:val="8"/>
        </w:numPr>
        <w:suppressAutoHyphens/>
        <w:spacing w:after="0" w:line="240" w:lineRule="auto"/>
        <w:ind w:left="867" w:hanging="357"/>
        <w:jc w:val="both"/>
        <w:rPr>
          <w:sz w:val="28"/>
          <w:szCs w:val="28"/>
        </w:rPr>
      </w:pPr>
      <w:r w:rsidRPr="00F84811">
        <w:rPr>
          <w:sz w:val="28"/>
          <w:szCs w:val="28"/>
        </w:rPr>
        <w:t>составление плана текста;</w:t>
      </w:r>
    </w:p>
    <w:p w:rsidR="00E32293" w:rsidRPr="00F84811" w:rsidRDefault="00E32293" w:rsidP="00E32293">
      <w:pPr>
        <w:widowControl w:val="0"/>
        <w:numPr>
          <w:ilvl w:val="0"/>
          <w:numId w:val="8"/>
        </w:numPr>
        <w:suppressAutoHyphens/>
        <w:spacing w:after="0" w:line="240" w:lineRule="auto"/>
        <w:ind w:left="867" w:hanging="357"/>
        <w:jc w:val="both"/>
        <w:rPr>
          <w:sz w:val="28"/>
          <w:szCs w:val="28"/>
        </w:rPr>
      </w:pPr>
      <w:r w:rsidRPr="00F84811">
        <w:rPr>
          <w:sz w:val="28"/>
          <w:szCs w:val="28"/>
        </w:rPr>
        <w:t>пересказ текста по плану;</w:t>
      </w:r>
    </w:p>
    <w:p w:rsidR="00E32293" w:rsidRPr="00F84811" w:rsidRDefault="00E32293" w:rsidP="00E32293">
      <w:pPr>
        <w:widowControl w:val="0"/>
        <w:numPr>
          <w:ilvl w:val="0"/>
          <w:numId w:val="8"/>
        </w:numPr>
        <w:suppressAutoHyphens/>
        <w:spacing w:after="0" w:line="240" w:lineRule="auto"/>
        <w:ind w:left="867" w:hanging="357"/>
        <w:jc w:val="both"/>
        <w:rPr>
          <w:sz w:val="28"/>
          <w:szCs w:val="28"/>
        </w:rPr>
      </w:pPr>
      <w:r w:rsidRPr="00F84811">
        <w:rPr>
          <w:sz w:val="28"/>
          <w:szCs w:val="28"/>
        </w:rPr>
        <w:t>пересказ текста с использованием цитат;</w:t>
      </w:r>
    </w:p>
    <w:p w:rsidR="00E32293" w:rsidRPr="00F84811" w:rsidRDefault="00E32293" w:rsidP="00E32293">
      <w:pPr>
        <w:widowControl w:val="0"/>
        <w:numPr>
          <w:ilvl w:val="0"/>
          <w:numId w:val="8"/>
        </w:numPr>
        <w:suppressAutoHyphens/>
        <w:spacing w:after="0" w:line="240" w:lineRule="auto"/>
        <w:ind w:left="867" w:hanging="357"/>
        <w:jc w:val="both"/>
        <w:rPr>
          <w:sz w:val="28"/>
          <w:szCs w:val="28"/>
        </w:rPr>
      </w:pPr>
      <w:r w:rsidRPr="00F84811">
        <w:rPr>
          <w:sz w:val="28"/>
          <w:szCs w:val="28"/>
        </w:rPr>
        <w:t xml:space="preserve">переложение текста; </w:t>
      </w:r>
    </w:p>
    <w:p w:rsidR="00E32293" w:rsidRPr="00F84811" w:rsidRDefault="00E32293" w:rsidP="00E32293">
      <w:pPr>
        <w:widowControl w:val="0"/>
        <w:numPr>
          <w:ilvl w:val="0"/>
          <w:numId w:val="8"/>
        </w:numPr>
        <w:suppressAutoHyphens/>
        <w:spacing w:after="0" w:line="240" w:lineRule="auto"/>
        <w:ind w:left="867" w:hanging="357"/>
        <w:jc w:val="both"/>
        <w:rPr>
          <w:sz w:val="28"/>
          <w:szCs w:val="28"/>
        </w:rPr>
      </w:pPr>
      <w:r w:rsidRPr="00F84811">
        <w:rPr>
          <w:sz w:val="28"/>
          <w:szCs w:val="28"/>
        </w:rPr>
        <w:t>продолжение текста;</w:t>
      </w:r>
    </w:p>
    <w:p w:rsidR="00E32293" w:rsidRPr="00F84811" w:rsidRDefault="00E32293" w:rsidP="00E32293">
      <w:pPr>
        <w:widowControl w:val="0"/>
        <w:numPr>
          <w:ilvl w:val="0"/>
          <w:numId w:val="8"/>
        </w:numPr>
        <w:suppressAutoHyphens/>
        <w:spacing w:after="0" w:line="240" w:lineRule="auto"/>
        <w:ind w:left="867" w:hanging="357"/>
        <w:jc w:val="both"/>
        <w:rPr>
          <w:sz w:val="28"/>
          <w:szCs w:val="28"/>
        </w:rPr>
      </w:pPr>
      <w:r w:rsidRPr="00F84811">
        <w:rPr>
          <w:sz w:val="28"/>
          <w:szCs w:val="28"/>
        </w:rPr>
        <w:t>составление тезисов;</w:t>
      </w:r>
    </w:p>
    <w:p w:rsidR="00E32293" w:rsidRPr="00F84811" w:rsidRDefault="00E32293" w:rsidP="00E32293">
      <w:pPr>
        <w:widowControl w:val="0"/>
        <w:numPr>
          <w:ilvl w:val="0"/>
          <w:numId w:val="8"/>
        </w:numPr>
        <w:suppressAutoHyphens/>
        <w:spacing w:after="0" w:line="240" w:lineRule="auto"/>
        <w:ind w:left="867" w:hanging="357"/>
        <w:jc w:val="both"/>
        <w:rPr>
          <w:sz w:val="28"/>
          <w:szCs w:val="28"/>
        </w:rPr>
      </w:pPr>
      <w:r w:rsidRPr="00F84811">
        <w:rPr>
          <w:sz w:val="28"/>
          <w:szCs w:val="28"/>
        </w:rPr>
        <w:lastRenderedPageBreak/>
        <w:t>редактирование;</w:t>
      </w:r>
    </w:p>
    <w:p w:rsidR="00E32293" w:rsidRPr="00F84811" w:rsidRDefault="00E32293" w:rsidP="00E32293">
      <w:pPr>
        <w:widowControl w:val="0"/>
        <w:numPr>
          <w:ilvl w:val="0"/>
          <w:numId w:val="9"/>
        </w:numPr>
        <w:suppressAutoHyphens/>
        <w:spacing w:after="0" w:line="240" w:lineRule="auto"/>
        <w:jc w:val="both"/>
        <w:rPr>
          <w:sz w:val="28"/>
          <w:szCs w:val="28"/>
        </w:rPr>
      </w:pPr>
      <w:r w:rsidRPr="00F84811">
        <w:rPr>
          <w:sz w:val="28"/>
          <w:szCs w:val="28"/>
        </w:rPr>
        <w:t>создание текстов разных функционально-смысловых типов, стилей и жанров;</w:t>
      </w:r>
    </w:p>
    <w:p w:rsidR="00E32293" w:rsidRPr="00F84811" w:rsidRDefault="00E32293" w:rsidP="00E32293">
      <w:pPr>
        <w:widowControl w:val="0"/>
        <w:numPr>
          <w:ilvl w:val="0"/>
          <w:numId w:val="10"/>
        </w:numPr>
        <w:suppressAutoHyphens/>
        <w:spacing w:after="0" w:line="240" w:lineRule="auto"/>
        <w:ind w:left="867" w:hanging="357"/>
        <w:jc w:val="both"/>
        <w:rPr>
          <w:sz w:val="28"/>
          <w:szCs w:val="28"/>
        </w:rPr>
      </w:pPr>
      <w:r w:rsidRPr="00F84811">
        <w:rPr>
          <w:sz w:val="28"/>
          <w:szCs w:val="28"/>
        </w:rPr>
        <w:t>реферирование;</w:t>
      </w:r>
    </w:p>
    <w:p w:rsidR="00E32293" w:rsidRPr="00F84811" w:rsidRDefault="00E32293" w:rsidP="00E32293">
      <w:pPr>
        <w:widowControl w:val="0"/>
        <w:numPr>
          <w:ilvl w:val="0"/>
          <w:numId w:val="10"/>
        </w:numPr>
        <w:suppressAutoHyphens/>
        <w:spacing w:after="0" w:line="240" w:lineRule="auto"/>
        <w:ind w:left="867" w:hanging="357"/>
        <w:jc w:val="both"/>
        <w:rPr>
          <w:sz w:val="28"/>
          <w:szCs w:val="28"/>
        </w:rPr>
      </w:pPr>
      <w:r w:rsidRPr="00F84811">
        <w:rPr>
          <w:sz w:val="28"/>
          <w:szCs w:val="28"/>
        </w:rPr>
        <w:t>докладирование;</w:t>
      </w:r>
    </w:p>
    <w:p w:rsidR="00E32293" w:rsidRPr="00F84811" w:rsidRDefault="00E32293" w:rsidP="00E32293">
      <w:pPr>
        <w:widowControl w:val="0"/>
        <w:numPr>
          <w:ilvl w:val="0"/>
          <w:numId w:val="10"/>
        </w:numPr>
        <w:suppressAutoHyphens/>
        <w:spacing w:after="0" w:line="240" w:lineRule="auto"/>
        <w:ind w:left="867" w:hanging="357"/>
        <w:jc w:val="both"/>
        <w:rPr>
          <w:sz w:val="28"/>
          <w:szCs w:val="28"/>
        </w:rPr>
      </w:pPr>
      <w:r w:rsidRPr="00F84811">
        <w:rPr>
          <w:sz w:val="28"/>
          <w:szCs w:val="28"/>
        </w:rPr>
        <w:t>рецензирование;</w:t>
      </w:r>
    </w:p>
    <w:p w:rsidR="00E32293" w:rsidRPr="00F84811" w:rsidRDefault="00E32293" w:rsidP="00E32293">
      <w:pPr>
        <w:widowControl w:val="0"/>
        <w:numPr>
          <w:ilvl w:val="0"/>
          <w:numId w:val="10"/>
        </w:numPr>
        <w:suppressAutoHyphens/>
        <w:spacing w:after="0" w:line="240" w:lineRule="auto"/>
        <w:ind w:left="867" w:hanging="357"/>
        <w:jc w:val="both"/>
        <w:rPr>
          <w:sz w:val="28"/>
          <w:szCs w:val="28"/>
        </w:rPr>
      </w:pPr>
      <w:r w:rsidRPr="00F84811">
        <w:rPr>
          <w:sz w:val="28"/>
          <w:szCs w:val="28"/>
        </w:rPr>
        <w:t>аннотирование и т.д.</w:t>
      </w:r>
    </w:p>
    <w:p w:rsidR="00E32293" w:rsidRPr="00F84811" w:rsidRDefault="00E32293" w:rsidP="00E32293">
      <w:pPr>
        <w:widowControl w:val="0"/>
        <w:numPr>
          <w:ilvl w:val="0"/>
          <w:numId w:val="11"/>
        </w:numPr>
        <w:suppressAutoHyphens/>
        <w:spacing w:after="0" w:line="240" w:lineRule="auto"/>
        <w:jc w:val="both"/>
        <w:rPr>
          <w:sz w:val="28"/>
          <w:szCs w:val="28"/>
        </w:rPr>
      </w:pPr>
      <w:r w:rsidRPr="00F84811">
        <w:rPr>
          <w:sz w:val="28"/>
          <w:szCs w:val="28"/>
        </w:rPr>
        <w:t>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rsidR="00E32293" w:rsidRPr="00F84811" w:rsidRDefault="00E32293" w:rsidP="00E32293">
      <w:pPr>
        <w:widowControl w:val="0"/>
        <w:numPr>
          <w:ilvl w:val="0"/>
          <w:numId w:val="10"/>
        </w:numPr>
        <w:suppressAutoHyphens/>
        <w:spacing w:after="0" w:line="240" w:lineRule="auto"/>
        <w:ind w:left="867" w:hanging="357"/>
        <w:jc w:val="both"/>
        <w:rPr>
          <w:sz w:val="28"/>
          <w:szCs w:val="28"/>
        </w:rPr>
      </w:pPr>
      <w:r w:rsidRPr="00F84811">
        <w:rPr>
          <w:sz w:val="28"/>
          <w:szCs w:val="28"/>
        </w:rPr>
        <w:t>участие в дискуссии;</w:t>
      </w:r>
    </w:p>
    <w:p w:rsidR="00E32293" w:rsidRPr="00F84811" w:rsidRDefault="00E32293" w:rsidP="00E32293">
      <w:pPr>
        <w:widowControl w:val="0"/>
        <w:numPr>
          <w:ilvl w:val="0"/>
          <w:numId w:val="10"/>
        </w:numPr>
        <w:suppressAutoHyphens/>
        <w:spacing w:after="0" w:line="240" w:lineRule="auto"/>
        <w:ind w:left="867" w:hanging="357"/>
        <w:jc w:val="both"/>
        <w:rPr>
          <w:sz w:val="28"/>
          <w:szCs w:val="28"/>
        </w:rPr>
      </w:pPr>
      <w:r w:rsidRPr="00F84811">
        <w:rPr>
          <w:sz w:val="28"/>
          <w:szCs w:val="28"/>
        </w:rPr>
        <w:t>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E32293" w:rsidRPr="00F84811" w:rsidRDefault="00E32293" w:rsidP="00E32293">
      <w:pPr>
        <w:widowControl w:val="0"/>
        <w:numPr>
          <w:ilvl w:val="0"/>
          <w:numId w:val="10"/>
        </w:numPr>
        <w:suppressAutoHyphens/>
        <w:spacing w:after="0" w:line="240" w:lineRule="auto"/>
        <w:ind w:left="867" w:hanging="357"/>
        <w:jc w:val="both"/>
        <w:rPr>
          <w:sz w:val="28"/>
          <w:szCs w:val="28"/>
        </w:rPr>
      </w:pPr>
      <w:r w:rsidRPr="00F84811">
        <w:rPr>
          <w:sz w:val="28"/>
          <w:szCs w:val="28"/>
        </w:rPr>
        <w:t>составление орфографических и пунктуационных упражнений самими учащимися;</w:t>
      </w:r>
    </w:p>
    <w:p w:rsidR="00E32293" w:rsidRPr="00F84811" w:rsidRDefault="00E32293" w:rsidP="00E32293">
      <w:pPr>
        <w:widowControl w:val="0"/>
        <w:numPr>
          <w:ilvl w:val="0"/>
          <w:numId w:val="10"/>
        </w:numPr>
        <w:suppressAutoHyphens/>
        <w:spacing w:after="0" w:line="240" w:lineRule="auto"/>
        <w:ind w:left="867" w:hanging="357"/>
        <w:jc w:val="both"/>
        <w:rPr>
          <w:b/>
          <w:sz w:val="28"/>
          <w:szCs w:val="28"/>
        </w:rPr>
      </w:pPr>
      <w:r w:rsidRPr="00F84811">
        <w:rPr>
          <w:sz w:val="28"/>
          <w:szCs w:val="28"/>
        </w:rPr>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E32293" w:rsidRPr="00F84811" w:rsidRDefault="00E32293" w:rsidP="00E32293">
      <w:pPr>
        <w:pStyle w:val="ab"/>
        <w:spacing w:line="240" w:lineRule="auto"/>
        <w:ind w:left="720"/>
        <w:jc w:val="both"/>
        <w:rPr>
          <w:rFonts w:ascii="Times New Roman" w:hAnsi="Times New Roman" w:cs="Times New Roman"/>
          <w:b/>
          <w:sz w:val="28"/>
          <w:szCs w:val="28"/>
        </w:rPr>
      </w:pPr>
    </w:p>
    <w:p w:rsidR="00E32293" w:rsidRPr="00F84811" w:rsidRDefault="00E32293" w:rsidP="00E32293">
      <w:pPr>
        <w:pStyle w:val="ab"/>
        <w:spacing w:line="240" w:lineRule="auto"/>
        <w:ind w:left="720"/>
        <w:jc w:val="both"/>
        <w:rPr>
          <w:rFonts w:ascii="Times New Roman" w:hAnsi="Times New Roman" w:cs="Times New Roman"/>
          <w:sz w:val="28"/>
          <w:szCs w:val="28"/>
        </w:rPr>
      </w:pPr>
      <w:r w:rsidRPr="00F84811">
        <w:rPr>
          <w:rFonts w:ascii="Times New Roman" w:hAnsi="Times New Roman" w:cs="Times New Roman"/>
          <w:b/>
          <w:sz w:val="28"/>
          <w:szCs w:val="28"/>
        </w:rPr>
        <w:t>Для оценки достижений обучающихся  используются следующие виды и формы контроля</w:t>
      </w:r>
      <w:r w:rsidRPr="00F84811">
        <w:rPr>
          <w:rFonts w:ascii="Times New Roman" w:hAnsi="Times New Roman" w:cs="Times New Roman"/>
          <w:sz w:val="28"/>
          <w:szCs w:val="28"/>
        </w:rPr>
        <w:t>:</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Система контрольных работ</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 Контрольный диктант</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 Тест</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 Зачет</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 Контрольное упражнение</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 Контрольное сочинение</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 Контрольное изложение</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 Контрольная проверочная работа</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 Взаимоконтроль</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 xml:space="preserve">– Самоконтроль </w:t>
      </w:r>
    </w:p>
    <w:p w:rsidR="00E32293" w:rsidRPr="00F84811" w:rsidRDefault="00E32293" w:rsidP="00E32293">
      <w:pPr>
        <w:pStyle w:val="ab"/>
        <w:numPr>
          <w:ilvl w:val="0"/>
          <w:numId w:val="10"/>
        </w:numPr>
        <w:spacing w:line="240" w:lineRule="auto"/>
        <w:jc w:val="both"/>
        <w:rPr>
          <w:rFonts w:ascii="Times New Roman" w:hAnsi="Times New Roman" w:cs="Times New Roman"/>
          <w:sz w:val="28"/>
          <w:szCs w:val="28"/>
        </w:rPr>
      </w:pPr>
      <w:r w:rsidRPr="00F84811">
        <w:rPr>
          <w:rFonts w:ascii="Times New Roman" w:hAnsi="Times New Roman" w:cs="Times New Roman"/>
          <w:sz w:val="28"/>
          <w:szCs w:val="28"/>
        </w:rPr>
        <w:t>Диагностика уровней сформированности компонентов  учебной деятельности (Г.В.Репкин, Заика)</w:t>
      </w:r>
    </w:p>
    <w:p w:rsidR="00E32293" w:rsidRPr="00BE02B5" w:rsidRDefault="00E32293" w:rsidP="00E32293">
      <w:pPr>
        <w:pStyle w:val="ab"/>
        <w:numPr>
          <w:ilvl w:val="0"/>
          <w:numId w:val="10"/>
        </w:numPr>
        <w:spacing w:line="240" w:lineRule="auto"/>
        <w:jc w:val="both"/>
        <w:rPr>
          <w:b/>
          <w:sz w:val="28"/>
          <w:szCs w:val="28"/>
          <w:lang w:val="en-US"/>
        </w:rPr>
      </w:pPr>
      <w:r w:rsidRPr="00BE02B5">
        <w:rPr>
          <w:rFonts w:ascii="Times New Roman" w:hAnsi="Times New Roman" w:cs="Times New Roman"/>
          <w:sz w:val="28"/>
          <w:szCs w:val="28"/>
        </w:rPr>
        <w:lastRenderedPageBreak/>
        <w:t>Диагностика орфографической грамотности «Грамотей»</w:t>
      </w:r>
    </w:p>
    <w:p w:rsidR="00E32293" w:rsidRPr="00F84811" w:rsidRDefault="00E32293" w:rsidP="00E32293">
      <w:pPr>
        <w:jc w:val="both"/>
        <w:rPr>
          <w:color w:val="000000"/>
          <w:spacing w:val="-1"/>
          <w:sz w:val="28"/>
          <w:szCs w:val="28"/>
          <w:shd w:val="clear" w:color="auto" w:fill="FFFFFF"/>
        </w:rPr>
      </w:pPr>
      <w:r w:rsidRPr="00F84811">
        <w:rPr>
          <w:b/>
          <w:sz w:val="28"/>
          <w:szCs w:val="28"/>
        </w:rPr>
        <w:t>Показатели уровня успешности учащихся</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1"/>
          <w:sz w:val="28"/>
          <w:szCs w:val="28"/>
          <w:shd w:val="clear" w:color="auto" w:fill="FFFFFF"/>
        </w:rPr>
        <w:t>«Нормы оценки...» призваны обеспечивать одинаковые требо</w:t>
      </w:r>
      <w:r w:rsidRPr="00F84811">
        <w:rPr>
          <w:color w:val="000000"/>
          <w:sz w:val="28"/>
          <w:szCs w:val="28"/>
          <w:shd w:val="clear" w:color="auto" w:fill="FFFFFF"/>
        </w:rPr>
        <w:t xml:space="preserve">вания к знаниям, умениям и навыкам учащихся по русскому языку. </w:t>
      </w:r>
      <w:r w:rsidRPr="00F84811">
        <w:rPr>
          <w:color w:val="000000"/>
          <w:spacing w:val="2"/>
          <w:sz w:val="28"/>
          <w:szCs w:val="28"/>
          <w:shd w:val="clear" w:color="auto" w:fill="FFFFFF"/>
        </w:rPr>
        <w:t xml:space="preserve">В них устанавливаются: 1) единые критерии оценки различных </w:t>
      </w:r>
      <w:r w:rsidRPr="00F84811">
        <w:rPr>
          <w:color w:val="000000"/>
          <w:spacing w:val="-2"/>
          <w:sz w:val="28"/>
          <w:szCs w:val="28"/>
          <w:shd w:val="clear" w:color="auto" w:fill="FFFFFF"/>
        </w:rPr>
        <w:t xml:space="preserve">сторон владения устной и письменной формами русского языка </w:t>
      </w:r>
      <w:r w:rsidRPr="00F84811">
        <w:rPr>
          <w:color w:val="000000"/>
          <w:sz w:val="28"/>
          <w:szCs w:val="28"/>
          <w:shd w:val="clear" w:color="auto" w:fill="FFFFFF"/>
        </w:rPr>
        <w:t>(критерии оценки орфографической и пунктуационной грамотно</w:t>
      </w:r>
      <w:r w:rsidRPr="00F84811">
        <w:rPr>
          <w:color w:val="000000"/>
          <w:spacing w:val="-2"/>
          <w:sz w:val="28"/>
          <w:szCs w:val="28"/>
          <w:shd w:val="clear" w:color="auto" w:fill="FFFFFF"/>
        </w:rPr>
        <w:t xml:space="preserve">сти, языкового оформления связного высказывания, содержания </w:t>
      </w:r>
      <w:r w:rsidRPr="00F84811">
        <w:rPr>
          <w:color w:val="000000"/>
          <w:sz w:val="28"/>
          <w:szCs w:val="28"/>
          <w:shd w:val="clear" w:color="auto" w:fill="FFFFFF"/>
        </w:rPr>
        <w:t xml:space="preserve">высказывания); 2) единые нормативы оценки знаний, умений и </w:t>
      </w:r>
      <w:r w:rsidRPr="00F84811">
        <w:rPr>
          <w:color w:val="000000"/>
          <w:spacing w:val="-1"/>
          <w:sz w:val="28"/>
          <w:szCs w:val="28"/>
          <w:shd w:val="clear" w:color="auto" w:fill="FFFFFF"/>
        </w:rPr>
        <w:t>навыков; 3) объем различных видов контрольных работ; 4) коли</w:t>
      </w:r>
      <w:r w:rsidRPr="00F84811">
        <w:rPr>
          <w:color w:val="000000"/>
          <w:spacing w:val="3"/>
          <w:sz w:val="28"/>
          <w:szCs w:val="28"/>
          <w:shd w:val="clear" w:color="auto" w:fill="FFFFFF"/>
        </w:rPr>
        <w:t>чество отметок за различные виды контрольных работ.</w:t>
      </w:r>
    </w:p>
    <w:p w:rsidR="00E32293" w:rsidRPr="00F84811" w:rsidRDefault="00E32293" w:rsidP="00E32293">
      <w:pPr>
        <w:ind w:firstLine="720"/>
        <w:jc w:val="both"/>
        <w:rPr>
          <w:b/>
          <w:bCs/>
          <w:color w:val="000000"/>
          <w:spacing w:val="7"/>
          <w:sz w:val="28"/>
          <w:szCs w:val="28"/>
          <w:shd w:val="clear" w:color="auto" w:fill="FFFFFF"/>
        </w:rPr>
      </w:pPr>
      <w:r w:rsidRPr="00F84811">
        <w:rPr>
          <w:color w:val="000000"/>
          <w:spacing w:val="2"/>
          <w:sz w:val="28"/>
          <w:szCs w:val="28"/>
          <w:shd w:val="clear" w:color="auto" w:fill="FFFFFF"/>
        </w:rPr>
        <w:t xml:space="preserve">Ученикам предъявляются требования только к таким умениям </w:t>
      </w:r>
      <w:r w:rsidRPr="00F84811">
        <w:rPr>
          <w:color w:val="000000"/>
          <w:spacing w:val="-2"/>
          <w:sz w:val="28"/>
          <w:szCs w:val="28"/>
          <w:shd w:val="clear" w:color="auto" w:fill="FFFFFF"/>
        </w:rPr>
        <w:t>и навыкам, над которыми они работали или работают к моменту проверки. На уроках русского языка проверяются: 1) знание по</w:t>
      </w:r>
      <w:r w:rsidRPr="00F84811">
        <w:rPr>
          <w:color w:val="000000"/>
          <w:spacing w:val="1"/>
          <w:sz w:val="28"/>
          <w:szCs w:val="28"/>
          <w:shd w:val="clear" w:color="auto" w:fill="FFFFFF"/>
        </w:rPr>
        <w:t>лученных сведений о языке; 2) орфографические и пунктуацион</w:t>
      </w:r>
      <w:r w:rsidRPr="00F84811">
        <w:rPr>
          <w:color w:val="000000"/>
          <w:spacing w:val="5"/>
          <w:sz w:val="28"/>
          <w:szCs w:val="28"/>
          <w:shd w:val="clear" w:color="auto" w:fill="FFFFFF"/>
        </w:rPr>
        <w:t>ные навыки; 3) речевые умения.</w:t>
      </w:r>
    </w:p>
    <w:p w:rsidR="00E32293" w:rsidRPr="00F84811" w:rsidRDefault="00E32293" w:rsidP="00E32293">
      <w:pPr>
        <w:jc w:val="both"/>
        <w:rPr>
          <w:color w:val="000000"/>
          <w:spacing w:val="-2"/>
          <w:sz w:val="28"/>
          <w:szCs w:val="28"/>
          <w:shd w:val="clear" w:color="auto" w:fill="FFFFFF"/>
        </w:rPr>
      </w:pPr>
      <w:r w:rsidRPr="00F84811">
        <w:rPr>
          <w:b/>
          <w:bCs/>
          <w:color w:val="000000"/>
          <w:spacing w:val="7"/>
          <w:sz w:val="28"/>
          <w:szCs w:val="28"/>
          <w:shd w:val="clear" w:color="auto" w:fill="FFFFFF"/>
        </w:rPr>
        <w:t>Оценка устных ответов учащихся.</w:t>
      </w:r>
    </w:p>
    <w:p w:rsidR="00E32293" w:rsidRPr="00F84811" w:rsidRDefault="00E32293" w:rsidP="00E32293">
      <w:pPr>
        <w:ind w:firstLine="720"/>
        <w:jc w:val="both"/>
        <w:rPr>
          <w:color w:val="000000"/>
          <w:spacing w:val="-6"/>
          <w:sz w:val="28"/>
          <w:szCs w:val="28"/>
          <w:shd w:val="clear" w:color="auto" w:fill="FFFFFF"/>
        </w:rPr>
      </w:pPr>
      <w:r w:rsidRPr="00F84811">
        <w:rPr>
          <w:color w:val="000000"/>
          <w:spacing w:val="-2"/>
          <w:sz w:val="28"/>
          <w:szCs w:val="28"/>
          <w:shd w:val="clear" w:color="auto" w:fill="FFFFFF"/>
        </w:rPr>
        <w:t>Устный опрос является одним из основных способов учета знаний учащихся по русскому языку. Развернутый ответ ученика дол</w:t>
      </w:r>
      <w:r w:rsidRPr="00F84811">
        <w:rPr>
          <w:color w:val="000000"/>
          <w:spacing w:val="1"/>
          <w:sz w:val="28"/>
          <w:szCs w:val="28"/>
          <w:shd w:val="clear" w:color="auto" w:fill="FFFFFF"/>
        </w:rPr>
        <w:t xml:space="preserve">жен представлять собой связное, логически последовательное </w:t>
      </w:r>
      <w:r w:rsidRPr="00F84811">
        <w:rPr>
          <w:color w:val="000000"/>
          <w:sz w:val="28"/>
          <w:szCs w:val="28"/>
          <w:shd w:val="clear" w:color="auto" w:fill="FFFFFF"/>
        </w:rPr>
        <w:t>сообщение на определенную тему, показывать его умение приме</w:t>
      </w:r>
      <w:r w:rsidRPr="00F84811">
        <w:rPr>
          <w:color w:val="000000"/>
          <w:spacing w:val="3"/>
          <w:sz w:val="28"/>
          <w:szCs w:val="28"/>
          <w:shd w:val="clear" w:color="auto" w:fill="FFFFFF"/>
        </w:rPr>
        <w:t>нять определения, правила в конкретных случаях.</w:t>
      </w:r>
    </w:p>
    <w:p w:rsidR="00E32293" w:rsidRPr="00F84811" w:rsidRDefault="00E32293" w:rsidP="00E32293">
      <w:pPr>
        <w:ind w:firstLine="720"/>
        <w:jc w:val="both"/>
        <w:rPr>
          <w:color w:val="000000"/>
          <w:spacing w:val="5"/>
          <w:sz w:val="28"/>
          <w:szCs w:val="28"/>
          <w:shd w:val="clear" w:color="auto" w:fill="FFFFFF"/>
        </w:rPr>
      </w:pPr>
      <w:r w:rsidRPr="00F84811">
        <w:rPr>
          <w:color w:val="000000"/>
          <w:spacing w:val="-6"/>
          <w:sz w:val="28"/>
          <w:szCs w:val="28"/>
          <w:shd w:val="clear" w:color="auto" w:fill="FFFFFF"/>
        </w:rPr>
        <w:t xml:space="preserve">При оценке ответа ученика надо руководствоваться следующими </w:t>
      </w:r>
      <w:r w:rsidRPr="00F84811">
        <w:rPr>
          <w:color w:val="000000"/>
          <w:spacing w:val="-4"/>
          <w:sz w:val="28"/>
          <w:szCs w:val="28"/>
          <w:shd w:val="clear" w:color="auto" w:fill="FFFFFF"/>
        </w:rPr>
        <w:t>критериями: 1) полнота и правильность ответа; 2) степень осознан</w:t>
      </w:r>
      <w:r w:rsidRPr="00F84811">
        <w:rPr>
          <w:color w:val="000000"/>
          <w:sz w:val="28"/>
          <w:szCs w:val="28"/>
          <w:shd w:val="clear" w:color="auto" w:fill="FFFFFF"/>
        </w:rPr>
        <w:t>ности, понимания изученного; 3) языковое оформление ответа.</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5"/>
          <w:sz w:val="28"/>
          <w:szCs w:val="28"/>
          <w:shd w:val="clear" w:color="auto" w:fill="FFFFFF"/>
        </w:rPr>
        <w:t>Оценка «5» ставится, если ученик: 1) полно излагает изу</w:t>
      </w:r>
      <w:r w:rsidRPr="00F84811">
        <w:rPr>
          <w:color w:val="000000"/>
          <w:spacing w:val="2"/>
          <w:sz w:val="28"/>
          <w:szCs w:val="28"/>
          <w:shd w:val="clear" w:color="auto" w:fill="FFFFFF"/>
        </w:rPr>
        <w:t>ченный материал, дает правильное определение языковых поня</w:t>
      </w:r>
      <w:r w:rsidRPr="00F84811">
        <w:rPr>
          <w:color w:val="000000"/>
          <w:spacing w:val="5"/>
          <w:sz w:val="28"/>
          <w:szCs w:val="28"/>
          <w:shd w:val="clear" w:color="auto" w:fill="FFFFFF"/>
        </w:rPr>
        <w:t xml:space="preserve">тий; 2) обнаруживает понимание материала, может обосновать </w:t>
      </w:r>
      <w:r w:rsidRPr="00F84811">
        <w:rPr>
          <w:color w:val="000000"/>
          <w:spacing w:val="-1"/>
          <w:sz w:val="28"/>
          <w:szCs w:val="28"/>
          <w:shd w:val="clear" w:color="auto" w:fill="FFFFFF"/>
        </w:rPr>
        <w:t>свои суждения, применить знания на практике, привести необхо</w:t>
      </w:r>
      <w:r w:rsidRPr="00F84811">
        <w:rPr>
          <w:color w:val="000000"/>
          <w:sz w:val="28"/>
          <w:szCs w:val="28"/>
          <w:shd w:val="clear" w:color="auto" w:fill="FFFFFF"/>
        </w:rPr>
        <w:t xml:space="preserve">димые примеры не только по учебнику, но и самостоятельно </w:t>
      </w:r>
      <w:r w:rsidRPr="00F84811">
        <w:rPr>
          <w:color w:val="000000"/>
          <w:spacing w:val="4"/>
          <w:sz w:val="28"/>
          <w:szCs w:val="28"/>
          <w:shd w:val="clear" w:color="auto" w:fill="FFFFFF"/>
        </w:rPr>
        <w:t>составленные; 3) излагает материал последовательно и правильно с точки зрения норм литературного языка.</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2"/>
          <w:sz w:val="28"/>
          <w:szCs w:val="28"/>
          <w:shd w:val="clear" w:color="auto" w:fill="FFFFFF"/>
        </w:rPr>
        <w:lastRenderedPageBreak/>
        <w:t>Оценка «4» ставится, если ученик дает ответ, удовлетворяю</w:t>
      </w:r>
      <w:r w:rsidRPr="00F84811">
        <w:rPr>
          <w:color w:val="000000"/>
          <w:spacing w:val="-4"/>
          <w:sz w:val="28"/>
          <w:szCs w:val="28"/>
          <w:shd w:val="clear" w:color="auto" w:fill="FFFFFF"/>
        </w:rPr>
        <w:t>щий тем же требованиям, что и для оценки «5», но допускает 1—2 ошибки, которые сам же исправляет, и 1—2 недочета в последо</w:t>
      </w:r>
      <w:r w:rsidRPr="00F84811">
        <w:rPr>
          <w:color w:val="000000"/>
          <w:spacing w:val="2"/>
          <w:sz w:val="28"/>
          <w:szCs w:val="28"/>
          <w:shd w:val="clear" w:color="auto" w:fill="FFFFFF"/>
        </w:rPr>
        <w:t>вательности и языковом оформлении излагаемого.</w:t>
      </w:r>
    </w:p>
    <w:p w:rsidR="00E32293" w:rsidRPr="00F84811" w:rsidRDefault="00E32293" w:rsidP="00E32293">
      <w:pPr>
        <w:ind w:firstLine="720"/>
        <w:jc w:val="both"/>
        <w:rPr>
          <w:color w:val="000000"/>
          <w:spacing w:val="3"/>
          <w:sz w:val="28"/>
          <w:szCs w:val="28"/>
          <w:shd w:val="clear" w:color="auto" w:fill="FFFFFF"/>
        </w:rPr>
      </w:pPr>
      <w:r w:rsidRPr="00F84811">
        <w:rPr>
          <w:color w:val="000000"/>
          <w:spacing w:val="2"/>
          <w:sz w:val="28"/>
          <w:szCs w:val="28"/>
          <w:shd w:val="clear" w:color="auto" w:fill="FFFFFF"/>
        </w:rPr>
        <w:t xml:space="preserve">Оценка «3» ставится, если ученик обнаруживает знание и </w:t>
      </w:r>
      <w:r w:rsidRPr="00F84811">
        <w:rPr>
          <w:color w:val="000000"/>
          <w:spacing w:val="-3"/>
          <w:sz w:val="28"/>
          <w:szCs w:val="28"/>
          <w:shd w:val="clear" w:color="auto" w:fill="FFFFFF"/>
        </w:rPr>
        <w:t>понимание основных положений данной темы, но: 1 ) излагает ма</w:t>
      </w:r>
      <w:r w:rsidRPr="00F84811">
        <w:rPr>
          <w:color w:val="000000"/>
          <w:spacing w:val="4"/>
          <w:sz w:val="28"/>
          <w:szCs w:val="28"/>
          <w:shd w:val="clear" w:color="auto" w:fill="FFFFFF"/>
        </w:rPr>
        <w:t xml:space="preserve">териал неполно и допускает неточности </w:t>
      </w:r>
      <w:r w:rsidRPr="00F84811">
        <w:rPr>
          <w:i/>
          <w:iCs/>
          <w:color w:val="000000"/>
          <w:spacing w:val="4"/>
          <w:sz w:val="28"/>
          <w:szCs w:val="28"/>
          <w:shd w:val="clear" w:color="auto" w:fill="FFFFFF"/>
        </w:rPr>
        <w:t xml:space="preserve">к </w:t>
      </w:r>
      <w:r w:rsidRPr="00F84811">
        <w:rPr>
          <w:color w:val="000000"/>
          <w:spacing w:val="4"/>
          <w:sz w:val="28"/>
          <w:szCs w:val="28"/>
          <w:shd w:val="clear" w:color="auto" w:fill="FFFFFF"/>
        </w:rPr>
        <w:t xml:space="preserve">определении понятий </w:t>
      </w:r>
      <w:r w:rsidRPr="00F84811">
        <w:rPr>
          <w:color w:val="000000"/>
          <w:sz w:val="28"/>
          <w:szCs w:val="28"/>
          <w:shd w:val="clear" w:color="auto" w:fill="FFFFFF"/>
        </w:rPr>
        <w:t xml:space="preserve">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w:t>
      </w:r>
      <w:r w:rsidRPr="00F84811">
        <w:rPr>
          <w:color w:val="000000"/>
          <w:spacing w:val="1"/>
          <w:sz w:val="28"/>
          <w:szCs w:val="28"/>
          <w:shd w:val="clear" w:color="auto" w:fill="FFFFFF"/>
        </w:rPr>
        <w:t>языковом оформлении излагаемого.</w:t>
      </w:r>
    </w:p>
    <w:p w:rsidR="00E32293" w:rsidRPr="00F84811" w:rsidRDefault="00E32293" w:rsidP="00E32293">
      <w:pPr>
        <w:ind w:firstLine="720"/>
        <w:jc w:val="both"/>
        <w:rPr>
          <w:color w:val="000000"/>
          <w:sz w:val="28"/>
          <w:szCs w:val="28"/>
          <w:shd w:val="clear" w:color="auto" w:fill="FFFFFF"/>
        </w:rPr>
      </w:pPr>
      <w:r w:rsidRPr="00F84811">
        <w:rPr>
          <w:color w:val="000000"/>
          <w:spacing w:val="3"/>
          <w:sz w:val="28"/>
          <w:szCs w:val="28"/>
          <w:shd w:val="clear" w:color="auto" w:fill="FFFFFF"/>
        </w:rPr>
        <w:t xml:space="preserve">Оценка «2» ставится, если ученик обнаруживает незнание </w:t>
      </w:r>
      <w:r w:rsidRPr="00F84811">
        <w:rPr>
          <w:color w:val="000000"/>
          <w:spacing w:val="-3"/>
          <w:sz w:val="28"/>
          <w:szCs w:val="28"/>
          <w:shd w:val="clear" w:color="auto" w:fill="FFFFFF"/>
        </w:rPr>
        <w:t xml:space="preserve">большей части соответствующего раздела изучаемого материала, </w:t>
      </w:r>
      <w:r w:rsidRPr="00F84811">
        <w:rPr>
          <w:color w:val="000000"/>
          <w:spacing w:val="-1"/>
          <w:sz w:val="28"/>
          <w:szCs w:val="28"/>
          <w:shd w:val="clear" w:color="auto" w:fill="FFFFFF"/>
        </w:rPr>
        <w:t>допускает ошибки в формулировке определений и правил, иска</w:t>
      </w:r>
      <w:r w:rsidRPr="00F84811">
        <w:rPr>
          <w:color w:val="000000"/>
          <w:spacing w:val="3"/>
          <w:sz w:val="28"/>
          <w:szCs w:val="28"/>
          <w:shd w:val="clear" w:color="auto" w:fill="FFFFFF"/>
        </w:rPr>
        <w:t>жающие их смысл, беспорядочно и неуверенно излагает матери</w:t>
      </w:r>
      <w:r w:rsidRPr="00F84811">
        <w:rPr>
          <w:color w:val="000000"/>
          <w:spacing w:val="-2"/>
          <w:sz w:val="28"/>
          <w:szCs w:val="28"/>
          <w:shd w:val="clear" w:color="auto" w:fill="FFFFFF"/>
        </w:rPr>
        <w:t xml:space="preserve">ал. Оценка «2» отмечает такие недостатки в подготовке ученика, </w:t>
      </w:r>
      <w:r w:rsidRPr="00F84811">
        <w:rPr>
          <w:color w:val="000000"/>
          <w:spacing w:val="1"/>
          <w:sz w:val="28"/>
          <w:szCs w:val="28"/>
          <w:shd w:val="clear" w:color="auto" w:fill="FFFFFF"/>
        </w:rPr>
        <w:t>которые являются серьезным препятствием к успешному овладе</w:t>
      </w:r>
      <w:r w:rsidRPr="00F84811">
        <w:rPr>
          <w:color w:val="000000"/>
          <w:spacing w:val="-1"/>
          <w:sz w:val="28"/>
          <w:szCs w:val="28"/>
          <w:shd w:val="clear" w:color="auto" w:fill="FFFFFF"/>
        </w:rPr>
        <w:t>нию последующим материалом.</w:t>
      </w:r>
    </w:p>
    <w:p w:rsidR="00E32293" w:rsidRPr="00F84811" w:rsidRDefault="00E32293" w:rsidP="00E32293">
      <w:pPr>
        <w:ind w:firstLine="720"/>
        <w:jc w:val="both"/>
        <w:rPr>
          <w:color w:val="000000"/>
          <w:spacing w:val="-1"/>
          <w:sz w:val="28"/>
          <w:szCs w:val="28"/>
          <w:shd w:val="clear" w:color="auto" w:fill="FFFFFF"/>
        </w:rPr>
      </w:pPr>
      <w:r w:rsidRPr="00F84811">
        <w:rPr>
          <w:color w:val="000000"/>
          <w:sz w:val="28"/>
          <w:szCs w:val="28"/>
          <w:shd w:val="clear" w:color="auto" w:fill="FFFFFF"/>
        </w:rPr>
        <w:t xml:space="preserve">Оценка </w:t>
      </w:r>
      <w:r w:rsidRPr="00F84811">
        <w:rPr>
          <w:color w:val="000000"/>
          <w:spacing w:val="34"/>
          <w:sz w:val="28"/>
          <w:szCs w:val="28"/>
          <w:shd w:val="clear" w:color="auto" w:fill="FFFFFF"/>
        </w:rPr>
        <w:t>«1»</w:t>
      </w:r>
      <w:r w:rsidRPr="00F84811">
        <w:rPr>
          <w:color w:val="000000"/>
          <w:sz w:val="28"/>
          <w:szCs w:val="28"/>
          <w:shd w:val="clear" w:color="auto" w:fill="FFFFFF"/>
        </w:rPr>
        <w:t xml:space="preserve"> ставится, если ученик обнаруживает полное не</w:t>
      </w:r>
      <w:r w:rsidRPr="00F84811">
        <w:rPr>
          <w:color w:val="000000"/>
          <w:spacing w:val="2"/>
          <w:sz w:val="28"/>
          <w:szCs w:val="28"/>
          <w:shd w:val="clear" w:color="auto" w:fill="FFFFFF"/>
        </w:rPr>
        <w:t>знание или непонимание материала.</w:t>
      </w:r>
    </w:p>
    <w:p w:rsidR="00E32293" w:rsidRPr="00F84811" w:rsidRDefault="00E32293" w:rsidP="00E32293">
      <w:pPr>
        <w:ind w:firstLine="720"/>
        <w:jc w:val="both"/>
        <w:rPr>
          <w:b/>
          <w:bCs/>
          <w:color w:val="000000"/>
          <w:spacing w:val="4"/>
          <w:sz w:val="28"/>
          <w:szCs w:val="28"/>
          <w:shd w:val="clear" w:color="auto" w:fill="FFFFFF"/>
        </w:rPr>
      </w:pPr>
      <w:r w:rsidRPr="00F84811">
        <w:rPr>
          <w:color w:val="000000"/>
          <w:spacing w:val="-1"/>
          <w:sz w:val="28"/>
          <w:szCs w:val="28"/>
          <w:shd w:val="clear" w:color="auto" w:fill="FFFFFF"/>
        </w:rPr>
        <w:t>Оценка («5», «4», «3») может ставиться не только за едино</w:t>
      </w:r>
      <w:r w:rsidRPr="00F84811">
        <w:rPr>
          <w:color w:val="000000"/>
          <w:sz w:val="28"/>
          <w:szCs w:val="28"/>
          <w:shd w:val="clear" w:color="auto" w:fill="FFFFFF"/>
        </w:rPr>
        <w:t xml:space="preserve">временный ответ (когда на проверку подготовки ученика отводится определенное время), но и за рассредоточенный во времени, т.е. </w:t>
      </w:r>
      <w:r w:rsidRPr="00F84811">
        <w:rPr>
          <w:color w:val="000000"/>
          <w:spacing w:val="1"/>
          <w:sz w:val="28"/>
          <w:szCs w:val="28"/>
          <w:shd w:val="clear" w:color="auto" w:fill="FFFFFF"/>
        </w:rPr>
        <w:t>за сумму ответов, данных учеником на протяжении урока (выво</w:t>
      </w:r>
      <w:r w:rsidRPr="00F84811">
        <w:rPr>
          <w:color w:val="000000"/>
          <w:spacing w:val="2"/>
          <w:sz w:val="28"/>
          <w:szCs w:val="28"/>
          <w:shd w:val="clear" w:color="auto" w:fill="FFFFFF"/>
        </w:rPr>
        <w:t xml:space="preserve">дится </w:t>
      </w:r>
      <w:r w:rsidRPr="00F84811">
        <w:rPr>
          <w:b/>
          <w:bCs/>
          <w:color w:val="000000"/>
          <w:spacing w:val="2"/>
          <w:sz w:val="28"/>
          <w:szCs w:val="28"/>
          <w:shd w:val="clear" w:color="auto" w:fill="FFFFFF"/>
        </w:rPr>
        <w:t xml:space="preserve">поурочный </w:t>
      </w:r>
      <w:r w:rsidRPr="00F84811">
        <w:rPr>
          <w:color w:val="000000"/>
          <w:spacing w:val="2"/>
          <w:sz w:val="28"/>
          <w:szCs w:val="28"/>
          <w:shd w:val="clear" w:color="auto" w:fill="FFFFFF"/>
        </w:rPr>
        <w:t xml:space="preserve">балл), при условии, если в процессе урока не </w:t>
      </w:r>
      <w:r w:rsidRPr="00F84811">
        <w:rPr>
          <w:color w:val="000000"/>
          <w:spacing w:val="1"/>
          <w:sz w:val="28"/>
          <w:szCs w:val="28"/>
          <w:shd w:val="clear" w:color="auto" w:fill="FFFFFF"/>
        </w:rPr>
        <w:t xml:space="preserve">только заслушивались ответы учащегося, но и осуществлялась </w:t>
      </w:r>
      <w:r w:rsidRPr="00F84811">
        <w:rPr>
          <w:color w:val="000000"/>
          <w:spacing w:val="4"/>
          <w:sz w:val="28"/>
          <w:szCs w:val="28"/>
          <w:shd w:val="clear" w:color="auto" w:fill="FFFFFF"/>
        </w:rPr>
        <w:t>проверка его умения применять знания на практике.</w:t>
      </w:r>
    </w:p>
    <w:p w:rsidR="00E32293" w:rsidRPr="00F84811" w:rsidRDefault="00E32293" w:rsidP="00E32293">
      <w:pPr>
        <w:jc w:val="both"/>
        <w:rPr>
          <w:color w:val="000000"/>
          <w:spacing w:val="1"/>
          <w:sz w:val="28"/>
          <w:szCs w:val="28"/>
          <w:shd w:val="clear" w:color="auto" w:fill="FFFFFF"/>
        </w:rPr>
      </w:pPr>
      <w:r w:rsidRPr="00F84811">
        <w:rPr>
          <w:b/>
          <w:bCs/>
          <w:color w:val="000000"/>
          <w:spacing w:val="4"/>
          <w:sz w:val="28"/>
          <w:szCs w:val="28"/>
          <w:shd w:val="clear" w:color="auto" w:fill="FFFFFF"/>
        </w:rPr>
        <w:t>Оценка диктантов.</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1"/>
          <w:sz w:val="28"/>
          <w:szCs w:val="28"/>
          <w:shd w:val="clear" w:color="auto" w:fill="FFFFFF"/>
        </w:rPr>
        <w:t xml:space="preserve">Диктант — одна из основных форм проверки орфографической </w:t>
      </w:r>
      <w:r w:rsidRPr="00F84811">
        <w:rPr>
          <w:color w:val="000000"/>
          <w:spacing w:val="-1"/>
          <w:sz w:val="28"/>
          <w:szCs w:val="28"/>
          <w:shd w:val="clear" w:color="auto" w:fill="FFFFFF"/>
        </w:rPr>
        <w:t>и пунктуационной грамотности.</w:t>
      </w:r>
    </w:p>
    <w:p w:rsidR="00E32293" w:rsidRPr="00F84811" w:rsidRDefault="00E32293" w:rsidP="00E32293">
      <w:pPr>
        <w:ind w:firstLine="720"/>
        <w:jc w:val="both"/>
        <w:rPr>
          <w:color w:val="000000"/>
          <w:spacing w:val="12"/>
          <w:sz w:val="28"/>
          <w:szCs w:val="28"/>
          <w:shd w:val="clear" w:color="auto" w:fill="FFFFFF"/>
        </w:rPr>
      </w:pPr>
      <w:r w:rsidRPr="00F84811">
        <w:rPr>
          <w:color w:val="000000"/>
          <w:spacing w:val="-1"/>
          <w:sz w:val="28"/>
          <w:szCs w:val="28"/>
          <w:shd w:val="clear" w:color="auto" w:fill="FFFFFF"/>
        </w:rPr>
        <w:t xml:space="preserve">Для диктантов целесообразно использовать </w:t>
      </w:r>
      <w:r w:rsidRPr="00F84811">
        <w:rPr>
          <w:b/>
          <w:bCs/>
          <w:color w:val="000000"/>
          <w:spacing w:val="-1"/>
          <w:sz w:val="28"/>
          <w:szCs w:val="28"/>
          <w:shd w:val="clear" w:color="auto" w:fill="FFFFFF"/>
        </w:rPr>
        <w:t xml:space="preserve">связные </w:t>
      </w:r>
      <w:r w:rsidRPr="00F84811">
        <w:rPr>
          <w:color w:val="000000"/>
          <w:spacing w:val="-1"/>
          <w:sz w:val="28"/>
          <w:szCs w:val="28"/>
          <w:shd w:val="clear" w:color="auto" w:fill="FFFFFF"/>
        </w:rPr>
        <w:t xml:space="preserve">тексты, </w:t>
      </w:r>
      <w:r w:rsidRPr="00F84811">
        <w:rPr>
          <w:color w:val="000000"/>
          <w:spacing w:val="2"/>
          <w:sz w:val="28"/>
          <w:szCs w:val="28"/>
          <w:shd w:val="clear" w:color="auto" w:fill="FFFFFF"/>
        </w:rPr>
        <w:t xml:space="preserve">которые должны отвечать нормам современного литературного </w:t>
      </w:r>
      <w:r w:rsidRPr="00F84811">
        <w:rPr>
          <w:color w:val="000000"/>
          <w:spacing w:val="-1"/>
          <w:sz w:val="28"/>
          <w:szCs w:val="28"/>
          <w:shd w:val="clear" w:color="auto" w:fill="FFFFFF"/>
        </w:rPr>
        <w:t>языка, быть доступными по содержанию учащимся данного класса.</w:t>
      </w:r>
    </w:p>
    <w:p w:rsidR="00E32293" w:rsidRPr="00F84811" w:rsidRDefault="00E32293" w:rsidP="00E32293">
      <w:pPr>
        <w:ind w:firstLine="720"/>
        <w:jc w:val="both"/>
        <w:rPr>
          <w:b/>
          <w:bCs/>
          <w:color w:val="000000"/>
          <w:spacing w:val="-5"/>
          <w:sz w:val="28"/>
          <w:szCs w:val="28"/>
          <w:shd w:val="clear" w:color="auto" w:fill="FFFFFF"/>
        </w:rPr>
      </w:pPr>
      <w:r w:rsidRPr="00F84811">
        <w:rPr>
          <w:color w:val="000000"/>
          <w:spacing w:val="12"/>
          <w:sz w:val="28"/>
          <w:szCs w:val="28"/>
          <w:shd w:val="clear" w:color="auto" w:fill="FFFFFF"/>
        </w:rPr>
        <w:lastRenderedPageBreak/>
        <w:t xml:space="preserve">Объем диктанта устанавливается: для V класса — 90 — </w:t>
      </w:r>
      <w:r w:rsidRPr="00F84811">
        <w:rPr>
          <w:color w:val="000000"/>
          <w:sz w:val="28"/>
          <w:szCs w:val="28"/>
          <w:shd w:val="clear" w:color="auto" w:fill="FFFFFF"/>
        </w:rPr>
        <w:t xml:space="preserve">100 слов, для VI класса — 100—1 10, для VII класса — 1 10—120, </w:t>
      </w:r>
      <w:r w:rsidRPr="00F84811">
        <w:rPr>
          <w:color w:val="000000"/>
          <w:spacing w:val="8"/>
          <w:sz w:val="28"/>
          <w:szCs w:val="28"/>
          <w:shd w:val="clear" w:color="auto" w:fill="FFFFFF"/>
        </w:rPr>
        <w:t xml:space="preserve">для VIII класса — 120—150, </w:t>
      </w:r>
      <w:r w:rsidRPr="00F84811">
        <w:rPr>
          <w:b/>
          <w:bCs/>
          <w:color w:val="000000"/>
          <w:spacing w:val="8"/>
          <w:sz w:val="28"/>
          <w:szCs w:val="28"/>
          <w:shd w:val="clear" w:color="auto" w:fill="FFFFFF"/>
        </w:rPr>
        <w:t xml:space="preserve">для XI класса — 150—170 слов. </w:t>
      </w:r>
      <w:r w:rsidRPr="00F84811">
        <w:rPr>
          <w:b/>
          <w:bCs/>
          <w:color w:val="000000"/>
          <w:spacing w:val="-3"/>
          <w:sz w:val="28"/>
          <w:szCs w:val="28"/>
          <w:shd w:val="clear" w:color="auto" w:fill="FFFFFF"/>
        </w:rPr>
        <w:t>(При подсчете слов учитываются как самостоятельные, так и слу</w:t>
      </w:r>
      <w:r w:rsidRPr="00F84811">
        <w:rPr>
          <w:b/>
          <w:bCs/>
          <w:color w:val="000000"/>
          <w:spacing w:val="4"/>
          <w:sz w:val="28"/>
          <w:szCs w:val="28"/>
          <w:shd w:val="clear" w:color="auto" w:fill="FFFFFF"/>
        </w:rPr>
        <w:t>жебные слова.)</w:t>
      </w:r>
    </w:p>
    <w:p w:rsidR="00E32293" w:rsidRPr="00F84811" w:rsidRDefault="00E32293" w:rsidP="00E32293">
      <w:pPr>
        <w:jc w:val="both"/>
        <w:rPr>
          <w:color w:val="000000"/>
          <w:spacing w:val="-4"/>
          <w:sz w:val="28"/>
          <w:szCs w:val="28"/>
          <w:shd w:val="clear" w:color="auto" w:fill="FFFFFF"/>
        </w:rPr>
      </w:pPr>
      <w:r w:rsidRPr="00F84811">
        <w:rPr>
          <w:b/>
          <w:bCs/>
          <w:color w:val="000000"/>
          <w:spacing w:val="-5"/>
          <w:sz w:val="28"/>
          <w:szCs w:val="28"/>
          <w:shd w:val="clear" w:color="auto" w:fill="FFFFFF"/>
        </w:rPr>
        <w:t xml:space="preserve">Контрольный словарный диктант </w:t>
      </w:r>
      <w:r w:rsidRPr="00F84811">
        <w:rPr>
          <w:color w:val="000000"/>
          <w:spacing w:val="-5"/>
          <w:sz w:val="28"/>
          <w:szCs w:val="28"/>
          <w:shd w:val="clear" w:color="auto" w:fill="FFFFFF"/>
        </w:rPr>
        <w:t xml:space="preserve">проверяет усвоение слов с </w:t>
      </w:r>
      <w:r w:rsidRPr="00F84811">
        <w:rPr>
          <w:color w:val="000000"/>
          <w:spacing w:val="-3"/>
          <w:sz w:val="28"/>
          <w:szCs w:val="28"/>
          <w:shd w:val="clear" w:color="auto" w:fill="FFFFFF"/>
        </w:rPr>
        <w:t xml:space="preserve">непроверяемыми и труднопроверяемыми орфограммами. Он может </w:t>
      </w:r>
      <w:r w:rsidRPr="00F84811">
        <w:rPr>
          <w:color w:val="000000"/>
          <w:sz w:val="28"/>
          <w:szCs w:val="28"/>
          <w:shd w:val="clear" w:color="auto" w:fill="FFFFFF"/>
        </w:rPr>
        <w:t xml:space="preserve">состоять из следующего количества слов: для V класса — 15—20, </w:t>
      </w:r>
      <w:r w:rsidRPr="00F84811">
        <w:rPr>
          <w:color w:val="000000"/>
          <w:spacing w:val="3"/>
          <w:sz w:val="28"/>
          <w:szCs w:val="28"/>
          <w:shd w:val="clear" w:color="auto" w:fill="FFFFFF"/>
        </w:rPr>
        <w:t>для VI класса — 20—25, для VII класса — 25*^30, для VIII клас</w:t>
      </w:r>
      <w:r w:rsidRPr="00F84811">
        <w:rPr>
          <w:color w:val="000000"/>
          <w:spacing w:val="6"/>
          <w:sz w:val="28"/>
          <w:szCs w:val="28"/>
          <w:shd w:val="clear" w:color="auto" w:fill="FFFFFF"/>
        </w:rPr>
        <w:t xml:space="preserve">са — 30—35, </w:t>
      </w:r>
      <w:r w:rsidRPr="00F84811">
        <w:rPr>
          <w:b/>
          <w:bCs/>
          <w:color w:val="000000"/>
          <w:spacing w:val="6"/>
          <w:sz w:val="28"/>
          <w:szCs w:val="28"/>
          <w:shd w:val="clear" w:color="auto" w:fill="FFFFFF"/>
        </w:rPr>
        <w:t>для XI класса — 35—40.</w:t>
      </w:r>
    </w:p>
    <w:p w:rsidR="00E32293" w:rsidRPr="00F84811" w:rsidRDefault="00E32293" w:rsidP="00E32293">
      <w:pPr>
        <w:ind w:firstLine="720"/>
        <w:jc w:val="both"/>
        <w:rPr>
          <w:b/>
          <w:bCs/>
          <w:color w:val="000000"/>
          <w:sz w:val="28"/>
          <w:szCs w:val="28"/>
          <w:shd w:val="clear" w:color="auto" w:fill="FFFFFF"/>
        </w:rPr>
      </w:pPr>
      <w:r w:rsidRPr="00F84811">
        <w:rPr>
          <w:color w:val="000000"/>
          <w:spacing w:val="-4"/>
          <w:sz w:val="28"/>
          <w:szCs w:val="28"/>
          <w:shd w:val="clear" w:color="auto" w:fill="FFFFFF"/>
        </w:rPr>
        <w:t xml:space="preserve">Диктант, имеющий целью проверку подготовки учащихся по </w:t>
      </w:r>
      <w:r w:rsidRPr="00F84811">
        <w:rPr>
          <w:color w:val="000000"/>
          <w:spacing w:val="-2"/>
          <w:sz w:val="28"/>
          <w:szCs w:val="28"/>
          <w:shd w:val="clear" w:color="auto" w:fill="FFFFFF"/>
        </w:rPr>
        <w:t xml:space="preserve">определенной теме, должен включать основные орфограммы или </w:t>
      </w:r>
      <w:r w:rsidRPr="00F84811">
        <w:rPr>
          <w:color w:val="000000"/>
          <w:sz w:val="28"/>
          <w:szCs w:val="28"/>
          <w:shd w:val="clear" w:color="auto" w:fill="FFFFFF"/>
        </w:rPr>
        <w:t>пунктограммы этой темы, а также обеспечивать выявление проч</w:t>
      </w:r>
      <w:r w:rsidRPr="00F84811">
        <w:rPr>
          <w:color w:val="000000"/>
          <w:spacing w:val="-4"/>
          <w:sz w:val="28"/>
          <w:szCs w:val="28"/>
          <w:shd w:val="clear" w:color="auto" w:fill="FFFFFF"/>
        </w:rPr>
        <w:t xml:space="preserve">ности ранее приобретенных навыков. </w:t>
      </w:r>
      <w:r w:rsidRPr="00F84811">
        <w:rPr>
          <w:b/>
          <w:bCs/>
          <w:color w:val="000000"/>
          <w:spacing w:val="-4"/>
          <w:sz w:val="28"/>
          <w:szCs w:val="28"/>
          <w:shd w:val="clear" w:color="auto" w:fill="FFFFFF"/>
        </w:rPr>
        <w:t xml:space="preserve">Итоговые диктанты, </w:t>
      </w:r>
      <w:r w:rsidRPr="00F84811">
        <w:rPr>
          <w:color w:val="000000"/>
          <w:spacing w:val="-4"/>
          <w:sz w:val="28"/>
          <w:szCs w:val="28"/>
          <w:shd w:val="clear" w:color="auto" w:fill="FFFFFF"/>
        </w:rPr>
        <w:t>прово</w:t>
      </w:r>
      <w:r w:rsidRPr="00F84811">
        <w:rPr>
          <w:color w:val="000000"/>
          <w:spacing w:val="1"/>
          <w:sz w:val="28"/>
          <w:szCs w:val="28"/>
          <w:shd w:val="clear" w:color="auto" w:fill="FFFFFF"/>
        </w:rPr>
        <w:t xml:space="preserve">димые в конце четверти и года, проверяют подготовку учащихся, </w:t>
      </w:r>
      <w:r w:rsidRPr="00F84811">
        <w:rPr>
          <w:color w:val="000000"/>
          <w:spacing w:val="4"/>
          <w:sz w:val="28"/>
          <w:szCs w:val="28"/>
          <w:shd w:val="clear" w:color="auto" w:fill="FFFFFF"/>
        </w:rPr>
        <w:t>как правило, по всем изученным темам.</w:t>
      </w:r>
    </w:p>
    <w:p w:rsidR="00E32293" w:rsidRPr="00F84811" w:rsidRDefault="00E32293" w:rsidP="00E32293">
      <w:pPr>
        <w:jc w:val="both"/>
        <w:rPr>
          <w:color w:val="000000"/>
          <w:spacing w:val="2"/>
          <w:sz w:val="28"/>
          <w:szCs w:val="28"/>
          <w:shd w:val="clear" w:color="auto" w:fill="FFFFFF"/>
        </w:rPr>
      </w:pPr>
      <w:r w:rsidRPr="00F84811">
        <w:rPr>
          <w:b/>
          <w:bCs/>
          <w:color w:val="000000"/>
          <w:sz w:val="28"/>
          <w:szCs w:val="28"/>
          <w:shd w:val="clear" w:color="auto" w:fill="FFFFFF"/>
        </w:rPr>
        <w:t xml:space="preserve">Для контрольных диктантов </w:t>
      </w:r>
      <w:r w:rsidRPr="00F84811">
        <w:rPr>
          <w:color w:val="000000"/>
          <w:sz w:val="28"/>
          <w:szCs w:val="28"/>
          <w:shd w:val="clear" w:color="auto" w:fill="FFFFFF"/>
        </w:rPr>
        <w:t xml:space="preserve">следует подбирать такие тексты, </w:t>
      </w:r>
      <w:r w:rsidRPr="00F84811">
        <w:rPr>
          <w:color w:val="000000"/>
          <w:spacing w:val="-1"/>
          <w:sz w:val="28"/>
          <w:szCs w:val="28"/>
          <w:shd w:val="clear" w:color="auto" w:fill="FFFFFF"/>
        </w:rPr>
        <w:t xml:space="preserve">в которых изучаемые в данной теме орфограммы и пунктограммы </w:t>
      </w:r>
      <w:r w:rsidRPr="00F84811">
        <w:rPr>
          <w:color w:val="000000"/>
          <w:spacing w:val="2"/>
          <w:sz w:val="28"/>
          <w:szCs w:val="28"/>
          <w:shd w:val="clear" w:color="auto" w:fill="FFFFFF"/>
        </w:rPr>
        <w:t xml:space="preserve">были бы представлены не менее 2 — 3 случаями. Из изученных </w:t>
      </w:r>
      <w:r w:rsidRPr="00F84811">
        <w:rPr>
          <w:color w:val="000000"/>
          <w:spacing w:val="6"/>
          <w:sz w:val="28"/>
          <w:szCs w:val="28"/>
          <w:shd w:val="clear" w:color="auto" w:fill="FFFFFF"/>
        </w:rPr>
        <w:t xml:space="preserve">ранее орфограмм и пунктограмм включаются основные: они </w:t>
      </w:r>
      <w:r w:rsidRPr="00F84811">
        <w:rPr>
          <w:color w:val="000000"/>
          <w:spacing w:val="-3"/>
          <w:sz w:val="28"/>
          <w:szCs w:val="28"/>
          <w:shd w:val="clear" w:color="auto" w:fill="FFFFFF"/>
        </w:rPr>
        <w:t xml:space="preserve">должны быть представлены 1—3 случаями. В целом количество </w:t>
      </w:r>
      <w:r w:rsidRPr="00F84811">
        <w:rPr>
          <w:color w:val="000000"/>
          <w:spacing w:val="7"/>
          <w:sz w:val="28"/>
          <w:szCs w:val="28"/>
          <w:shd w:val="clear" w:color="auto" w:fill="FFFFFF"/>
        </w:rPr>
        <w:t xml:space="preserve">проверяемых орфограмм и пунктограмм не должно превышать </w:t>
      </w:r>
      <w:r w:rsidRPr="00F84811">
        <w:rPr>
          <w:color w:val="000000"/>
          <w:spacing w:val="9"/>
          <w:sz w:val="28"/>
          <w:szCs w:val="28"/>
          <w:shd w:val="clear" w:color="auto" w:fill="FFFFFF"/>
        </w:rPr>
        <w:t xml:space="preserve">в V классе — 12 различных орфограмм и 2 — 3 пунктограмм, </w:t>
      </w:r>
      <w:r w:rsidRPr="00F84811">
        <w:rPr>
          <w:color w:val="000000"/>
          <w:spacing w:val="10"/>
          <w:sz w:val="28"/>
          <w:szCs w:val="28"/>
          <w:shd w:val="clear" w:color="auto" w:fill="FFFFFF"/>
        </w:rPr>
        <w:t xml:space="preserve">в VI классе — 16 различных орфограмм и 3—4 пунктограмм, </w:t>
      </w:r>
      <w:r w:rsidRPr="00F84811">
        <w:rPr>
          <w:color w:val="000000"/>
          <w:spacing w:val="6"/>
          <w:sz w:val="28"/>
          <w:szCs w:val="28"/>
          <w:shd w:val="clear" w:color="auto" w:fill="FFFFFF"/>
        </w:rPr>
        <w:t xml:space="preserve">в VII классе — 20 различных орфограмм и 4 — 5 пунктограмм, </w:t>
      </w:r>
      <w:r w:rsidRPr="00F84811">
        <w:rPr>
          <w:color w:val="000000"/>
          <w:spacing w:val="11"/>
          <w:sz w:val="28"/>
          <w:szCs w:val="28"/>
          <w:shd w:val="clear" w:color="auto" w:fill="FFFFFF"/>
        </w:rPr>
        <w:t>в VIII классе — 24 различных орфограмм и 10 пунктограмм</w:t>
      </w:r>
      <w:r w:rsidRPr="00F84811">
        <w:rPr>
          <w:b/>
          <w:bCs/>
          <w:color w:val="000000"/>
          <w:spacing w:val="11"/>
          <w:sz w:val="28"/>
          <w:szCs w:val="28"/>
          <w:shd w:val="clear" w:color="auto" w:fill="FFFFFF"/>
        </w:rPr>
        <w:t xml:space="preserve">, </w:t>
      </w:r>
      <w:r w:rsidRPr="00F84811">
        <w:rPr>
          <w:b/>
          <w:bCs/>
          <w:color w:val="000000"/>
          <w:spacing w:val="4"/>
          <w:sz w:val="28"/>
          <w:szCs w:val="28"/>
          <w:shd w:val="clear" w:color="auto" w:fill="FFFFFF"/>
        </w:rPr>
        <w:t>в  XI  классе — 24 различных орфограмм и 15 пунктограмм.</w:t>
      </w:r>
    </w:p>
    <w:p w:rsidR="00E32293" w:rsidRPr="00F84811" w:rsidRDefault="00E32293" w:rsidP="00E32293">
      <w:pPr>
        <w:ind w:firstLine="720"/>
        <w:jc w:val="both"/>
        <w:rPr>
          <w:color w:val="000000"/>
          <w:spacing w:val="12"/>
          <w:sz w:val="28"/>
          <w:szCs w:val="28"/>
          <w:shd w:val="clear" w:color="auto" w:fill="FFFFFF"/>
        </w:rPr>
      </w:pPr>
      <w:r w:rsidRPr="00F84811">
        <w:rPr>
          <w:color w:val="000000"/>
          <w:spacing w:val="2"/>
          <w:sz w:val="28"/>
          <w:szCs w:val="28"/>
          <w:shd w:val="clear" w:color="auto" w:fill="FFFFFF"/>
        </w:rPr>
        <w:t xml:space="preserve">В текст контрольных диктантов могут включаться только те </w:t>
      </w:r>
      <w:r w:rsidRPr="00F84811">
        <w:rPr>
          <w:color w:val="000000"/>
          <w:spacing w:val="-3"/>
          <w:sz w:val="28"/>
          <w:szCs w:val="28"/>
          <w:shd w:val="clear" w:color="auto" w:fill="FFFFFF"/>
        </w:rPr>
        <w:t>вновь изученные орфограммы, которые в достаточной мере закре</w:t>
      </w:r>
      <w:r w:rsidRPr="00F84811">
        <w:rPr>
          <w:color w:val="000000"/>
          <w:spacing w:val="3"/>
          <w:sz w:val="28"/>
          <w:szCs w:val="28"/>
          <w:shd w:val="clear" w:color="auto" w:fill="FFFFFF"/>
        </w:rPr>
        <w:t>плялись (не менее чем на двух-трех предыдущих уроках).</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12"/>
          <w:sz w:val="28"/>
          <w:szCs w:val="28"/>
          <w:shd w:val="clear" w:color="auto" w:fill="FFFFFF"/>
        </w:rPr>
        <w:lastRenderedPageBreak/>
        <w:t xml:space="preserve">В диктантах должно быть: в V классе — не более 5 слов, </w:t>
      </w:r>
      <w:r w:rsidRPr="00F84811">
        <w:rPr>
          <w:color w:val="000000"/>
          <w:spacing w:val="4"/>
          <w:sz w:val="28"/>
          <w:szCs w:val="28"/>
          <w:shd w:val="clear" w:color="auto" w:fill="FFFFFF"/>
        </w:rPr>
        <w:t xml:space="preserve">в VI—VII классах — не более 7 слов, </w:t>
      </w:r>
      <w:r w:rsidRPr="00F84811">
        <w:rPr>
          <w:b/>
          <w:bCs/>
          <w:color w:val="000000"/>
          <w:spacing w:val="4"/>
          <w:sz w:val="28"/>
          <w:szCs w:val="28"/>
          <w:shd w:val="clear" w:color="auto" w:fill="FFFFFF"/>
        </w:rPr>
        <w:t xml:space="preserve">в IX-XI  классах — не </w:t>
      </w:r>
      <w:r w:rsidRPr="00F84811">
        <w:rPr>
          <w:b/>
          <w:bCs/>
          <w:color w:val="000000"/>
          <w:sz w:val="28"/>
          <w:szCs w:val="28"/>
          <w:shd w:val="clear" w:color="auto" w:fill="FFFFFF"/>
        </w:rPr>
        <w:t>более 10 различных слов с непроверяемыми и труднопроверяемы</w:t>
      </w:r>
      <w:r w:rsidRPr="00F84811">
        <w:rPr>
          <w:b/>
          <w:bCs/>
          <w:color w:val="000000"/>
          <w:spacing w:val="1"/>
          <w:sz w:val="28"/>
          <w:szCs w:val="28"/>
          <w:shd w:val="clear" w:color="auto" w:fill="FFFFFF"/>
        </w:rPr>
        <w:t xml:space="preserve">ми написаниями, правописанию которых ученики специально </w:t>
      </w:r>
      <w:r w:rsidRPr="00F84811">
        <w:rPr>
          <w:b/>
          <w:bCs/>
          <w:color w:val="000000"/>
          <w:spacing w:val="-4"/>
          <w:sz w:val="28"/>
          <w:szCs w:val="28"/>
          <w:shd w:val="clear" w:color="auto" w:fill="FFFFFF"/>
        </w:rPr>
        <w:t>обучались.</w:t>
      </w:r>
    </w:p>
    <w:p w:rsidR="00E32293" w:rsidRPr="00F84811" w:rsidRDefault="00E32293" w:rsidP="00E32293">
      <w:pPr>
        <w:ind w:firstLine="720"/>
        <w:jc w:val="both"/>
        <w:rPr>
          <w:color w:val="000000"/>
          <w:spacing w:val="-3"/>
          <w:sz w:val="28"/>
          <w:szCs w:val="28"/>
          <w:shd w:val="clear" w:color="auto" w:fill="FFFFFF"/>
        </w:rPr>
      </w:pPr>
      <w:r w:rsidRPr="00F84811">
        <w:rPr>
          <w:color w:val="000000"/>
          <w:spacing w:val="-2"/>
          <w:sz w:val="28"/>
          <w:szCs w:val="28"/>
          <w:shd w:val="clear" w:color="auto" w:fill="FFFFFF"/>
        </w:rPr>
        <w:t xml:space="preserve">До конца первой четверти (а в V классе — до конца первого </w:t>
      </w:r>
      <w:r w:rsidRPr="00F84811">
        <w:rPr>
          <w:color w:val="000000"/>
          <w:spacing w:val="1"/>
          <w:sz w:val="28"/>
          <w:szCs w:val="28"/>
          <w:shd w:val="clear" w:color="auto" w:fill="FFFFFF"/>
        </w:rPr>
        <w:t xml:space="preserve">полугодия) сохраняется объект текста, рекомендованный для </w:t>
      </w:r>
      <w:r w:rsidRPr="00F84811">
        <w:rPr>
          <w:color w:val="000000"/>
          <w:spacing w:val="-1"/>
          <w:sz w:val="28"/>
          <w:szCs w:val="28"/>
          <w:shd w:val="clear" w:color="auto" w:fill="FFFFFF"/>
        </w:rPr>
        <w:t>предыдущего класса.</w:t>
      </w:r>
    </w:p>
    <w:p w:rsidR="00E32293" w:rsidRPr="00F84811" w:rsidRDefault="00E32293" w:rsidP="00E32293">
      <w:pPr>
        <w:ind w:firstLine="720"/>
        <w:jc w:val="both"/>
        <w:rPr>
          <w:color w:val="000000"/>
          <w:spacing w:val="4"/>
          <w:sz w:val="28"/>
          <w:szCs w:val="28"/>
          <w:shd w:val="clear" w:color="auto" w:fill="FFFFFF"/>
        </w:rPr>
      </w:pPr>
      <w:r w:rsidRPr="00F84811">
        <w:rPr>
          <w:color w:val="000000"/>
          <w:spacing w:val="-3"/>
          <w:sz w:val="28"/>
          <w:szCs w:val="28"/>
          <w:shd w:val="clear" w:color="auto" w:fill="FFFFFF"/>
        </w:rPr>
        <w:t>При оценке диктанта исправляются, но не учитываются орфо</w:t>
      </w:r>
      <w:r w:rsidRPr="00F84811">
        <w:rPr>
          <w:color w:val="000000"/>
          <w:spacing w:val="1"/>
          <w:sz w:val="28"/>
          <w:szCs w:val="28"/>
          <w:shd w:val="clear" w:color="auto" w:fill="FFFFFF"/>
        </w:rPr>
        <w:t>графические и пунктуационные ошибки:</w:t>
      </w:r>
    </w:p>
    <w:p w:rsidR="00E32293" w:rsidRPr="00F84811" w:rsidRDefault="00E32293" w:rsidP="00E32293">
      <w:pPr>
        <w:numPr>
          <w:ilvl w:val="0"/>
          <w:numId w:val="12"/>
        </w:numPr>
        <w:tabs>
          <w:tab w:val="left" w:pos="1012"/>
        </w:tabs>
        <w:suppressAutoHyphens/>
        <w:spacing w:after="0" w:line="240" w:lineRule="auto"/>
        <w:ind w:left="0" w:firstLine="720"/>
        <w:jc w:val="both"/>
        <w:rPr>
          <w:color w:val="000000"/>
          <w:spacing w:val="3"/>
          <w:sz w:val="28"/>
          <w:szCs w:val="28"/>
          <w:shd w:val="clear" w:color="auto" w:fill="FFFFFF"/>
        </w:rPr>
      </w:pPr>
      <w:r w:rsidRPr="00F84811">
        <w:rPr>
          <w:color w:val="000000"/>
          <w:spacing w:val="4"/>
          <w:sz w:val="28"/>
          <w:szCs w:val="28"/>
          <w:shd w:val="clear" w:color="auto" w:fill="FFFFFF"/>
        </w:rPr>
        <w:t>в переносе слов;</w:t>
      </w:r>
    </w:p>
    <w:p w:rsidR="00E32293" w:rsidRPr="00F84811" w:rsidRDefault="00E32293" w:rsidP="00E32293">
      <w:pPr>
        <w:numPr>
          <w:ilvl w:val="0"/>
          <w:numId w:val="12"/>
        </w:numPr>
        <w:tabs>
          <w:tab w:val="left" w:pos="1012"/>
        </w:tabs>
        <w:suppressAutoHyphens/>
        <w:spacing w:after="0" w:line="240" w:lineRule="auto"/>
        <w:ind w:left="0" w:firstLine="720"/>
        <w:jc w:val="both"/>
        <w:rPr>
          <w:color w:val="000000"/>
          <w:spacing w:val="5"/>
          <w:sz w:val="28"/>
          <w:szCs w:val="28"/>
          <w:shd w:val="clear" w:color="auto" w:fill="FFFFFF"/>
        </w:rPr>
      </w:pPr>
      <w:r w:rsidRPr="00F84811">
        <w:rPr>
          <w:color w:val="000000"/>
          <w:spacing w:val="3"/>
          <w:sz w:val="28"/>
          <w:szCs w:val="28"/>
          <w:shd w:val="clear" w:color="auto" w:fill="FFFFFF"/>
        </w:rPr>
        <w:t>на правила, которые не включены в школьную программу;</w:t>
      </w:r>
    </w:p>
    <w:p w:rsidR="00E32293" w:rsidRPr="00F84811" w:rsidRDefault="00E32293" w:rsidP="00E32293">
      <w:pPr>
        <w:numPr>
          <w:ilvl w:val="0"/>
          <w:numId w:val="12"/>
        </w:numPr>
        <w:tabs>
          <w:tab w:val="left" w:pos="1012"/>
        </w:tabs>
        <w:suppressAutoHyphens/>
        <w:spacing w:after="0" w:line="240" w:lineRule="auto"/>
        <w:ind w:left="0" w:firstLine="720"/>
        <w:jc w:val="both"/>
        <w:rPr>
          <w:color w:val="000000"/>
          <w:spacing w:val="2"/>
          <w:sz w:val="28"/>
          <w:szCs w:val="28"/>
          <w:shd w:val="clear" w:color="auto" w:fill="FFFFFF"/>
        </w:rPr>
      </w:pPr>
      <w:r w:rsidRPr="00F84811">
        <w:rPr>
          <w:color w:val="000000"/>
          <w:spacing w:val="5"/>
          <w:sz w:val="28"/>
          <w:szCs w:val="28"/>
          <w:shd w:val="clear" w:color="auto" w:fill="FFFFFF"/>
        </w:rPr>
        <w:t>на еще не изученные правила;</w:t>
      </w:r>
    </w:p>
    <w:p w:rsidR="00E32293" w:rsidRPr="00F84811" w:rsidRDefault="00E32293" w:rsidP="00E32293">
      <w:pPr>
        <w:numPr>
          <w:ilvl w:val="0"/>
          <w:numId w:val="12"/>
        </w:numPr>
        <w:tabs>
          <w:tab w:val="left" w:pos="676"/>
        </w:tabs>
        <w:suppressAutoHyphens/>
        <w:spacing w:after="0" w:line="240" w:lineRule="auto"/>
        <w:ind w:left="0" w:firstLine="720"/>
        <w:jc w:val="both"/>
        <w:rPr>
          <w:color w:val="000000"/>
          <w:spacing w:val="4"/>
          <w:sz w:val="28"/>
          <w:szCs w:val="28"/>
          <w:shd w:val="clear" w:color="auto" w:fill="FFFFFF"/>
        </w:rPr>
      </w:pPr>
      <w:r w:rsidRPr="00F84811">
        <w:rPr>
          <w:color w:val="000000"/>
          <w:spacing w:val="2"/>
          <w:sz w:val="28"/>
          <w:szCs w:val="28"/>
          <w:shd w:val="clear" w:color="auto" w:fill="FFFFFF"/>
        </w:rPr>
        <w:t>в словах с непроверяемыми написаниями, над которыми не</w:t>
      </w:r>
      <w:r w:rsidRPr="00F84811">
        <w:rPr>
          <w:color w:val="000000"/>
          <w:spacing w:val="2"/>
          <w:sz w:val="28"/>
          <w:szCs w:val="28"/>
          <w:shd w:val="clear" w:color="auto" w:fill="FFFFFF"/>
        </w:rPr>
        <w:br/>
        <w:t>проводилась специальная работа;</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4"/>
          <w:sz w:val="28"/>
          <w:szCs w:val="28"/>
          <w:shd w:val="clear" w:color="auto" w:fill="FFFFFF"/>
        </w:rPr>
        <w:t>5) в передаче авторской пунктуации.</w:t>
      </w:r>
    </w:p>
    <w:p w:rsidR="00E32293" w:rsidRPr="00F84811" w:rsidRDefault="00E32293" w:rsidP="00E32293">
      <w:pPr>
        <w:ind w:firstLine="720"/>
        <w:jc w:val="both"/>
        <w:rPr>
          <w:color w:val="000000"/>
          <w:sz w:val="28"/>
          <w:szCs w:val="28"/>
          <w:shd w:val="clear" w:color="auto" w:fill="FFFFFF"/>
        </w:rPr>
      </w:pPr>
      <w:r w:rsidRPr="00F84811">
        <w:rPr>
          <w:color w:val="000000"/>
          <w:spacing w:val="2"/>
          <w:sz w:val="28"/>
          <w:szCs w:val="28"/>
          <w:shd w:val="clear" w:color="auto" w:fill="FFFFFF"/>
        </w:rPr>
        <w:t xml:space="preserve">Исправляются, но не учитываются описки, неправильные </w:t>
      </w:r>
      <w:r w:rsidRPr="00F84811">
        <w:rPr>
          <w:color w:val="000000"/>
          <w:sz w:val="28"/>
          <w:szCs w:val="28"/>
          <w:shd w:val="clear" w:color="auto" w:fill="FFFFFF"/>
        </w:rPr>
        <w:t>написания, искажающие звуковой облик слова, например: «рапо-</w:t>
      </w:r>
      <w:r w:rsidRPr="00F84811">
        <w:rPr>
          <w:color w:val="000000"/>
          <w:spacing w:val="8"/>
          <w:sz w:val="28"/>
          <w:szCs w:val="28"/>
          <w:shd w:val="clear" w:color="auto" w:fill="FFFFFF"/>
        </w:rPr>
        <w:t xml:space="preserve">тает» (вместо </w:t>
      </w:r>
      <w:r w:rsidRPr="00F84811">
        <w:rPr>
          <w:i/>
          <w:iCs/>
          <w:color w:val="000000"/>
          <w:spacing w:val="8"/>
          <w:sz w:val="28"/>
          <w:szCs w:val="28"/>
          <w:shd w:val="clear" w:color="auto" w:fill="FFFFFF"/>
        </w:rPr>
        <w:t xml:space="preserve">работает), </w:t>
      </w:r>
      <w:r w:rsidRPr="00F84811">
        <w:rPr>
          <w:color w:val="000000"/>
          <w:spacing w:val="8"/>
          <w:sz w:val="28"/>
          <w:szCs w:val="28"/>
          <w:shd w:val="clear" w:color="auto" w:fill="FFFFFF"/>
        </w:rPr>
        <w:t xml:space="preserve">«дулпо» (вместо </w:t>
      </w:r>
      <w:r w:rsidRPr="00F84811">
        <w:rPr>
          <w:i/>
          <w:iCs/>
          <w:color w:val="000000"/>
          <w:spacing w:val="8"/>
          <w:sz w:val="28"/>
          <w:szCs w:val="28"/>
          <w:shd w:val="clear" w:color="auto" w:fill="FFFFFF"/>
        </w:rPr>
        <w:t xml:space="preserve">дупло), </w:t>
      </w:r>
      <w:r w:rsidRPr="00F84811">
        <w:rPr>
          <w:color w:val="000000"/>
          <w:spacing w:val="8"/>
          <w:sz w:val="28"/>
          <w:szCs w:val="28"/>
          <w:shd w:val="clear" w:color="auto" w:fill="FFFFFF"/>
        </w:rPr>
        <w:t xml:space="preserve">«мемля» </w:t>
      </w:r>
      <w:r w:rsidRPr="00F84811">
        <w:rPr>
          <w:color w:val="000000"/>
          <w:spacing w:val="6"/>
          <w:sz w:val="28"/>
          <w:szCs w:val="28"/>
          <w:shd w:val="clear" w:color="auto" w:fill="FFFFFF"/>
        </w:rPr>
        <w:t xml:space="preserve">(вместо </w:t>
      </w:r>
      <w:r w:rsidRPr="00F84811">
        <w:rPr>
          <w:i/>
          <w:iCs/>
          <w:color w:val="000000"/>
          <w:spacing w:val="6"/>
          <w:sz w:val="28"/>
          <w:szCs w:val="28"/>
          <w:shd w:val="clear" w:color="auto" w:fill="FFFFFF"/>
        </w:rPr>
        <w:t>земля).</w:t>
      </w:r>
    </w:p>
    <w:p w:rsidR="00E32293" w:rsidRPr="00F84811" w:rsidRDefault="00E32293" w:rsidP="00E32293">
      <w:pPr>
        <w:ind w:firstLine="720"/>
        <w:jc w:val="both"/>
        <w:rPr>
          <w:color w:val="000000"/>
          <w:spacing w:val="3"/>
          <w:sz w:val="28"/>
          <w:szCs w:val="28"/>
          <w:shd w:val="clear" w:color="auto" w:fill="FFFFFF"/>
        </w:rPr>
      </w:pPr>
      <w:r w:rsidRPr="00F84811">
        <w:rPr>
          <w:color w:val="000000"/>
          <w:sz w:val="28"/>
          <w:szCs w:val="28"/>
          <w:shd w:val="clear" w:color="auto" w:fill="FFFFFF"/>
        </w:rPr>
        <w:t>При оценке диктантов важно также учитывать характер ошиб</w:t>
      </w:r>
      <w:r w:rsidRPr="00F84811">
        <w:rPr>
          <w:color w:val="000000"/>
          <w:spacing w:val="-3"/>
          <w:sz w:val="28"/>
          <w:szCs w:val="28"/>
          <w:shd w:val="clear" w:color="auto" w:fill="FFFFFF"/>
        </w:rPr>
        <w:t xml:space="preserve">ки. Среди ошибок следует выделять </w:t>
      </w:r>
      <w:r w:rsidRPr="00F84811">
        <w:rPr>
          <w:b/>
          <w:bCs/>
          <w:color w:val="000000"/>
          <w:spacing w:val="-3"/>
          <w:sz w:val="28"/>
          <w:szCs w:val="28"/>
          <w:shd w:val="clear" w:color="auto" w:fill="FFFFFF"/>
        </w:rPr>
        <w:t xml:space="preserve">негрубые, </w:t>
      </w:r>
      <w:r w:rsidRPr="00F84811">
        <w:rPr>
          <w:color w:val="000000"/>
          <w:spacing w:val="-3"/>
          <w:sz w:val="28"/>
          <w:szCs w:val="28"/>
          <w:shd w:val="clear" w:color="auto" w:fill="FFFFFF"/>
        </w:rPr>
        <w:t xml:space="preserve">т. е. не имеющие </w:t>
      </w:r>
      <w:r w:rsidRPr="00F84811">
        <w:rPr>
          <w:color w:val="000000"/>
          <w:spacing w:val="1"/>
          <w:sz w:val="28"/>
          <w:szCs w:val="28"/>
          <w:shd w:val="clear" w:color="auto" w:fill="FFFFFF"/>
        </w:rPr>
        <w:t xml:space="preserve">существенного значения для характеристики грамотности. При </w:t>
      </w:r>
      <w:r w:rsidRPr="00F84811">
        <w:rPr>
          <w:color w:val="000000"/>
          <w:sz w:val="28"/>
          <w:szCs w:val="28"/>
          <w:shd w:val="clear" w:color="auto" w:fill="FFFFFF"/>
        </w:rPr>
        <w:t>подсчете ошибок две негрубые считаются за одну. К негрубым относятся ошибки:</w:t>
      </w:r>
    </w:p>
    <w:p w:rsidR="00E32293" w:rsidRPr="00F84811" w:rsidRDefault="00E32293" w:rsidP="00E32293">
      <w:pPr>
        <w:numPr>
          <w:ilvl w:val="0"/>
          <w:numId w:val="12"/>
        </w:numPr>
        <w:tabs>
          <w:tab w:val="left" w:pos="1008"/>
        </w:tabs>
        <w:suppressAutoHyphens/>
        <w:spacing w:after="0" w:line="240" w:lineRule="auto"/>
        <w:ind w:left="0" w:firstLine="720"/>
        <w:jc w:val="both"/>
        <w:rPr>
          <w:color w:val="000000"/>
          <w:spacing w:val="2"/>
          <w:sz w:val="28"/>
          <w:szCs w:val="28"/>
          <w:shd w:val="clear" w:color="auto" w:fill="FFFFFF"/>
        </w:rPr>
      </w:pPr>
      <w:r w:rsidRPr="00F84811">
        <w:rPr>
          <w:color w:val="000000"/>
          <w:spacing w:val="3"/>
          <w:sz w:val="28"/>
          <w:szCs w:val="28"/>
          <w:shd w:val="clear" w:color="auto" w:fill="FFFFFF"/>
        </w:rPr>
        <w:t>в исключениях из правил;</w:t>
      </w:r>
    </w:p>
    <w:p w:rsidR="00E32293" w:rsidRPr="00F84811" w:rsidRDefault="00E32293" w:rsidP="00E32293">
      <w:pPr>
        <w:numPr>
          <w:ilvl w:val="0"/>
          <w:numId w:val="12"/>
        </w:numPr>
        <w:tabs>
          <w:tab w:val="left" w:pos="663"/>
        </w:tabs>
        <w:suppressAutoHyphens/>
        <w:spacing w:after="0" w:line="240" w:lineRule="auto"/>
        <w:ind w:left="0" w:firstLine="720"/>
        <w:jc w:val="both"/>
        <w:rPr>
          <w:color w:val="000000"/>
          <w:spacing w:val="3"/>
          <w:sz w:val="28"/>
          <w:szCs w:val="28"/>
          <w:shd w:val="clear" w:color="auto" w:fill="FFFFFF"/>
        </w:rPr>
      </w:pPr>
      <w:r w:rsidRPr="00F84811">
        <w:rPr>
          <w:color w:val="000000"/>
          <w:spacing w:val="2"/>
          <w:sz w:val="28"/>
          <w:szCs w:val="28"/>
          <w:shd w:val="clear" w:color="auto" w:fill="FFFFFF"/>
        </w:rPr>
        <w:t>в написании большой буквы в составных собственных наи</w:t>
      </w:r>
      <w:r w:rsidRPr="00F84811">
        <w:rPr>
          <w:color w:val="000000"/>
          <w:spacing w:val="-4"/>
          <w:sz w:val="28"/>
          <w:szCs w:val="28"/>
          <w:shd w:val="clear" w:color="auto" w:fill="FFFFFF"/>
        </w:rPr>
        <w:t xml:space="preserve">менованиях; </w:t>
      </w:r>
      <w:r w:rsidRPr="00F84811">
        <w:rPr>
          <w:color w:val="000000"/>
          <w:spacing w:val="2"/>
          <w:sz w:val="28"/>
          <w:szCs w:val="28"/>
          <w:shd w:val="clear" w:color="auto" w:fill="FFFFFF"/>
        </w:rPr>
        <w:t xml:space="preserve">в  случаях слитного  и  раздельного  написания  приставок, </w:t>
      </w:r>
      <w:r w:rsidRPr="00F84811">
        <w:rPr>
          <w:color w:val="000000"/>
          <w:spacing w:val="1"/>
          <w:sz w:val="28"/>
          <w:szCs w:val="28"/>
          <w:shd w:val="clear" w:color="auto" w:fill="FFFFFF"/>
        </w:rPr>
        <w:t>в наречиях, образованных от существительных с предлогами, пра</w:t>
      </w:r>
      <w:r w:rsidRPr="00F84811">
        <w:rPr>
          <w:color w:val="000000"/>
          <w:spacing w:val="2"/>
          <w:sz w:val="28"/>
          <w:szCs w:val="28"/>
          <w:shd w:val="clear" w:color="auto" w:fill="FFFFFF"/>
        </w:rPr>
        <w:t>вописание которых не регулируется правилами;</w:t>
      </w:r>
    </w:p>
    <w:p w:rsidR="00E32293" w:rsidRPr="00F84811" w:rsidRDefault="00E32293" w:rsidP="00E32293">
      <w:pPr>
        <w:numPr>
          <w:ilvl w:val="0"/>
          <w:numId w:val="12"/>
        </w:numPr>
        <w:tabs>
          <w:tab w:val="left" w:pos="663"/>
        </w:tabs>
        <w:suppressAutoHyphens/>
        <w:spacing w:after="0" w:line="240" w:lineRule="auto"/>
        <w:ind w:left="0" w:firstLine="720"/>
        <w:jc w:val="both"/>
        <w:rPr>
          <w:color w:val="000000"/>
          <w:spacing w:val="6"/>
          <w:sz w:val="28"/>
          <w:szCs w:val="28"/>
          <w:shd w:val="clear" w:color="auto" w:fill="FFFFFF"/>
        </w:rPr>
      </w:pPr>
      <w:r w:rsidRPr="00F84811">
        <w:rPr>
          <w:color w:val="000000"/>
          <w:spacing w:val="3"/>
          <w:sz w:val="28"/>
          <w:szCs w:val="28"/>
          <w:shd w:val="clear" w:color="auto" w:fill="FFFFFF"/>
        </w:rPr>
        <w:lastRenderedPageBreak/>
        <w:t xml:space="preserve">в случаях раздельного и слитного написания </w:t>
      </w:r>
      <w:r w:rsidRPr="00F84811">
        <w:rPr>
          <w:i/>
          <w:iCs/>
          <w:color w:val="000000"/>
          <w:spacing w:val="3"/>
          <w:sz w:val="28"/>
          <w:szCs w:val="28"/>
          <w:shd w:val="clear" w:color="auto" w:fill="FFFFFF"/>
        </w:rPr>
        <w:t xml:space="preserve">не </w:t>
      </w:r>
      <w:r w:rsidRPr="00F84811">
        <w:rPr>
          <w:color w:val="000000"/>
          <w:spacing w:val="3"/>
          <w:sz w:val="28"/>
          <w:szCs w:val="28"/>
          <w:shd w:val="clear" w:color="auto" w:fill="FFFFFF"/>
        </w:rPr>
        <w:t>с прилага</w:t>
      </w:r>
      <w:r w:rsidRPr="00F84811">
        <w:rPr>
          <w:color w:val="000000"/>
          <w:spacing w:val="2"/>
          <w:sz w:val="28"/>
          <w:szCs w:val="28"/>
          <w:shd w:val="clear" w:color="auto" w:fill="FFFFFF"/>
        </w:rPr>
        <w:t>тельными и причастиями, выступающими в роли сказуемого;</w:t>
      </w:r>
    </w:p>
    <w:p w:rsidR="00E32293" w:rsidRPr="00F84811" w:rsidRDefault="00E32293" w:rsidP="00E32293">
      <w:pPr>
        <w:numPr>
          <w:ilvl w:val="0"/>
          <w:numId w:val="12"/>
        </w:numPr>
        <w:tabs>
          <w:tab w:val="left" w:pos="1008"/>
        </w:tabs>
        <w:suppressAutoHyphens/>
        <w:spacing w:after="0" w:line="240" w:lineRule="auto"/>
        <w:ind w:left="0" w:firstLine="720"/>
        <w:jc w:val="both"/>
        <w:rPr>
          <w:color w:val="000000"/>
          <w:spacing w:val="7"/>
          <w:sz w:val="28"/>
          <w:szCs w:val="28"/>
          <w:shd w:val="clear" w:color="auto" w:fill="FFFFFF"/>
        </w:rPr>
      </w:pPr>
      <w:r w:rsidRPr="00F84811">
        <w:rPr>
          <w:color w:val="000000"/>
          <w:spacing w:val="6"/>
          <w:sz w:val="28"/>
          <w:szCs w:val="28"/>
          <w:shd w:val="clear" w:color="auto" w:fill="FFFFFF"/>
        </w:rPr>
        <w:t xml:space="preserve">в написании </w:t>
      </w:r>
      <w:r w:rsidRPr="00F84811">
        <w:rPr>
          <w:i/>
          <w:iCs/>
          <w:color w:val="000000"/>
          <w:spacing w:val="6"/>
          <w:sz w:val="28"/>
          <w:szCs w:val="28"/>
          <w:shd w:val="clear" w:color="auto" w:fill="FFFFFF"/>
        </w:rPr>
        <w:t xml:space="preserve">ы </w:t>
      </w:r>
      <w:r w:rsidRPr="00F84811">
        <w:rPr>
          <w:color w:val="000000"/>
          <w:spacing w:val="6"/>
          <w:sz w:val="28"/>
          <w:szCs w:val="28"/>
          <w:shd w:val="clear" w:color="auto" w:fill="FFFFFF"/>
        </w:rPr>
        <w:t xml:space="preserve">и </w:t>
      </w:r>
      <w:r w:rsidRPr="00F84811">
        <w:rPr>
          <w:i/>
          <w:iCs/>
          <w:color w:val="000000"/>
          <w:spacing w:val="6"/>
          <w:sz w:val="28"/>
          <w:szCs w:val="28"/>
          <w:shd w:val="clear" w:color="auto" w:fill="FFFFFF"/>
        </w:rPr>
        <w:t xml:space="preserve">и </w:t>
      </w:r>
      <w:r w:rsidRPr="00F84811">
        <w:rPr>
          <w:color w:val="000000"/>
          <w:spacing w:val="6"/>
          <w:sz w:val="28"/>
          <w:szCs w:val="28"/>
          <w:shd w:val="clear" w:color="auto" w:fill="FFFFFF"/>
        </w:rPr>
        <w:t>после приставок;</w:t>
      </w:r>
    </w:p>
    <w:p w:rsidR="00E32293" w:rsidRPr="00F84811" w:rsidRDefault="00E32293" w:rsidP="00E32293">
      <w:pPr>
        <w:numPr>
          <w:ilvl w:val="0"/>
          <w:numId w:val="12"/>
        </w:numPr>
        <w:tabs>
          <w:tab w:val="left" w:pos="663"/>
        </w:tabs>
        <w:suppressAutoHyphens/>
        <w:spacing w:after="0" w:line="240" w:lineRule="auto"/>
        <w:ind w:left="0" w:firstLine="720"/>
        <w:jc w:val="both"/>
        <w:rPr>
          <w:color w:val="000000"/>
          <w:spacing w:val="1"/>
          <w:sz w:val="28"/>
          <w:szCs w:val="28"/>
          <w:shd w:val="clear" w:color="auto" w:fill="FFFFFF"/>
        </w:rPr>
      </w:pPr>
      <w:r w:rsidRPr="00F84811">
        <w:rPr>
          <w:color w:val="000000"/>
          <w:spacing w:val="7"/>
          <w:sz w:val="28"/>
          <w:szCs w:val="28"/>
          <w:shd w:val="clear" w:color="auto" w:fill="FFFFFF"/>
        </w:rPr>
        <w:t xml:space="preserve">в случаях трудного различия </w:t>
      </w:r>
      <w:r w:rsidRPr="00F84811">
        <w:rPr>
          <w:i/>
          <w:iCs/>
          <w:color w:val="000000"/>
          <w:spacing w:val="7"/>
          <w:sz w:val="28"/>
          <w:szCs w:val="28"/>
          <w:shd w:val="clear" w:color="auto" w:fill="FFFFFF"/>
        </w:rPr>
        <w:t xml:space="preserve">не </w:t>
      </w:r>
      <w:r w:rsidRPr="00F84811">
        <w:rPr>
          <w:color w:val="000000"/>
          <w:spacing w:val="7"/>
          <w:sz w:val="28"/>
          <w:szCs w:val="28"/>
          <w:shd w:val="clear" w:color="auto" w:fill="FFFFFF"/>
        </w:rPr>
        <w:t xml:space="preserve">и </w:t>
      </w:r>
      <w:r w:rsidRPr="00F84811">
        <w:rPr>
          <w:i/>
          <w:iCs/>
          <w:color w:val="000000"/>
          <w:spacing w:val="7"/>
          <w:sz w:val="28"/>
          <w:szCs w:val="28"/>
          <w:shd w:val="clear" w:color="auto" w:fill="FFFFFF"/>
        </w:rPr>
        <w:t xml:space="preserve">ни (Куда он только не </w:t>
      </w:r>
      <w:r w:rsidRPr="00F84811">
        <w:rPr>
          <w:i/>
          <w:iCs/>
          <w:color w:val="000000"/>
          <w:spacing w:val="14"/>
          <w:sz w:val="28"/>
          <w:szCs w:val="28"/>
          <w:shd w:val="clear" w:color="auto" w:fill="FFFFFF"/>
        </w:rPr>
        <w:t>обращался! Куда он ни обращался,  никто не мог дать ему</w:t>
      </w:r>
      <w:r>
        <w:rPr>
          <w:i/>
          <w:iCs/>
          <w:color w:val="000000"/>
          <w:spacing w:val="14"/>
          <w:sz w:val="28"/>
          <w:szCs w:val="28"/>
          <w:shd w:val="clear" w:color="auto" w:fill="FFFFFF"/>
        </w:rPr>
        <w:t xml:space="preserve"> </w:t>
      </w:r>
      <w:r w:rsidRPr="00F84811">
        <w:rPr>
          <w:i/>
          <w:iCs/>
          <w:color w:val="000000"/>
          <w:spacing w:val="11"/>
          <w:sz w:val="28"/>
          <w:szCs w:val="28"/>
          <w:shd w:val="clear" w:color="auto" w:fill="FFFFFF"/>
        </w:rPr>
        <w:t xml:space="preserve">ответ. Никто иной не...; не кто иной, как; ничто иное не...; </w:t>
      </w:r>
      <w:r w:rsidRPr="00F84811">
        <w:rPr>
          <w:i/>
          <w:iCs/>
          <w:color w:val="000000"/>
          <w:spacing w:val="13"/>
          <w:sz w:val="28"/>
          <w:szCs w:val="28"/>
          <w:shd w:val="clear" w:color="auto" w:fill="FFFFFF"/>
        </w:rPr>
        <w:t xml:space="preserve">не что иное, как </w:t>
      </w:r>
      <w:r w:rsidRPr="00F84811">
        <w:rPr>
          <w:color w:val="000000"/>
          <w:spacing w:val="13"/>
          <w:sz w:val="28"/>
          <w:szCs w:val="28"/>
          <w:shd w:val="clear" w:color="auto" w:fill="FFFFFF"/>
        </w:rPr>
        <w:t>и др.);</w:t>
      </w:r>
    </w:p>
    <w:p w:rsidR="00E32293" w:rsidRPr="00F84811" w:rsidRDefault="00E32293" w:rsidP="00E32293">
      <w:pPr>
        <w:numPr>
          <w:ilvl w:val="0"/>
          <w:numId w:val="12"/>
        </w:numPr>
        <w:tabs>
          <w:tab w:val="left" w:pos="1008"/>
        </w:tabs>
        <w:suppressAutoHyphens/>
        <w:spacing w:after="0" w:line="240" w:lineRule="auto"/>
        <w:ind w:left="0" w:firstLine="720"/>
        <w:rPr>
          <w:color w:val="000000"/>
          <w:sz w:val="28"/>
          <w:szCs w:val="28"/>
          <w:shd w:val="clear" w:color="auto" w:fill="FFFFFF"/>
        </w:rPr>
      </w:pPr>
      <w:r w:rsidRPr="00F84811">
        <w:rPr>
          <w:color w:val="000000"/>
          <w:spacing w:val="1"/>
          <w:sz w:val="28"/>
          <w:szCs w:val="28"/>
          <w:shd w:val="clear" w:color="auto" w:fill="FFFFFF"/>
        </w:rPr>
        <w:t>в собственных именах нерусского происхождения;</w:t>
      </w:r>
    </w:p>
    <w:p w:rsidR="00E32293" w:rsidRPr="00F84811" w:rsidRDefault="00E32293" w:rsidP="00E32293">
      <w:pPr>
        <w:numPr>
          <w:ilvl w:val="0"/>
          <w:numId w:val="12"/>
        </w:numPr>
        <w:tabs>
          <w:tab w:val="left" w:pos="663"/>
        </w:tabs>
        <w:suppressAutoHyphens/>
        <w:spacing w:after="0" w:line="240" w:lineRule="auto"/>
        <w:ind w:left="0" w:firstLine="720"/>
        <w:jc w:val="both"/>
        <w:rPr>
          <w:color w:val="000000"/>
          <w:spacing w:val="1"/>
          <w:sz w:val="28"/>
          <w:szCs w:val="28"/>
          <w:shd w:val="clear" w:color="auto" w:fill="FFFFFF"/>
        </w:rPr>
      </w:pPr>
      <w:r w:rsidRPr="00F84811">
        <w:rPr>
          <w:color w:val="000000"/>
          <w:sz w:val="28"/>
          <w:szCs w:val="28"/>
          <w:shd w:val="clear" w:color="auto" w:fill="FFFFFF"/>
        </w:rPr>
        <w:t xml:space="preserve">в случаях, когда вместо одного знака препинания поставлен  </w:t>
      </w:r>
      <w:r w:rsidRPr="00F84811">
        <w:rPr>
          <w:color w:val="000000"/>
          <w:spacing w:val="-7"/>
          <w:sz w:val="28"/>
          <w:szCs w:val="28"/>
          <w:shd w:val="clear" w:color="auto" w:fill="FFFFFF"/>
        </w:rPr>
        <w:t>другой;</w:t>
      </w:r>
    </w:p>
    <w:p w:rsidR="00E32293" w:rsidRPr="00F84811" w:rsidRDefault="00E32293" w:rsidP="00E32293">
      <w:pPr>
        <w:numPr>
          <w:ilvl w:val="0"/>
          <w:numId w:val="12"/>
        </w:numPr>
        <w:tabs>
          <w:tab w:val="left" w:pos="663"/>
        </w:tabs>
        <w:suppressAutoHyphens/>
        <w:spacing w:after="0" w:line="240" w:lineRule="auto"/>
        <w:ind w:left="0" w:firstLine="720"/>
        <w:jc w:val="both"/>
        <w:rPr>
          <w:color w:val="000000"/>
          <w:spacing w:val="10"/>
          <w:sz w:val="28"/>
          <w:szCs w:val="28"/>
          <w:shd w:val="clear" w:color="auto" w:fill="FFFFFF"/>
        </w:rPr>
      </w:pPr>
      <w:r w:rsidRPr="00F84811">
        <w:rPr>
          <w:color w:val="000000"/>
          <w:spacing w:val="1"/>
          <w:sz w:val="28"/>
          <w:szCs w:val="28"/>
          <w:shd w:val="clear" w:color="auto" w:fill="FFFFFF"/>
        </w:rPr>
        <w:t>в пропуске одного из сочетающихся знаков препинания или в нарушении их последовательности.</w:t>
      </w:r>
    </w:p>
    <w:p w:rsidR="00E32293" w:rsidRPr="00F84811" w:rsidRDefault="00E32293" w:rsidP="00E32293">
      <w:pPr>
        <w:ind w:firstLine="720"/>
        <w:jc w:val="both"/>
        <w:rPr>
          <w:color w:val="000000"/>
          <w:spacing w:val="8"/>
          <w:sz w:val="28"/>
          <w:szCs w:val="28"/>
          <w:shd w:val="clear" w:color="auto" w:fill="FFFFFF"/>
        </w:rPr>
      </w:pPr>
      <w:r w:rsidRPr="00F84811">
        <w:rPr>
          <w:color w:val="000000"/>
          <w:spacing w:val="10"/>
          <w:sz w:val="28"/>
          <w:szCs w:val="28"/>
          <w:shd w:val="clear" w:color="auto" w:fill="FFFFFF"/>
        </w:rPr>
        <w:t>Необходимо учитывать также повторяемость и одно</w:t>
      </w:r>
      <w:r w:rsidRPr="00F84811">
        <w:rPr>
          <w:color w:val="000000"/>
          <w:spacing w:val="5"/>
          <w:sz w:val="28"/>
          <w:szCs w:val="28"/>
          <w:shd w:val="clear" w:color="auto" w:fill="FFFFFF"/>
        </w:rPr>
        <w:t xml:space="preserve">типность ошибок. Если ошибка повторяется в одном и том же </w:t>
      </w:r>
      <w:r w:rsidRPr="00F84811">
        <w:rPr>
          <w:color w:val="000000"/>
          <w:spacing w:val="1"/>
          <w:sz w:val="28"/>
          <w:szCs w:val="28"/>
          <w:shd w:val="clear" w:color="auto" w:fill="FFFFFF"/>
        </w:rPr>
        <w:t xml:space="preserve">слове или в корне однокоренных слов, то она считается за одну </w:t>
      </w:r>
      <w:r w:rsidRPr="00F84811">
        <w:rPr>
          <w:color w:val="000000"/>
          <w:spacing w:val="-9"/>
          <w:sz w:val="28"/>
          <w:szCs w:val="28"/>
          <w:shd w:val="clear" w:color="auto" w:fill="FFFFFF"/>
        </w:rPr>
        <w:t>ошибку.</w:t>
      </w:r>
    </w:p>
    <w:p w:rsidR="00E32293" w:rsidRPr="00F84811" w:rsidRDefault="00E32293" w:rsidP="00E32293">
      <w:pPr>
        <w:ind w:firstLine="720"/>
        <w:jc w:val="both"/>
        <w:rPr>
          <w:color w:val="000000"/>
          <w:sz w:val="28"/>
          <w:szCs w:val="28"/>
          <w:shd w:val="clear" w:color="auto" w:fill="FFFFFF"/>
        </w:rPr>
      </w:pPr>
      <w:r w:rsidRPr="00F84811">
        <w:rPr>
          <w:color w:val="000000"/>
          <w:spacing w:val="8"/>
          <w:sz w:val="28"/>
          <w:szCs w:val="28"/>
          <w:shd w:val="clear" w:color="auto" w:fill="FFFFFF"/>
        </w:rPr>
        <w:t xml:space="preserve">Однотипными считаются ошибки на одно правило, если </w:t>
      </w:r>
      <w:r w:rsidRPr="00F84811">
        <w:rPr>
          <w:color w:val="000000"/>
          <w:spacing w:val="-2"/>
          <w:sz w:val="28"/>
          <w:szCs w:val="28"/>
          <w:shd w:val="clear" w:color="auto" w:fill="FFFFFF"/>
        </w:rPr>
        <w:t>условия выбора правильного написания заключены в грамматиче</w:t>
      </w:r>
      <w:r w:rsidRPr="00F84811">
        <w:rPr>
          <w:color w:val="000000"/>
          <w:spacing w:val="10"/>
          <w:sz w:val="28"/>
          <w:szCs w:val="28"/>
          <w:shd w:val="clear" w:color="auto" w:fill="FFFFFF"/>
        </w:rPr>
        <w:t xml:space="preserve">ских </w:t>
      </w:r>
      <w:r w:rsidRPr="00F84811">
        <w:rPr>
          <w:i/>
          <w:iCs/>
          <w:color w:val="000000"/>
          <w:spacing w:val="10"/>
          <w:sz w:val="28"/>
          <w:szCs w:val="28"/>
          <w:shd w:val="clear" w:color="auto" w:fill="FFFFFF"/>
        </w:rPr>
        <w:t xml:space="preserve">(в армии, в роще; колют, борются) </w:t>
      </w:r>
      <w:r w:rsidRPr="00F84811">
        <w:rPr>
          <w:color w:val="000000"/>
          <w:spacing w:val="10"/>
          <w:sz w:val="28"/>
          <w:szCs w:val="28"/>
          <w:shd w:val="clear" w:color="auto" w:fill="FFFFFF"/>
        </w:rPr>
        <w:t xml:space="preserve">и фонетических </w:t>
      </w:r>
      <w:r w:rsidRPr="00F84811">
        <w:rPr>
          <w:i/>
          <w:iCs/>
          <w:color w:val="000000"/>
          <w:spacing w:val="6"/>
          <w:sz w:val="28"/>
          <w:szCs w:val="28"/>
          <w:shd w:val="clear" w:color="auto" w:fill="FFFFFF"/>
        </w:rPr>
        <w:t xml:space="preserve">(пирожок, сверчок) </w:t>
      </w:r>
      <w:r w:rsidRPr="00F84811">
        <w:rPr>
          <w:color w:val="000000"/>
          <w:spacing w:val="6"/>
          <w:sz w:val="28"/>
          <w:szCs w:val="28"/>
          <w:shd w:val="clear" w:color="auto" w:fill="FFFFFF"/>
        </w:rPr>
        <w:t>особенностях данного слова.</w:t>
      </w:r>
    </w:p>
    <w:p w:rsidR="00E32293" w:rsidRPr="00F84811" w:rsidRDefault="00E32293" w:rsidP="00E32293">
      <w:pPr>
        <w:ind w:firstLine="720"/>
        <w:jc w:val="both"/>
        <w:rPr>
          <w:color w:val="000000"/>
          <w:sz w:val="28"/>
          <w:szCs w:val="28"/>
          <w:shd w:val="clear" w:color="auto" w:fill="FFFFFF"/>
        </w:rPr>
      </w:pPr>
      <w:r w:rsidRPr="00F84811">
        <w:rPr>
          <w:color w:val="000000"/>
          <w:sz w:val="28"/>
          <w:szCs w:val="28"/>
          <w:shd w:val="clear" w:color="auto" w:fill="FFFFFF"/>
        </w:rPr>
        <w:t>Не считаются однотипными ошибки на такое правило, в кото</w:t>
      </w:r>
      <w:r w:rsidRPr="00F84811">
        <w:rPr>
          <w:color w:val="000000"/>
          <w:spacing w:val="1"/>
          <w:sz w:val="28"/>
          <w:szCs w:val="28"/>
          <w:shd w:val="clear" w:color="auto" w:fill="FFFFFF"/>
        </w:rPr>
        <w:t>ром для выяснения правильного написания одного слова требует</w:t>
      </w:r>
      <w:r w:rsidRPr="00F84811">
        <w:rPr>
          <w:color w:val="000000"/>
          <w:spacing w:val="-1"/>
          <w:sz w:val="28"/>
          <w:szCs w:val="28"/>
          <w:shd w:val="clear" w:color="auto" w:fill="FFFFFF"/>
        </w:rPr>
        <w:t xml:space="preserve">ся подобрать другое (опорное) слово или его форму </w:t>
      </w:r>
      <w:r w:rsidRPr="00F84811">
        <w:rPr>
          <w:i/>
          <w:iCs/>
          <w:color w:val="000000"/>
          <w:spacing w:val="-1"/>
          <w:sz w:val="28"/>
          <w:szCs w:val="28"/>
          <w:shd w:val="clear" w:color="auto" w:fill="FFFFFF"/>
        </w:rPr>
        <w:t xml:space="preserve">(вода </w:t>
      </w:r>
      <w:r w:rsidRPr="00F84811">
        <w:rPr>
          <w:color w:val="000000"/>
          <w:spacing w:val="-1"/>
          <w:sz w:val="28"/>
          <w:szCs w:val="28"/>
          <w:shd w:val="clear" w:color="auto" w:fill="FFFFFF"/>
        </w:rPr>
        <w:t xml:space="preserve">— </w:t>
      </w:r>
      <w:r w:rsidRPr="00F84811">
        <w:rPr>
          <w:i/>
          <w:iCs/>
          <w:color w:val="000000"/>
          <w:spacing w:val="-1"/>
          <w:sz w:val="28"/>
          <w:szCs w:val="28"/>
          <w:shd w:val="clear" w:color="auto" w:fill="FFFFFF"/>
        </w:rPr>
        <w:t>во</w:t>
      </w:r>
      <w:r w:rsidRPr="00F84811">
        <w:rPr>
          <w:i/>
          <w:iCs/>
          <w:color w:val="000000"/>
          <w:spacing w:val="12"/>
          <w:sz w:val="28"/>
          <w:szCs w:val="28"/>
          <w:shd w:val="clear" w:color="auto" w:fill="FFFFFF"/>
        </w:rPr>
        <w:t xml:space="preserve">ды, рот </w:t>
      </w:r>
      <w:r w:rsidRPr="00F84811">
        <w:rPr>
          <w:color w:val="000000"/>
          <w:spacing w:val="12"/>
          <w:sz w:val="28"/>
          <w:szCs w:val="28"/>
          <w:shd w:val="clear" w:color="auto" w:fill="FFFFFF"/>
        </w:rPr>
        <w:t xml:space="preserve">— </w:t>
      </w:r>
      <w:r w:rsidRPr="00F84811">
        <w:rPr>
          <w:i/>
          <w:iCs/>
          <w:color w:val="000000"/>
          <w:spacing w:val="12"/>
          <w:sz w:val="28"/>
          <w:szCs w:val="28"/>
          <w:shd w:val="clear" w:color="auto" w:fill="FFFFFF"/>
        </w:rPr>
        <w:t xml:space="preserve">ротик, грустный </w:t>
      </w:r>
      <w:r w:rsidRPr="00F84811">
        <w:rPr>
          <w:color w:val="000000"/>
          <w:spacing w:val="12"/>
          <w:sz w:val="28"/>
          <w:szCs w:val="28"/>
          <w:shd w:val="clear" w:color="auto" w:fill="FFFFFF"/>
        </w:rPr>
        <w:t xml:space="preserve">— </w:t>
      </w:r>
      <w:r w:rsidRPr="00F84811">
        <w:rPr>
          <w:i/>
          <w:iCs/>
          <w:color w:val="000000"/>
          <w:spacing w:val="12"/>
          <w:sz w:val="28"/>
          <w:szCs w:val="28"/>
          <w:shd w:val="clear" w:color="auto" w:fill="FFFFFF"/>
        </w:rPr>
        <w:t xml:space="preserve">грустить, резкий </w:t>
      </w:r>
      <w:r w:rsidRPr="00F84811">
        <w:rPr>
          <w:color w:val="000000"/>
          <w:spacing w:val="12"/>
          <w:sz w:val="28"/>
          <w:szCs w:val="28"/>
          <w:shd w:val="clear" w:color="auto" w:fill="FFFFFF"/>
        </w:rPr>
        <w:t xml:space="preserve">— </w:t>
      </w:r>
      <w:r w:rsidRPr="00F84811">
        <w:rPr>
          <w:i/>
          <w:iCs/>
          <w:color w:val="000000"/>
          <w:spacing w:val="12"/>
          <w:sz w:val="28"/>
          <w:szCs w:val="28"/>
          <w:shd w:val="clear" w:color="auto" w:fill="FFFFFF"/>
        </w:rPr>
        <w:t>резок).</w:t>
      </w:r>
    </w:p>
    <w:p w:rsidR="00E32293" w:rsidRPr="00F84811" w:rsidRDefault="00E32293" w:rsidP="00E32293">
      <w:pPr>
        <w:ind w:firstLine="720"/>
        <w:jc w:val="both"/>
        <w:rPr>
          <w:color w:val="000000"/>
          <w:spacing w:val="6"/>
          <w:sz w:val="28"/>
          <w:szCs w:val="28"/>
          <w:shd w:val="clear" w:color="auto" w:fill="FFFFFF"/>
        </w:rPr>
      </w:pPr>
      <w:r w:rsidRPr="00F84811">
        <w:rPr>
          <w:color w:val="000000"/>
          <w:sz w:val="28"/>
          <w:szCs w:val="28"/>
          <w:shd w:val="clear" w:color="auto" w:fill="FFFFFF"/>
        </w:rPr>
        <w:t xml:space="preserve">Первые три однотипные ошибки считаются за одну ошибку, </w:t>
      </w:r>
      <w:r w:rsidRPr="00F84811">
        <w:rPr>
          <w:color w:val="000000"/>
          <w:spacing w:val="-1"/>
          <w:sz w:val="28"/>
          <w:szCs w:val="28"/>
          <w:shd w:val="clear" w:color="auto" w:fill="FFFFFF"/>
        </w:rPr>
        <w:t>каждая следующая подобная ошибка учитывается как самостоятельная.</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6"/>
          <w:sz w:val="28"/>
          <w:szCs w:val="28"/>
          <w:shd w:val="clear" w:color="auto" w:fill="FFFFFF"/>
        </w:rPr>
        <w:t xml:space="preserve">Примечание. Если в одном непроверяемом, слове допущены 2 и </w:t>
      </w:r>
      <w:r w:rsidRPr="00F84811">
        <w:rPr>
          <w:color w:val="000000"/>
          <w:spacing w:val="3"/>
          <w:sz w:val="28"/>
          <w:szCs w:val="28"/>
          <w:shd w:val="clear" w:color="auto" w:fill="FFFFFF"/>
        </w:rPr>
        <w:t>более ошибки, то все они считаются за одну ошибку.</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2"/>
          <w:sz w:val="28"/>
          <w:szCs w:val="28"/>
          <w:shd w:val="clear" w:color="auto" w:fill="FFFFFF"/>
        </w:rPr>
        <w:lastRenderedPageBreak/>
        <w:t xml:space="preserve">При наличии в контрольном диктанте более </w:t>
      </w:r>
      <w:r w:rsidRPr="00F84811">
        <w:rPr>
          <w:b/>
          <w:bCs/>
          <w:color w:val="000000"/>
          <w:spacing w:val="2"/>
          <w:sz w:val="28"/>
          <w:szCs w:val="28"/>
          <w:shd w:val="clear" w:color="auto" w:fill="FFFFFF"/>
        </w:rPr>
        <w:t xml:space="preserve">5 поправок </w:t>
      </w:r>
      <w:r w:rsidRPr="00F84811">
        <w:rPr>
          <w:color w:val="000000"/>
          <w:spacing w:val="4"/>
          <w:sz w:val="28"/>
          <w:szCs w:val="28"/>
          <w:shd w:val="clear" w:color="auto" w:fill="FFFFFF"/>
        </w:rPr>
        <w:t xml:space="preserve">(исправление неверного написания на верное) оценка снижается </w:t>
      </w:r>
      <w:r w:rsidRPr="00F84811">
        <w:rPr>
          <w:color w:val="000000"/>
          <w:spacing w:val="2"/>
          <w:sz w:val="28"/>
          <w:szCs w:val="28"/>
          <w:shd w:val="clear" w:color="auto" w:fill="FFFFFF"/>
        </w:rPr>
        <w:t xml:space="preserve">на один балл. Отличная оценка не выставляется при наличии трех </w:t>
      </w:r>
      <w:r w:rsidRPr="00F84811">
        <w:rPr>
          <w:color w:val="000000"/>
          <w:spacing w:val="3"/>
          <w:sz w:val="28"/>
          <w:szCs w:val="28"/>
          <w:shd w:val="clear" w:color="auto" w:fill="FFFFFF"/>
        </w:rPr>
        <w:t>и более исправлений.</w:t>
      </w:r>
    </w:p>
    <w:p w:rsidR="00E32293" w:rsidRPr="00F84811" w:rsidRDefault="00E32293" w:rsidP="00E32293">
      <w:pPr>
        <w:ind w:firstLine="720"/>
        <w:jc w:val="both"/>
        <w:rPr>
          <w:color w:val="000000"/>
          <w:spacing w:val="5"/>
          <w:sz w:val="28"/>
          <w:szCs w:val="28"/>
          <w:shd w:val="clear" w:color="auto" w:fill="FFFFFF"/>
        </w:rPr>
      </w:pPr>
      <w:r w:rsidRPr="00F84811">
        <w:rPr>
          <w:color w:val="000000"/>
          <w:spacing w:val="2"/>
          <w:sz w:val="28"/>
          <w:szCs w:val="28"/>
          <w:shd w:val="clear" w:color="auto" w:fill="FFFFFF"/>
        </w:rPr>
        <w:t>Диктант оценивается одной отметкой.</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5"/>
          <w:sz w:val="28"/>
          <w:szCs w:val="28"/>
          <w:shd w:val="clear" w:color="auto" w:fill="FFFFFF"/>
        </w:rPr>
        <w:t xml:space="preserve">Оценка «5» выставляется за безошибочную работу, а также </w:t>
      </w:r>
      <w:r w:rsidRPr="00F84811">
        <w:rPr>
          <w:color w:val="000000"/>
          <w:spacing w:val="-4"/>
          <w:sz w:val="28"/>
          <w:szCs w:val="28"/>
          <w:shd w:val="clear" w:color="auto" w:fill="FFFFFF"/>
        </w:rPr>
        <w:t xml:space="preserve">при наличии в ней 1 негрубой орфографической или 1 негрубой </w:t>
      </w:r>
      <w:r w:rsidRPr="00F84811">
        <w:rPr>
          <w:color w:val="000000"/>
          <w:spacing w:val="-3"/>
          <w:sz w:val="28"/>
          <w:szCs w:val="28"/>
          <w:shd w:val="clear" w:color="auto" w:fill="FFFFFF"/>
        </w:rPr>
        <w:t>пунктуационной ошибки.</w:t>
      </w:r>
    </w:p>
    <w:p w:rsidR="00E32293" w:rsidRPr="00F84811" w:rsidRDefault="00E32293" w:rsidP="00E32293">
      <w:pPr>
        <w:ind w:firstLine="720"/>
        <w:jc w:val="both"/>
        <w:rPr>
          <w:color w:val="000000"/>
          <w:spacing w:val="9"/>
          <w:sz w:val="28"/>
          <w:szCs w:val="28"/>
          <w:shd w:val="clear" w:color="auto" w:fill="FFFFFF"/>
        </w:rPr>
      </w:pPr>
      <w:r w:rsidRPr="00F84811">
        <w:rPr>
          <w:color w:val="000000"/>
          <w:spacing w:val="2"/>
          <w:sz w:val="28"/>
          <w:szCs w:val="28"/>
          <w:shd w:val="clear" w:color="auto" w:fill="FFFFFF"/>
        </w:rPr>
        <w:t>Оценка «4» выставляется при наличии в диктанте 2 орфо</w:t>
      </w:r>
      <w:r w:rsidRPr="00F84811">
        <w:rPr>
          <w:color w:val="000000"/>
          <w:sz w:val="28"/>
          <w:szCs w:val="28"/>
          <w:shd w:val="clear" w:color="auto" w:fill="FFFFFF"/>
        </w:rPr>
        <w:t xml:space="preserve">графических и 2 пунктуационных ошибок, или 1 орфографической </w:t>
      </w:r>
      <w:r w:rsidRPr="00F84811">
        <w:rPr>
          <w:color w:val="000000"/>
          <w:spacing w:val="2"/>
          <w:sz w:val="28"/>
          <w:szCs w:val="28"/>
          <w:shd w:val="clear" w:color="auto" w:fill="FFFFFF"/>
        </w:rPr>
        <w:t>и 3 пунктуационных ошибок, или 4 пунктуационных при отсут</w:t>
      </w:r>
      <w:r w:rsidRPr="00F84811">
        <w:rPr>
          <w:color w:val="000000"/>
          <w:spacing w:val="1"/>
          <w:sz w:val="28"/>
          <w:szCs w:val="28"/>
          <w:shd w:val="clear" w:color="auto" w:fill="FFFFFF"/>
        </w:rPr>
        <w:t xml:space="preserve">ствии орфографических ошибок. Оценка «4» может выставляться </w:t>
      </w:r>
      <w:r w:rsidRPr="00F84811">
        <w:rPr>
          <w:color w:val="000000"/>
          <w:sz w:val="28"/>
          <w:szCs w:val="28"/>
          <w:shd w:val="clear" w:color="auto" w:fill="FFFFFF"/>
        </w:rPr>
        <w:t>при 3 орфографических ошибках, если среди них есть однотипные.</w:t>
      </w:r>
    </w:p>
    <w:p w:rsidR="00E32293" w:rsidRPr="00F84811" w:rsidRDefault="00E32293" w:rsidP="00E32293">
      <w:pPr>
        <w:ind w:firstLine="720"/>
        <w:jc w:val="both"/>
        <w:rPr>
          <w:color w:val="000000"/>
          <w:spacing w:val="9"/>
          <w:sz w:val="28"/>
          <w:szCs w:val="28"/>
          <w:shd w:val="clear" w:color="auto" w:fill="FFFFFF"/>
        </w:rPr>
      </w:pPr>
      <w:r w:rsidRPr="00F84811">
        <w:rPr>
          <w:color w:val="000000"/>
          <w:spacing w:val="9"/>
          <w:sz w:val="28"/>
          <w:szCs w:val="28"/>
          <w:shd w:val="clear" w:color="auto" w:fill="FFFFFF"/>
        </w:rPr>
        <w:t xml:space="preserve">Оценка «3» выставляется за диктант, в котором допущены </w:t>
      </w:r>
      <w:r w:rsidRPr="00F84811">
        <w:rPr>
          <w:color w:val="000000"/>
          <w:spacing w:val="-3"/>
          <w:sz w:val="28"/>
          <w:szCs w:val="28"/>
          <w:shd w:val="clear" w:color="auto" w:fill="FFFFFF"/>
        </w:rPr>
        <w:t>4 орфографические и 4 пунктуационные ошибки, или 3 орфогра</w:t>
      </w:r>
      <w:r w:rsidRPr="00F84811">
        <w:rPr>
          <w:color w:val="000000"/>
          <w:spacing w:val="2"/>
          <w:sz w:val="28"/>
          <w:szCs w:val="28"/>
          <w:shd w:val="clear" w:color="auto" w:fill="FFFFFF"/>
        </w:rPr>
        <w:t xml:space="preserve">фические и 5 пунктуационных ошибок, или 7 пунктуационных </w:t>
      </w:r>
      <w:r w:rsidRPr="00F84811">
        <w:rPr>
          <w:color w:val="000000"/>
          <w:spacing w:val="-1"/>
          <w:sz w:val="28"/>
          <w:szCs w:val="28"/>
          <w:shd w:val="clear" w:color="auto" w:fill="FFFFFF"/>
        </w:rPr>
        <w:t>ошибок при отсутствии орфографических ошибок. В V классе допускается выставление оценки «3» за диктант при 5 орфогра</w:t>
      </w:r>
      <w:r w:rsidRPr="00F84811">
        <w:rPr>
          <w:color w:val="000000"/>
          <w:spacing w:val="-3"/>
          <w:sz w:val="28"/>
          <w:szCs w:val="28"/>
          <w:shd w:val="clear" w:color="auto" w:fill="FFFFFF"/>
        </w:rPr>
        <w:t xml:space="preserve">фических и 4 пунктуационных ошибках. Оценка «3» может быть </w:t>
      </w:r>
      <w:r w:rsidRPr="00F84811">
        <w:rPr>
          <w:color w:val="000000"/>
          <w:sz w:val="28"/>
          <w:szCs w:val="28"/>
          <w:shd w:val="clear" w:color="auto" w:fill="FFFFFF"/>
        </w:rPr>
        <w:t>поставлена также при наличии 6 орфографических и 6 пунктуа</w:t>
      </w:r>
      <w:r w:rsidRPr="00F84811">
        <w:rPr>
          <w:color w:val="000000"/>
          <w:spacing w:val="-4"/>
          <w:sz w:val="28"/>
          <w:szCs w:val="28"/>
          <w:shd w:val="clear" w:color="auto" w:fill="FFFFFF"/>
        </w:rPr>
        <w:t xml:space="preserve">ционных ошибок, если среди тех и других имеются однотипные и </w:t>
      </w:r>
      <w:r w:rsidRPr="00F84811">
        <w:rPr>
          <w:color w:val="000000"/>
          <w:spacing w:val="-1"/>
          <w:sz w:val="28"/>
          <w:szCs w:val="28"/>
          <w:shd w:val="clear" w:color="auto" w:fill="FFFFFF"/>
        </w:rPr>
        <w:t>негрубые ошибки.</w:t>
      </w:r>
    </w:p>
    <w:p w:rsidR="00E32293" w:rsidRPr="00F84811" w:rsidRDefault="00E32293" w:rsidP="00E32293">
      <w:pPr>
        <w:ind w:firstLine="720"/>
        <w:jc w:val="both"/>
        <w:rPr>
          <w:color w:val="000000"/>
          <w:spacing w:val="5"/>
          <w:sz w:val="28"/>
          <w:szCs w:val="28"/>
          <w:shd w:val="clear" w:color="auto" w:fill="FFFFFF"/>
        </w:rPr>
      </w:pPr>
      <w:r w:rsidRPr="00F84811">
        <w:rPr>
          <w:color w:val="000000"/>
          <w:spacing w:val="9"/>
          <w:sz w:val="28"/>
          <w:szCs w:val="28"/>
          <w:shd w:val="clear" w:color="auto" w:fill="FFFFFF"/>
        </w:rPr>
        <w:t xml:space="preserve">Оценка «2» выставляется за диктант, в котором допущено </w:t>
      </w:r>
      <w:r w:rsidRPr="00F84811">
        <w:rPr>
          <w:color w:val="000000"/>
          <w:spacing w:val="-4"/>
          <w:sz w:val="28"/>
          <w:szCs w:val="28"/>
          <w:shd w:val="clear" w:color="auto" w:fill="FFFFFF"/>
        </w:rPr>
        <w:t>до 7 орфографических и 7 пунктуационных ошибок, или 6 орфо</w:t>
      </w:r>
      <w:r w:rsidRPr="00F84811">
        <w:rPr>
          <w:color w:val="000000"/>
          <w:spacing w:val="-3"/>
          <w:sz w:val="28"/>
          <w:szCs w:val="28"/>
          <w:shd w:val="clear" w:color="auto" w:fill="FFFFFF"/>
        </w:rPr>
        <w:t xml:space="preserve">графических и 8 пунктуационных ошибок, 5 орфографических и 9 </w:t>
      </w:r>
      <w:r w:rsidRPr="00F84811">
        <w:rPr>
          <w:color w:val="000000"/>
          <w:spacing w:val="-4"/>
          <w:sz w:val="28"/>
          <w:szCs w:val="28"/>
          <w:shd w:val="clear" w:color="auto" w:fill="FFFFFF"/>
        </w:rPr>
        <w:t xml:space="preserve">пунктуационных ошибок, 8 орфографических и 6 пунктуационных </w:t>
      </w:r>
      <w:r w:rsidRPr="00F84811">
        <w:rPr>
          <w:color w:val="000000"/>
          <w:spacing w:val="-5"/>
          <w:sz w:val="28"/>
          <w:szCs w:val="28"/>
          <w:shd w:val="clear" w:color="auto" w:fill="FFFFFF"/>
        </w:rPr>
        <w:t>ошибок.</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5"/>
          <w:sz w:val="28"/>
          <w:szCs w:val="28"/>
          <w:shd w:val="clear" w:color="auto" w:fill="FFFFFF"/>
        </w:rPr>
        <w:t xml:space="preserve">При большем количестве ошибок диктант оценивается </w:t>
      </w:r>
      <w:r w:rsidRPr="00F84811">
        <w:rPr>
          <w:i/>
          <w:iCs/>
          <w:color w:val="000000"/>
          <w:spacing w:val="5"/>
          <w:sz w:val="28"/>
          <w:szCs w:val="28"/>
          <w:shd w:val="clear" w:color="auto" w:fill="FFFFFF"/>
        </w:rPr>
        <w:t>бал</w:t>
      </w:r>
      <w:r w:rsidRPr="00F84811">
        <w:rPr>
          <w:i/>
          <w:iCs/>
          <w:color w:val="000000"/>
          <w:spacing w:val="17"/>
          <w:sz w:val="28"/>
          <w:szCs w:val="28"/>
          <w:shd w:val="clear" w:color="auto" w:fill="FFFFFF"/>
        </w:rPr>
        <w:t xml:space="preserve">лом </w:t>
      </w:r>
      <w:r w:rsidRPr="00F84811">
        <w:rPr>
          <w:color w:val="000000"/>
          <w:spacing w:val="17"/>
          <w:sz w:val="28"/>
          <w:szCs w:val="28"/>
          <w:shd w:val="clear" w:color="auto" w:fill="FFFFFF"/>
        </w:rPr>
        <w:t>«1».</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1"/>
          <w:sz w:val="28"/>
          <w:szCs w:val="28"/>
          <w:shd w:val="clear" w:color="auto" w:fill="FFFFFF"/>
        </w:rPr>
        <w:t>При некоторой вариативности количества ошибок, учитывае</w:t>
      </w:r>
      <w:r w:rsidRPr="00F84811">
        <w:rPr>
          <w:color w:val="000000"/>
          <w:spacing w:val="-1"/>
          <w:sz w:val="28"/>
          <w:szCs w:val="28"/>
          <w:shd w:val="clear" w:color="auto" w:fill="FFFFFF"/>
        </w:rPr>
        <w:t xml:space="preserve">мых при выставлении оценки за диктант, следует принимать во внимание </w:t>
      </w:r>
      <w:r w:rsidRPr="00F84811">
        <w:rPr>
          <w:b/>
          <w:bCs/>
          <w:color w:val="000000"/>
          <w:spacing w:val="-1"/>
          <w:sz w:val="28"/>
          <w:szCs w:val="28"/>
          <w:shd w:val="clear" w:color="auto" w:fill="FFFFFF"/>
        </w:rPr>
        <w:t xml:space="preserve">предел, </w:t>
      </w:r>
      <w:r w:rsidRPr="00F84811">
        <w:rPr>
          <w:color w:val="000000"/>
          <w:spacing w:val="-1"/>
          <w:sz w:val="28"/>
          <w:szCs w:val="28"/>
          <w:shd w:val="clear" w:color="auto" w:fill="FFFFFF"/>
        </w:rPr>
        <w:t xml:space="preserve">превышение которого не позволяет выставлять </w:t>
      </w:r>
      <w:r w:rsidRPr="00F84811">
        <w:rPr>
          <w:color w:val="000000"/>
          <w:spacing w:val="12"/>
          <w:sz w:val="28"/>
          <w:szCs w:val="28"/>
          <w:shd w:val="clear" w:color="auto" w:fill="FFFFFF"/>
        </w:rPr>
        <w:t>данную оценку. Таким пределом являются для оценки «4»</w:t>
      </w:r>
    </w:p>
    <w:p w:rsidR="00E32293" w:rsidRPr="00F84811" w:rsidRDefault="00E32293" w:rsidP="00E32293">
      <w:pPr>
        <w:ind w:firstLine="720"/>
        <w:jc w:val="both"/>
        <w:rPr>
          <w:b/>
          <w:bCs/>
          <w:color w:val="000000"/>
          <w:spacing w:val="-5"/>
          <w:sz w:val="28"/>
          <w:szCs w:val="28"/>
          <w:shd w:val="clear" w:color="auto" w:fill="FFFFFF"/>
        </w:rPr>
      </w:pPr>
      <w:r w:rsidRPr="00F84811">
        <w:rPr>
          <w:color w:val="000000"/>
          <w:spacing w:val="2"/>
          <w:sz w:val="28"/>
          <w:szCs w:val="28"/>
          <w:shd w:val="clear" w:color="auto" w:fill="FFFFFF"/>
        </w:rPr>
        <w:lastRenderedPageBreak/>
        <w:t xml:space="preserve">2 орфографические ошибки, для оценки «3» 4 орфографические </w:t>
      </w:r>
      <w:r w:rsidRPr="00F84811">
        <w:rPr>
          <w:color w:val="000000"/>
          <w:spacing w:val="5"/>
          <w:sz w:val="28"/>
          <w:szCs w:val="28"/>
          <w:shd w:val="clear" w:color="auto" w:fill="FFFFFF"/>
        </w:rPr>
        <w:t xml:space="preserve">ошибки (для V класса 5 орфографических ошибок), для оценки </w:t>
      </w:r>
      <w:r w:rsidRPr="00F84811">
        <w:rPr>
          <w:color w:val="000000"/>
          <w:spacing w:val="3"/>
          <w:sz w:val="28"/>
          <w:szCs w:val="28"/>
          <w:shd w:val="clear" w:color="auto" w:fill="FFFFFF"/>
        </w:rPr>
        <w:t>«2» 7 орфографических ошибок.</w:t>
      </w:r>
    </w:p>
    <w:p w:rsidR="00E32293" w:rsidRPr="00F84811" w:rsidRDefault="00E32293" w:rsidP="00E32293">
      <w:pPr>
        <w:ind w:firstLine="720"/>
        <w:jc w:val="both"/>
        <w:rPr>
          <w:color w:val="000000"/>
          <w:spacing w:val="-2"/>
          <w:sz w:val="28"/>
          <w:szCs w:val="28"/>
          <w:shd w:val="clear" w:color="auto" w:fill="FFFFFF"/>
        </w:rPr>
      </w:pPr>
      <w:r w:rsidRPr="00F84811">
        <w:rPr>
          <w:b/>
          <w:bCs/>
          <w:color w:val="000000"/>
          <w:spacing w:val="-5"/>
          <w:sz w:val="28"/>
          <w:szCs w:val="28"/>
          <w:shd w:val="clear" w:color="auto" w:fill="FFFFFF"/>
        </w:rPr>
        <w:t xml:space="preserve">В комплексной контрольной работе, </w:t>
      </w:r>
      <w:r w:rsidRPr="00F84811">
        <w:rPr>
          <w:color w:val="000000"/>
          <w:spacing w:val="-5"/>
          <w:sz w:val="28"/>
          <w:szCs w:val="28"/>
          <w:shd w:val="clear" w:color="auto" w:fill="FFFFFF"/>
        </w:rPr>
        <w:t xml:space="preserve">состоящей из диктанта и </w:t>
      </w:r>
      <w:r w:rsidRPr="00F84811">
        <w:rPr>
          <w:color w:val="000000"/>
          <w:sz w:val="28"/>
          <w:szCs w:val="28"/>
          <w:shd w:val="clear" w:color="auto" w:fill="FFFFFF"/>
        </w:rPr>
        <w:t>дополнительного (фонетического, лексического, орфографическо</w:t>
      </w:r>
      <w:r w:rsidRPr="00F84811">
        <w:rPr>
          <w:color w:val="000000"/>
          <w:spacing w:val="3"/>
          <w:sz w:val="28"/>
          <w:szCs w:val="28"/>
          <w:shd w:val="clear" w:color="auto" w:fill="FFFFFF"/>
        </w:rPr>
        <w:t>го, грамматического) задания, выставляются две оценки за каж</w:t>
      </w:r>
      <w:r w:rsidRPr="00F84811">
        <w:rPr>
          <w:color w:val="000000"/>
          <w:spacing w:val="2"/>
          <w:sz w:val="28"/>
          <w:szCs w:val="28"/>
          <w:shd w:val="clear" w:color="auto" w:fill="FFFFFF"/>
        </w:rPr>
        <w:t>дый вид работы.</w:t>
      </w:r>
    </w:p>
    <w:p w:rsidR="00E32293" w:rsidRPr="00F84811" w:rsidRDefault="00E32293" w:rsidP="00E32293">
      <w:pPr>
        <w:ind w:firstLine="720"/>
        <w:jc w:val="both"/>
        <w:rPr>
          <w:color w:val="000000"/>
          <w:spacing w:val="8"/>
          <w:sz w:val="28"/>
          <w:szCs w:val="28"/>
          <w:shd w:val="clear" w:color="auto" w:fill="FFFFFF"/>
        </w:rPr>
      </w:pPr>
      <w:r w:rsidRPr="00F84811">
        <w:rPr>
          <w:color w:val="000000"/>
          <w:spacing w:val="-2"/>
          <w:sz w:val="28"/>
          <w:szCs w:val="28"/>
          <w:shd w:val="clear" w:color="auto" w:fill="FFFFFF"/>
        </w:rPr>
        <w:t>При оценке выполнения дополнительных заданий рекомендует</w:t>
      </w:r>
      <w:r w:rsidRPr="00F84811">
        <w:rPr>
          <w:color w:val="000000"/>
          <w:sz w:val="28"/>
          <w:szCs w:val="28"/>
          <w:shd w:val="clear" w:color="auto" w:fill="FFFFFF"/>
        </w:rPr>
        <w:t>ся руководствоваться следующим.</w:t>
      </w:r>
    </w:p>
    <w:p w:rsidR="00E32293" w:rsidRPr="00F84811" w:rsidRDefault="00E32293" w:rsidP="00E32293">
      <w:pPr>
        <w:ind w:firstLine="720"/>
        <w:jc w:val="both"/>
        <w:rPr>
          <w:color w:val="000000"/>
          <w:spacing w:val="5"/>
          <w:sz w:val="28"/>
          <w:szCs w:val="28"/>
          <w:shd w:val="clear" w:color="auto" w:fill="FFFFFF"/>
        </w:rPr>
      </w:pPr>
      <w:r w:rsidRPr="00F84811">
        <w:rPr>
          <w:color w:val="000000"/>
          <w:spacing w:val="8"/>
          <w:sz w:val="28"/>
          <w:szCs w:val="28"/>
          <w:shd w:val="clear" w:color="auto" w:fill="FFFFFF"/>
        </w:rPr>
        <w:t xml:space="preserve">Оценка «5» ставится, если ученик выполнил все задания </w:t>
      </w:r>
      <w:r w:rsidRPr="00F84811">
        <w:rPr>
          <w:color w:val="000000"/>
          <w:spacing w:val="-4"/>
          <w:sz w:val="28"/>
          <w:szCs w:val="28"/>
          <w:shd w:val="clear" w:color="auto" w:fill="FFFFFF"/>
        </w:rPr>
        <w:t>верно.</w:t>
      </w:r>
    </w:p>
    <w:p w:rsidR="00E32293" w:rsidRPr="00F84811" w:rsidRDefault="00E32293" w:rsidP="00E32293">
      <w:pPr>
        <w:ind w:firstLine="720"/>
        <w:jc w:val="both"/>
        <w:rPr>
          <w:color w:val="000000"/>
          <w:spacing w:val="12"/>
          <w:sz w:val="28"/>
          <w:szCs w:val="28"/>
          <w:shd w:val="clear" w:color="auto" w:fill="FFFFFF"/>
        </w:rPr>
      </w:pPr>
      <w:r w:rsidRPr="00F84811">
        <w:rPr>
          <w:color w:val="000000"/>
          <w:spacing w:val="5"/>
          <w:sz w:val="28"/>
          <w:szCs w:val="28"/>
          <w:shd w:val="clear" w:color="auto" w:fill="FFFFFF"/>
        </w:rPr>
        <w:t xml:space="preserve">Оценка «4» ставится, если ученик выполнил правильно не </w:t>
      </w:r>
      <w:r w:rsidRPr="00F84811">
        <w:rPr>
          <w:color w:val="000000"/>
          <w:sz w:val="28"/>
          <w:szCs w:val="28"/>
          <w:shd w:val="clear" w:color="auto" w:fill="FFFFFF"/>
        </w:rPr>
        <w:t xml:space="preserve">менее </w:t>
      </w:r>
      <w:r w:rsidRPr="00F84811">
        <w:rPr>
          <w:color w:val="000000"/>
          <w:sz w:val="28"/>
          <w:szCs w:val="28"/>
          <w:shd w:val="clear" w:color="auto" w:fill="FFFFFF"/>
          <w:vertAlign w:val="superscript"/>
        </w:rPr>
        <w:t>3</w:t>
      </w:r>
      <w:r w:rsidRPr="00F84811">
        <w:rPr>
          <w:color w:val="000000"/>
          <w:sz w:val="28"/>
          <w:szCs w:val="28"/>
          <w:shd w:val="clear" w:color="auto" w:fill="FFFFFF"/>
        </w:rPr>
        <w:t>/</w:t>
      </w:r>
      <w:r w:rsidRPr="00F84811">
        <w:rPr>
          <w:color w:val="000000"/>
          <w:sz w:val="28"/>
          <w:szCs w:val="28"/>
          <w:shd w:val="clear" w:color="auto" w:fill="FFFFFF"/>
          <w:vertAlign w:val="subscript"/>
        </w:rPr>
        <w:t>4</w:t>
      </w:r>
      <w:r w:rsidRPr="00F84811">
        <w:rPr>
          <w:color w:val="000000"/>
          <w:sz w:val="28"/>
          <w:szCs w:val="28"/>
          <w:shd w:val="clear" w:color="auto" w:fill="FFFFFF"/>
        </w:rPr>
        <w:t xml:space="preserve"> заданий.</w:t>
      </w:r>
    </w:p>
    <w:p w:rsidR="00E32293" w:rsidRPr="00F84811" w:rsidRDefault="00E32293" w:rsidP="00E32293">
      <w:pPr>
        <w:ind w:firstLine="720"/>
        <w:jc w:val="both"/>
        <w:rPr>
          <w:color w:val="000000"/>
          <w:spacing w:val="10"/>
          <w:sz w:val="28"/>
          <w:szCs w:val="28"/>
          <w:shd w:val="clear" w:color="auto" w:fill="FFFFFF"/>
        </w:rPr>
      </w:pPr>
      <w:r w:rsidRPr="00F84811">
        <w:rPr>
          <w:color w:val="000000"/>
          <w:spacing w:val="12"/>
          <w:sz w:val="28"/>
          <w:szCs w:val="28"/>
          <w:shd w:val="clear" w:color="auto" w:fill="FFFFFF"/>
        </w:rPr>
        <w:t xml:space="preserve">Оценка «3» ставится за работу, в которой правильно </w:t>
      </w:r>
      <w:r w:rsidRPr="00F84811">
        <w:rPr>
          <w:color w:val="000000"/>
          <w:spacing w:val="3"/>
          <w:sz w:val="28"/>
          <w:szCs w:val="28"/>
          <w:shd w:val="clear" w:color="auto" w:fill="FFFFFF"/>
        </w:rPr>
        <w:t>выполнено не менее половины заданий.</w:t>
      </w:r>
    </w:p>
    <w:p w:rsidR="00E32293" w:rsidRPr="00F84811" w:rsidRDefault="00E32293" w:rsidP="00E32293">
      <w:pPr>
        <w:ind w:firstLine="720"/>
        <w:jc w:val="both"/>
        <w:rPr>
          <w:color w:val="000000"/>
          <w:spacing w:val="3"/>
          <w:sz w:val="28"/>
          <w:szCs w:val="28"/>
          <w:shd w:val="clear" w:color="auto" w:fill="FFFFFF"/>
        </w:rPr>
      </w:pPr>
      <w:r w:rsidRPr="00F84811">
        <w:rPr>
          <w:color w:val="000000"/>
          <w:spacing w:val="10"/>
          <w:sz w:val="28"/>
          <w:szCs w:val="28"/>
          <w:shd w:val="clear" w:color="auto" w:fill="FFFFFF"/>
        </w:rPr>
        <w:t xml:space="preserve">Оценка «2» ставится за работу, в которой не выполнено </w:t>
      </w:r>
      <w:r w:rsidRPr="00F84811">
        <w:rPr>
          <w:color w:val="000000"/>
          <w:spacing w:val="2"/>
          <w:sz w:val="28"/>
          <w:szCs w:val="28"/>
          <w:shd w:val="clear" w:color="auto" w:fill="FFFFFF"/>
        </w:rPr>
        <w:t>более половины заданий.</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3"/>
          <w:sz w:val="28"/>
          <w:szCs w:val="28"/>
          <w:shd w:val="clear" w:color="auto" w:fill="FFFFFF"/>
        </w:rPr>
        <w:t xml:space="preserve">Оценка </w:t>
      </w:r>
      <w:r w:rsidRPr="00F84811">
        <w:rPr>
          <w:color w:val="000000"/>
          <w:spacing w:val="32"/>
          <w:sz w:val="28"/>
          <w:szCs w:val="28"/>
          <w:shd w:val="clear" w:color="auto" w:fill="FFFFFF"/>
        </w:rPr>
        <w:t>«1»</w:t>
      </w:r>
      <w:r w:rsidRPr="00F84811">
        <w:rPr>
          <w:color w:val="000000"/>
          <w:spacing w:val="3"/>
          <w:sz w:val="28"/>
          <w:szCs w:val="28"/>
          <w:shd w:val="clear" w:color="auto" w:fill="FFFFFF"/>
        </w:rPr>
        <w:t xml:space="preserve"> ставится, если ученик не выполнил ни одного </w:t>
      </w:r>
      <w:r w:rsidRPr="00F84811">
        <w:rPr>
          <w:color w:val="000000"/>
          <w:spacing w:val="-3"/>
          <w:sz w:val="28"/>
          <w:szCs w:val="28"/>
          <w:shd w:val="clear" w:color="auto" w:fill="FFFFFF"/>
        </w:rPr>
        <w:t>задания.</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2"/>
          <w:sz w:val="28"/>
          <w:szCs w:val="28"/>
          <w:shd w:val="clear" w:color="auto" w:fill="FFFFFF"/>
        </w:rPr>
        <w:t>Примечание. Орфографические и пунктуационные ошибки, допу</w:t>
      </w:r>
      <w:r w:rsidRPr="00F84811">
        <w:rPr>
          <w:color w:val="000000"/>
          <w:spacing w:val="-4"/>
          <w:sz w:val="28"/>
          <w:szCs w:val="28"/>
          <w:shd w:val="clear" w:color="auto" w:fill="FFFFFF"/>
        </w:rPr>
        <w:t>щенные при выполнении дополнительных заданий, учитываются при выве</w:t>
      </w:r>
      <w:r w:rsidRPr="00F84811">
        <w:rPr>
          <w:color w:val="000000"/>
          <w:spacing w:val="1"/>
          <w:sz w:val="28"/>
          <w:szCs w:val="28"/>
          <w:shd w:val="clear" w:color="auto" w:fill="FFFFFF"/>
        </w:rPr>
        <w:t>дении оценки за диктант.</w:t>
      </w:r>
    </w:p>
    <w:p w:rsidR="00E32293" w:rsidRPr="00F84811" w:rsidRDefault="00E32293" w:rsidP="00E32293">
      <w:pPr>
        <w:ind w:firstLine="720"/>
        <w:jc w:val="both"/>
        <w:rPr>
          <w:color w:val="000000"/>
          <w:spacing w:val="9"/>
          <w:sz w:val="28"/>
          <w:szCs w:val="28"/>
          <w:shd w:val="clear" w:color="auto" w:fill="FFFFFF"/>
        </w:rPr>
      </w:pPr>
      <w:r w:rsidRPr="00F84811">
        <w:rPr>
          <w:color w:val="000000"/>
          <w:spacing w:val="-1"/>
          <w:sz w:val="28"/>
          <w:szCs w:val="28"/>
          <w:shd w:val="clear" w:color="auto" w:fill="FFFFFF"/>
        </w:rPr>
        <w:t xml:space="preserve">При оценке </w:t>
      </w:r>
      <w:r w:rsidRPr="00F84811">
        <w:rPr>
          <w:b/>
          <w:bCs/>
          <w:color w:val="000000"/>
          <w:spacing w:val="-1"/>
          <w:sz w:val="28"/>
          <w:szCs w:val="28"/>
          <w:shd w:val="clear" w:color="auto" w:fill="FFFFFF"/>
        </w:rPr>
        <w:t xml:space="preserve">контрольного словарного диктанта </w:t>
      </w:r>
      <w:r w:rsidRPr="00F84811">
        <w:rPr>
          <w:color w:val="000000"/>
          <w:spacing w:val="-1"/>
          <w:sz w:val="28"/>
          <w:szCs w:val="28"/>
          <w:shd w:val="clear" w:color="auto" w:fill="FFFFFF"/>
        </w:rPr>
        <w:t>рекомендует</w:t>
      </w:r>
      <w:r w:rsidRPr="00F84811">
        <w:rPr>
          <w:color w:val="000000"/>
          <w:sz w:val="28"/>
          <w:szCs w:val="28"/>
          <w:shd w:val="clear" w:color="auto" w:fill="FFFFFF"/>
        </w:rPr>
        <w:t>ся руководствоваться следующим.</w:t>
      </w:r>
    </w:p>
    <w:p w:rsidR="00E32293" w:rsidRPr="00F84811" w:rsidRDefault="00E32293" w:rsidP="00E32293">
      <w:pPr>
        <w:ind w:firstLine="720"/>
        <w:jc w:val="both"/>
        <w:rPr>
          <w:color w:val="000000"/>
          <w:spacing w:val="6"/>
          <w:sz w:val="28"/>
          <w:szCs w:val="28"/>
          <w:shd w:val="clear" w:color="auto" w:fill="FFFFFF"/>
        </w:rPr>
      </w:pPr>
      <w:r w:rsidRPr="00F84811">
        <w:rPr>
          <w:color w:val="000000"/>
          <w:spacing w:val="9"/>
          <w:sz w:val="28"/>
          <w:szCs w:val="28"/>
          <w:shd w:val="clear" w:color="auto" w:fill="FFFFFF"/>
        </w:rPr>
        <w:t>Оценка «5» ставится за диктант, в котором нет ошибок.</w:t>
      </w:r>
    </w:p>
    <w:p w:rsidR="00E32293" w:rsidRPr="00F84811" w:rsidRDefault="00E32293" w:rsidP="00E32293">
      <w:pPr>
        <w:ind w:firstLine="720"/>
        <w:jc w:val="both"/>
        <w:rPr>
          <w:color w:val="000000"/>
          <w:spacing w:val="3"/>
          <w:sz w:val="28"/>
          <w:szCs w:val="28"/>
          <w:shd w:val="clear" w:color="auto" w:fill="FFFFFF"/>
        </w:rPr>
      </w:pPr>
      <w:r w:rsidRPr="00F84811">
        <w:rPr>
          <w:color w:val="000000"/>
          <w:spacing w:val="6"/>
          <w:sz w:val="28"/>
          <w:szCs w:val="28"/>
          <w:shd w:val="clear" w:color="auto" w:fill="FFFFFF"/>
        </w:rPr>
        <w:t xml:space="preserve">Оценка «4» ставится за диктант, в котором ученик допустил </w:t>
      </w:r>
      <w:r w:rsidRPr="00F84811">
        <w:rPr>
          <w:color w:val="000000"/>
          <w:spacing w:val="2"/>
          <w:sz w:val="28"/>
          <w:szCs w:val="28"/>
          <w:shd w:val="clear" w:color="auto" w:fill="FFFFFF"/>
        </w:rPr>
        <w:t>1—2 ошибки.</w:t>
      </w:r>
    </w:p>
    <w:p w:rsidR="00E32293" w:rsidRPr="00F84811" w:rsidRDefault="00E32293" w:rsidP="00E32293">
      <w:pPr>
        <w:ind w:firstLine="720"/>
        <w:jc w:val="both"/>
        <w:rPr>
          <w:color w:val="000000"/>
          <w:spacing w:val="13"/>
          <w:sz w:val="28"/>
          <w:szCs w:val="28"/>
          <w:shd w:val="clear" w:color="auto" w:fill="FFFFFF"/>
        </w:rPr>
      </w:pPr>
      <w:r w:rsidRPr="00F84811">
        <w:rPr>
          <w:color w:val="000000"/>
          <w:spacing w:val="3"/>
          <w:sz w:val="28"/>
          <w:szCs w:val="28"/>
          <w:shd w:val="clear" w:color="auto" w:fill="FFFFFF"/>
        </w:rPr>
        <w:t xml:space="preserve">Оценка «3» ставится за диктант, в котором допущено 3—4 </w:t>
      </w:r>
      <w:r w:rsidRPr="00F84811">
        <w:rPr>
          <w:color w:val="000000"/>
          <w:spacing w:val="-6"/>
          <w:sz w:val="28"/>
          <w:szCs w:val="28"/>
          <w:shd w:val="clear" w:color="auto" w:fill="FFFFFF"/>
        </w:rPr>
        <w:t>ошибки.</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13"/>
          <w:sz w:val="28"/>
          <w:szCs w:val="28"/>
          <w:shd w:val="clear" w:color="auto" w:fill="FFFFFF"/>
        </w:rPr>
        <w:t xml:space="preserve">Оценка «2» ставится за диктант, в котором допущено до </w:t>
      </w:r>
      <w:r w:rsidRPr="00F84811">
        <w:rPr>
          <w:color w:val="000000"/>
          <w:spacing w:val="-2"/>
          <w:sz w:val="28"/>
          <w:szCs w:val="28"/>
          <w:shd w:val="clear" w:color="auto" w:fill="FFFFFF"/>
        </w:rPr>
        <w:t xml:space="preserve">7 ошибок. </w:t>
      </w:r>
    </w:p>
    <w:p w:rsidR="00E32293" w:rsidRPr="00F84811" w:rsidRDefault="00E32293" w:rsidP="00E32293">
      <w:pPr>
        <w:ind w:firstLine="720"/>
        <w:jc w:val="both"/>
        <w:rPr>
          <w:b/>
          <w:bCs/>
          <w:color w:val="000000"/>
          <w:spacing w:val="-3"/>
          <w:sz w:val="28"/>
          <w:szCs w:val="28"/>
          <w:shd w:val="clear" w:color="auto" w:fill="FFFFFF"/>
        </w:rPr>
      </w:pPr>
      <w:r w:rsidRPr="00F84811">
        <w:rPr>
          <w:color w:val="000000"/>
          <w:spacing w:val="-2"/>
          <w:sz w:val="28"/>
          <w:szCs w:val="28"/>
          <w:shd w:val="clear" w:color="auto" w:fill="FFFFFF"/>
        </w:rPr>
        <w:lastRenderedPageBreak/>
        <w:t xml:space="preserve">При большем количестве ошибок диктант оценивается </w:t>
      </w:r>
      <w:r w:rsidRPr="00F84811">
        <w:rPr>
          <w:color w:val="000000"/>
          <w:spacing w:val="21"/>
          <w:sz w:val="28"/>
          <w:szCs w:val="28"/>
          <w:shd w:val="clear" w:color="auto" w:fill="FFFFFF"/>
        </w:rPr>
        <w:t>баллом «1».</w:t>
      </w:r>
    </w:p>
    <w:p w:rsidR="00E32293" w:rsidRPr="00F84811" w:rsidRDefault="00E32293" w:rsidP="00E32293">
      <w:pPr>
        <w:jc w:val="both"/>
        <w:rPr>
          <w:color w:val="000000"/>
          <w:spacing w:val="-3"/>
          <w:sz w:val="28"/>
          <w:szCs w:val="28"/>
          <w:shd w:val="clear" w:color="auto" w:fill="FFFFFF"/>
        </w:rPr>
      </w:pPr>
      <w:r w:rsidRPr="00F84811">
        <w:rPr>
          <w:b/>
          <w:bCs/>
          <w:color w:val="000000"/>
          <w:spacing w:val="-3"/>
          <w:sz w:val="28"/>
          <w:szCs w:val="28"/>
          <w:shd w:val="clear" w:color="auto" w:fill="FFFFFF"/>
        </w:rPr>
        <w:t>Оценка  сочинений и изложений.</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3"/>
          <w:sz w:val="28"/>
          <w:szCs w:val="28"/>
          <w:shd w:val="clear" w:color="auto" w:fill="FFFFFF"/>
        </w:rPr>
        <w:t xml:space="preserve">Сочинения и изложения — основные формы проверки умения </w:t>
      </w:r>
      <w:r w:rsidRPr="00F84811">
        <w:rPr>
          <w:color w:val="000000"/>
          <w:sz w:val="28"/>
          <w:szCs w:val="28"/>
          <w:shd w:val="clear" w:color="auto" w:fill="FFFFFF"/>
        </w:rPr>
        <w:t xml:space="preserve">правильно и последовательно излагать мысли, уровня речевой </w:t>
      </w:r>
      <w:r w:rsidRPr="00F84811">
        <w:rPr>
          <w:color w:val="000000"/>
          <w:spacing w:val="-3"/>
          <w:sz w:val="28"/>
          <w:szCs w:val="28"/>
          <w:shd w:val="clear" w:color="auto" w:fill="FFFFFF"/>
        </w:rPr>
        <w:t>подготовки учащихся.</w:t>
      </w:r>
    </w:p>
    <w:p w:rsidR="00E32293" w:rsidRPr="00F84811" w:rsidRDefault="00E32293" w:rsidP="00E32293">
      <w:pPr>
        <w:ind w:firstLine="720"/>
        <w:jc w:val="both"/>
        <w:rPr>
          <w:color w:val="000000"/>
          <w:sz w:val="28"/>
          <w:szCs w:val="28"/>
          <w:shd w:val="clear" w:color="auto" w:fill="FFFFFF"/>
        </w:rPr>
      </w:pPr>
      <w:r w:rsidRPr="00F84811">
        <w:rPr>
          <w:color w:val="000000"/>
          <w:spacing w:val="-1"/>
          <w:sz w:val="28"/>
          <w:szCs w:val="28"/>
          <w:shd w:val="clear" w:color="auto" w:fill="FFFFFF"/>
        </w:rPr>
        <w:t xml:space="preserve">Сочинения и изложения в V—IX классах проводятся в соответствии с требованиями раздела программы «Развитие навыков </w:t>
      </w:r>
      <w:r w:rsidRPr="00F84811">
        <w:rPr>
          <w:color w:val="000000"/>
          <w:spacing w:val="2"/>
          <w:sz w:val="28"/>
          <w:szCs w:val="28"/>
          <w:shd w:val="clear" w:color="auto" w:fill="FFFFFF"/>
        </w:rPr>
        <w:t>связной речи».</w:t>
      </w:r>
    </w:p>
    <w:p w:rsidR="00E32293" w:rsidRPr="00F84811" w:rsidRDefault="00E32293" w:rsidP="00E32293">
      <w:pPr>
        <w:ind w:firstLine="720"/>
        <w:jc w:val="both"/>
        <w:rPr>
          <w:color w:val="000000"/>
          <w:spacing w:val="1"/>
          <w:sz w:val="28"/>
          <w:szCs w:val="28"/>
          <w:shd w:val="clear" w:color="auto" w:fill="FFFFFF"/>
        </w:rPr>
      </w:pPr>
      <w:r w:rsidRPr="00F84811">
        <w:rPr>
          <w:color w:val="000000"/>
          <w:sz w:val="28"/>
          <w:szCs w:val="28"/>
          <w:shd w:val="clear" w:color="auto" w:fill="FFFFFF"/>
        </w:rPr>
        <w:t>Примерный объем текста для подробного изложения: в V клас</w:t>
      </w:r>
      <w:r w:rsidRPr="00F84811">
        <w:rPr>
          <w:color w:val="000000"/>
          <w:spacing w:val="8"/>
          <w:sz w:val="28"/>
          <w:szCs w:val="28"/>
          <w:shd w:val="clear" w:color="auto" w:fill="FFFFFF"/>
        </w:rPr>
        <w:t>се — 100—150 слов,  в VI  классе — 150—200,  в VII классе -</w:t>
      </w:r>
      <w:r w:rsidRPr="00F84811">
        <w:rPr>
          <w:color w:val="000000"/>
          <w:spacing w:val="2"/>
          <w:sz w:val="28"/>
          <w:szCs w:val="28"/>
          <w:shd w:val="clear" w:color="auto" w:fill="FFFFFF"/>
        </w:rPr>
        <w:t>200—250,   в   VIII   классе — 250—350</w:t>
      </w:r>
      <w:r w:rsidRPr="00F84811">
        <w:rPr>
          <w:b/>
          <w:bCs/>
          <w:color w:val="000000"/>
          <w:spacing w:val="2"/>
          <w:sz w:val="28"/>
          <w:szCs w:val="28"/>
          <w:shd w:val="clear" w:color="auto" w:fill="FFFFFF"/>
        </w:rPr>
        <w:t xml:space="preserve">,   в   XI   классе — 350 — </w:t>
      </w:r>
      <w:r w:rsidRPr="00F84811">
        <w:rPr>
          <w:b/>
          <w:bCs/>
          <w:color w:val="000000"/>
          <w:spacing w:val="4"/>
          <w:sz w:val="28"/>
          <w:szCs w:val="28"/>
          <w:shd w:val="clear" w:color="auto" w:fill="FFFFFF"/>
        </w:rPr>
        <w:t>450 слов.</w:t>
      </w:r>
    </w:p>
    <w:p w:rsidR="00E32293" w:rsidRPr="00F84811" w:rsidRDefault="00E32293" w:rsidP="00E32293">
      <w:pPr>
        <w:ind w:firstLine="720"/>
        <w:jc w:val="both"/>
        <w:rPr>
          <w:color w:val="000000"/>
          <w:spacing w:val="6"/>
          <w:sz w:val="28"/>
          <w:szCs w:val="28"/>
          <w:shd w:val="clear" w:color="auto" w:fill="FFFFFF"/>
        </w:rPr>
      </w:pPr>
      <w:r w:rsidRPr="00F84811">
        <w:rPr>
          <w:color w:val="000000"/>
          <w:spacing w:val="1"/>
          <w:sz w:val="28"/>
          <w:szCs w:val="28"/>
          <w:shd w:val="clear" w:color="auto" w:fill="FFFFFF"/>
        </w:rPr>
        <w:t xml:space="preserve">Объем текстов итоговых контрольных подробных изложений в </w:t>
      </w:r>
      <w:r w:rsidRPr="00F84811">
        <w:rPr>
          <w:color w:val="000000"/>
          <w:spacing w:val="-9"/>
          <w:sz w:val="28"/>
          <w:szCs w:val="28"/>
          <w:shd w:val="clear" w:color="auto" w:fill="FFFFFF"/>
        </w:rPr>
        <w:t>VIII</w:t>
      </w:r>
      <w:r w:rsidRPr="00F84811">
        <w:rPr>
          <w:color w:val="000000"/>
          <w:sz w:val="28"/>
          <w:szCs w:val="28"/>
          <w:shd w:val="clear" w:color="auto" w:fill="FFFFFF"/>
        </w:rPr>
        <w:tab/>
      </w:r>
      <w:r w:rsidRPr="00F84811">
        <w:rPr>
          <w:color w:val="000000"/>
          <w:spacing w:val="5"/>
          <w:sz w:val="28"/>
          <w:szCs w:val="28"/>
          <w:shd w:val="clear" w:color="auto" w:fill="FFFFFF"/>
        </w:rPr>
        <w:t xml:space="preserve">и IX классах может быть увеличен на 50 слов в связи с тем, </w:t>
      </w:r>
      <w:r w:rsidRPr="00F84811">
        <w:rPr>
          <w:color w:val="000000"/>
          <w:spacing w:val="3"/>
          <w:sz w:val="28"/>
          <w:szCs w:val="28"/>
          <w:shd w:val="clear" w:color="auto" w:fill="FFFFFF"/>
        </w:rPr>
        <w:t>что на таких уроках не проводится подготовительная работа.</w:t>
      </w:r>
    </w:p>
    <w:p w:rsidR="00E32293" w:rsidRPr="00F84811" w:rsidRDefault="00E32293" w:rsidP="00E32293">
      <w:pPr>
        <w:ind w:firstLine="720"/>
        <w:jc w:val="both"/>
        <w:rPr>
          <w:color w:val="000000"/>
          <w:spacing w:val="3"/>
          <w:sz w:val="28"/>
          <w:szCs w:val="28"/>
          <w:shd w:val="clear" w:color="auto" w:fill="FFFFFF"/>
        </w:rPr>
      </w:pPr>
      <w:r w:rsidRPr="00F84811">
        <w:rPr>
          <w:color w:val="000000"/>
          <w:spacing w:val="6"/>
          <w:sz w:val="28"/>
          <w:szCs w:val="28"/>
          <w:shd w:val="clear" w:color="auto" w:fill="FFFFFF"/>
        </w:rPr>
        <w:t xml:space="preserve">Рекомендуется следующий примерный объем классных </w:t>
      </w:r>
      <w:r w:rsidRPr="00F84811">
        <w:rPr>
          <w:color w:val="000000"/>
          <w:spacing w:val="7"/>
          <w:sz w:val="28"/>
          <w:szCs w:val="28"/>
          <w:shd w:val="clear" w:color="auto" w:fill="FFFFFF"/>
        </w:rPr>
        <w:t xml:space="preserve">сочинений: в V классе — 0,5—1,0 страницы, в VI классе — </w:t>
      </w:r>
      <w:r w:rsidRPr="00F84811">
        <w:rPr>
          <w:color w:val="000000"/>
          <w:spacing w:val="11"/>
          <w:sz w:val="28"/>
          <w:szCs w:val="28"/>
          <w:shd w:val="clear" w:color="auto" w:fill="FFFFFF"/>
        </w:rPr>
        <w:t xml:space="preserve">1,0—1,5, в VII классе -- 1,5—2,0, в VIII классе — 2,0—3,0, </w:t>
      </w:r>
      <w:r w:rsidRPr="00F84811">
        <w:rPr>
          <w:b/>
          <w:bCs/>
          <w:color w:val="000000"/>
          <w:spacing w:val="11"/>
          <w:sz w:val="28"/>
          <w:szCs w:val="28"/>
          <w:shd w:val="clear" w:color="auto" w:fill="FFFFFF"/>
        </w:rPr>
        <w:t xml:space="preserve">в </w:t>
      </w:r>
      <w:r w:rsidRPr="00F84811">
        <w:rPr>
          <w:b/>
          <w:bCs/>
          <w:color w:val="000000"/>
          <w:spacing w:val="-17"/>
          <w:sz w:val="28"/>
          <w:szCs w:val="28"/>
          <w:shd w:val="clear" w:color="auto" w:fill="FFFFFF"/>
        </w:rPr>
        <w:t>XI</w:t>
      </w:r>
      <w:r w:rsidRPr="00F84811">
        <w:rPr>
          <w:b/>
          <w:bCs/>
          <w:color w:val="000000"/>
          <w:sz w:val="28"/>
          <w:szCs w:val="28"/>
          <w:shd w:val="clear" w:color="auto" w:fill="FFFFFF"/>
        </w:rPr>
        <w:tab/>
      </w:r>
      <w:r w:rsidRPr="00F84811">
        <w:rPr>
          <w:b/>
          <w:bCs/>
          <w:color w:val="000000"/>
          <w:spacing w:val="5"/>
          <w:sz w:val="28"/>
          <w:szCs w:val="28"/>
          <w:shd w:val="clear" w:color="auto" w:fill="FFFFFF"/>
        </w:rPr>
        <w:t>классе — 3,0—4,0 страницы</w:t>
      </w:r>
      <w:r w:rsidRPr="00F84811">
        <w:rPr>
          <w:color w:val="000000"/>
          <w:spacing w:val="5"/>
          <w:sz w:val="28"/>
          <w:szCs w:val="28"/>
          <w:shd w:val="clear" w:color="auto" w:fill="FFFFFF"/>
        </w:rPr>
        <w:t>.</w:t>
      </w:r>
    </w:p>
    <w:p w:rsidR="00E32293" w:rsidRPr="00F84811" w:rsidRDefault="00E32293" w:rsidP="00E32293">
      <w:pPr>
        <w:ind w:firstLine="720"/>
        <w:jc w:val="both"/>
        <w:rPr>
          <w:color w:val="000000"/>
          <w:spacing w:val="-4"/>
          <w:sz w:val="28"/>
          <w:szCs w:val="28"/>
          <w:shd w:val="clear" w:color="auto" w:fill="FFFFFF"/>
        </w:rPr>
      </w:pPr>
      <w:r w:rsidRPr="00F84811">
        <w:rPr>
          <w:color w:val="000000"/>
          <w:spacing w:val="3"/>
          <w:sz w:val="28"/>
          <w:szCs w:val="28"/>
          <w:shd w:val="clear" w:color="auto" w:fill="FFFFFF"/>
        </w:rPr>
        <w:t xml:space="preserve">К указанному объему сочинений учитель должен относиться </w:t>
      </w:r>
      <w:r w:rsidRPr="00F84811">
        <w:rPr>
          <w:color w:val="000000"/>
          <w:spacing w:val="1"/>
          <w:sz w:val="28"/>
          <w:szCs w:val="28"/>
          <w:shd w:val="clear" w:color="auto" w:fill="FFFFFF"/>
        </w:rPr>
        <w:t xml:space="preserve">как к примерному, так как объем ученического сочинения зависит </w:t>
      </w:r>
      <w:r w:rsidRPr="00F84811">
        <w:rPr>
          <w:color w:val="000000"/>
          <w:spacing w:val="4"/>
          <w:sz w:val="28"/>
          <w:szCs w:val="28"/>
          <w:shd w:val="clear" w:color="auto" w:fill="FFFFFF"/>
        </w:rPr>
        <w:t>от многих обстоятельств, в частности от стиля и жанра сочине</w:t>
      </w:r>
      <w:r w:rsidRPr="00F84811">
        <w:rPr>
          <w:color w:val="000000"/>
          <w:spacing w:val="1"/>
          <w:sz w:val="28"/>
          <w:szCs w:val="28"/>
          <w:shd w:val="clear" w:color="auto" w:fill="FFFFFF"/>
        </w:rPr>
        <w:t>ния, характера темы и замысла, темпа письма учащихся, их обще</w:t>
      </w:r>
      <w:r w:rsidRPr="00F84811">
        <w:rPr>
          <w:color w:val="000000"/>
          <w:spacing w:val="2"/>
          <w:sz w:val="28"/>
          <w:szCs w:val="28"/>
          <w:shd w:val="clear" w:color="auto" w:fill="FFFFFF"/>
        </w:rPr>
        <w:t>го развития.</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4"/>
          <w:sz w:val="28"/>
          <w:szCs w:val="28"/>
          <w:shd w:val="clear" w:color="auto" w:fill="FFFFFF"/>
        </w:rPr>
        <w:t xml:space="preserve">С помощью сочинений и изложений проверяются: 1) умение </w:t>
      </w:r>
      <w:r w:rsidRPr="00F84811">
        <w:rPr>
          <w:color w:val="000000"/>
          <w:spacing w:val="11"/>
          <w:sz w:val="28"/>
          <w:szCs w:val="28"/>
          <w:shd w:val="clear" w:color="auto" w:fill="FFFFFF"/>
        </w:rPr>
        <w:t xml:space="preserve">раскрывать тему; 2) умение использовать языковые средства </w:t>
      </w:r>
      <w:r w:rsidRPr="00F84811">
        <w:rPr>
          <w:color w:val="000000"/>
          <w:spacing w:val="-2"/>
          <w:sz w:val="28"/>
          <w:szCs w:val="28"/>
          <w:shd w:val="clear" w:color="auto" w:fill="FFFFFF"/>
        </w:rPr>
        <w:t>в соответствии со стилем, темой и задачей высказывания; 3) соб</w:t>
      </w:r>
      <w:r w:rsidRPr="00F84811">
        <w:rPr>
          <w:color w:val="000000"/>
          <w:spacing w:val="3"/>
          <w:sz w:val="28"/>
          <w:szCs w:val="28"/>
          <w:shd w:val="clear" w:color="auto" w:fill="FFFFFF"/>
        </w:rPr>
        <w:t>людение языковых норм и правил правописания.</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2"/>
          <w:sz w:val="28"/>
          <w:szCs w:val="28"/>
          <w:shd w:val="clear" w:color="auto" w:fill="FFFFFF"/>
        </w:rPr>
        <w:lastRenderedPageBreak/>
        <w:t xml:space="preserve">Любое сочинение и изложение оценивается двумя отметками: </w:t>
      </w:r>
      <w:r w:rsidRPr="00F84811">
        <w:rPr>
          <w:color w:val="000000"/>
          <w:spacing w:val="4"/>
          <w:sz w:val="28"/>
          <w:szCs w:val="28"/>
          <w:shd w:val="clear" w:color="auto" w:fill="FFFFFF"/>
        </w:rPr>
        <w:t xml:space="preserve">первая ставится за содержание и речевое оформление, вторая — </w:t>
      </w:r>
      <w:r w:rsidRPr="00F84811">
        <w:rPr>
          <w:color w:val="000000"/>
          <w:sz w:val="28"/>
          <w:szCs w:val="28"/>
          <w:shd w:val="clear" w:color="auto" w:fill="FFFFFF"/>
        </w:rPr>
        <w:t xml:space="preserve">за грамотность, т. е. за соблюдение орфографических, пунктуационных и языковых норм. Обе оценки считаются оценками по </w:t>
      </w:r>
      <w:r w:rsidRPr="00F84811">
        <w:rPr>
          <w:color w:val="000000"/>
          <w:spacing w:val="1"/>
          <w:sz w:val="28"/>
          <w:szCs w:val="28"/>
          <w:shd w:val="clear" w:color="auto" w:fill="FFFFFF"/>
        </w:rPr>
        <w:t>русскому языку, за исключением случаев, когда проводится рабо</w:t>
      </w:r>
      <w:r w:rsidRPr="00F84811">
        <w:rPr>
          <w:color w:val="000000"/>
          <w:sz w:val="28"/>
          <w:szCs w:val="28"/>
          <w:shd w:val="clear" w:color="auto" w:fill="FFFFFF"/>
        </w:rPr>
        <w:t xml:space="preserve">та, проверяющая знания учащихся по литературе. В этом случае </w:t>
      </w:r>
      <w:r w:rsidRPr="00F84811">
        <w:rPr>
          <w:color w:val="000000"/>
          <w:spacing w:val="-2"/>
          <w:sz w:val="28"/>
          <w:szCs w:val="28"/>
          <w:shd w:val="clear" w:color="auto" w:fill="FFFFFF"/>
        </w:rPr>
        <w:t>первая оценка (за содержание и речь) считается оценкой по лите</w:t>
      </w:r>
      <w:r w:rsidRPr="00F84811">
        <w:rPr>
          <w:color w:val="000000"/>
          <w:spacing w:val="-4"/>
          <w:sz w:val="28"/>
          <w:szCs w:val="28"/>
          <w:shd w:val="clear" w:color="auto" w:fill="FFFFFF"/>
        </w:rPr>
        <w:t>ратуре.</w:t>
      </w:r>
    </w:p>
    <w:p w:rsidR="00E32293" w:rsidRPr="00F84811" w:rsidRDefault="00E32293" w:rsidP="00E32293">
      <w:pPr>
        <w:ind w:firstLine="720"/>
        <w:jc w:val="both"/>
        <w:rPr>
          <w:color w:val="000000"/>
          <w:spacing w:val="3"/>
          <w:sz w:val="28"/>
          <w:szCs w:val="28"/>
          <w:shd w:val="clear" w:color="auto" w:fill="FFFFFF"/>
        </w:rPr>
      </w:pPr>
      <w:r w:rsidRPr="00F84811">
        <w:rPr>
          <w:color w:val="000000"/>
          <w:spacing w:val="2"/>
          <w:sz w:val="28"/>
          <w:szCs w:val="28"/>
          <w:shd w:val="clear" w:color="auto" w:fill="FFFFFF"/>
        </w:rPr>
        <w:t>Содержание сочинения и изложения оценивается по следую</w:t>
      </w:r>
      <w:r w:rsidRPr="00F84811">
        <w:rPr>
          <w:color w:val="000000"/>
          <w:spacing w:val="-1"/>
          <w:sz w:val="28"/>
          <w:szCs w:val="28"/>
          <w:shd w:val="clear" w:color="auto" w:fill="FFFFFF"/>
        </w:rPr>
        <w:t>щим критериям:</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3"/>
          <w:sz w:val="28"/>
          <w:szCs w:val="28"/>
          <w:shd w:val="clear" w:color="auto" w:fill="FFFFFF"/>
        </w:rPr>
        <w:t>- соответствие работы ученика теме и основной мысли;</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2"/>
          <w:sz w:val="28"/>
          <w:szCs w:val="28"/>
          <w:shd w:val="clear" w:color="auto" w:fill="FFFFFF"/>
        </w:rPr>
        <w:t>- полнота раскрытия темы;</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1"/>
          <w:sz w:val="28"/>
          <w:szCs w:val="28"/>
          <w:shd w:val="clear" w:color="auto" w:fill="FFFFFF"/>
        </w:rPr>
        <w:t>- правильность фактического материала;</w:t>
      </w:r>
    </w:p>
    <w:p w:rsidR="00E32293" w:rsidRPr="00F84811" w:rsidRDefault="00E32293" w:rsidP="00E32293">
      <w:pPr>
        <w:ind w:firstLine="720"/>
        <w:jc w:val="both"/>
        <w:rPr>
          <w:color w:val="000000"/>
          <w:spacing w:val="-4"/>
          <w:sz w:val="28"/>
          <w:szCs w:val="28"/>
          <w:shd w:val="clear" w:color="auto" w:fill="FFFFFF"/>
        </w:rPr>
      </w:pPr>
      <w:r w:rsidRPr="00F84811">
        <w:rPr>
          <w:color w:val="000000"/>
          <w:spacing w:val="1"/>
          <w:sz w:val="28"/>
          <w:szCs w:val="28"/>
          <w:shd w:val="clear" w:color="auto" w:fill="FFFFFF"/>
        </w:rPr>
        <w:t>- последовательность изложения.</w:t>
      </w:r>
    </w:p>
    <w:p w:rsidR="00E32293" w:rsidRPr="00F84811" w:rsidRDefault="00E32293" w:rsidP="00E32293">
      <w:pPr>
        <w:ind w:firstLine="720"/>
        <w:jc w:val="both"/>
        <w:rPr>
          <w:color w:val="000000"/>
          <w:spacing w:val="4"/>
          <w:sz w:val="28"/>
          <w:szCs w:val="28"/>
          <w:shd w:val="clear" w:color="auto" w:fill="FFFFFF"/>
        </w:rPr>
      </w:pPr>
      <w:r w:rsidRPr="00F84811">
        <w:rPr>
          <w:color w:val="000000"/>
          <w:spacing w:val="-4"/>
          <w:sz w:val="28"/>
          <w:szCs w:val="28"/>
          <w:shd w:val="clear" w:color="auto" w:fill="FFFFFF"/>
        </w:rPr>
        <w:t>При оценке речевого оформления сочинений и изложений учи</w:t>
      </w:r>
      <w:r w:rsidRPr="00F84811">
        <w:rPr>
          <w:color w:val="000000"/>
          <w:spacing w:val="-1"/>
          <w:sz w:val="28"/>
          <w:szCs w:val="28"/>
          <w:shd w:val="clear" w:color="auto" w:fill="FFFFFF"/>
        </w:rPr>
        <w:t>тывается:</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4"/>
          <w:sz w:val="28"/>
          <w:szCs w:val="28"/>
          <w:shd w:val="clear" w:color="auto" w:fill="FFFFFF"/>
        </w:rPr>
        <w:t>- разнообразие словаря и грамматического строя речи;</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1"/>
          <w:sz w:val="28"/>
          <w:szCs w:val="28"/>
          <w:shd w:val="clear" w:color="auto" w:fill="FFFFFF"/>
        </w:rPr>
        <w:t>- стилевое единство и выразительность речи; число речевых недочетов.</w:t>
      </w:r>
    </w:p>
    <w:p w:rsidR="00E32293" w:rsidRPr="00F84811" w:rsidRDefault="00E32293" w:rsidP="00E32293">
      <w:pPr>
        <w:ind w:firstLine="720"/>
        <w:jc w:val="both"/>
        <w:rPr>
          <w:b/>
          <w:bCs/>
          <w:color w:val="000000"/>
          <w:spacing w:val="10"/>
          <w:sz w:val="28"/>
          <w:szCs w:val="28"/>
          <w:shd w:val="clear" w:color="auto" w:fill="FFFFFF"/>
        </w:rPr>
      </w:pPr>
      <w:r w:rsidRPr="00F84811">
        <w:rPr>
          <w:color w:val="000000"/>
          <w:spacing w:val="-1"/>
          <w:sz w:val="28"/>
          <w:szCs w:val="28"/>
          <w:shd w:val="clear" w:color="auto" w:fill="FFFFFF"/>
        </w:rPr>
        <w:t>Грамотность оценивается по числу допущенных учеником оши</w:t>
      </w:r>
      <w:r w:rsidRPr="00F84811">
        <w:rPr>
          <w:color w:val="000000"/>
          <w:sz w:val="28"/>
          <w:szCs w:val="28"/>
          <w:shd w:val="clear" w:color="auto" w:fill="FFFFFF"/>
        </w:rPr>
        <w:t>бок — орфографических, пунктуационных и грамматических.</w:t>
      </w:r>
    </w:p>
    <w:p w:rsidR="00E32293" w:rsidRPr="00F84811" w:rsidRDefault="00E32293" w:rsidP="00E32293">
      <w:pPr>
        <w:ind w:firstLine="720"/>
        <w:jc w:val="both"/>
        <w:rPr>
          <w:color w:val="000000"/>
          <w:spacing w:val="10"/>
          <w:sz w:val="28"/>
          <w:szCs w:val="28"/>
          <w:shd w:val="clear" w:color="auto" w:fill="FFFFFF"/>
        </w:rPr>
      </w:pPr>
      <w:r w:rsidRPr="00F84811">
        <w:rPr>
          <w:b/>
          <w:bCs/>
          <w:color w:val="000000"/>
          <w:spacing w:val="10"/>
          <w:sz w:val="28"/>
          <w:szCs w:val="28"/>
          <w:shd w:val="clear" w:color="auto" w:fill="FFFFFF"/>
        </w:rPr>
        <w:t xml:space="preserve">Примечания: </w:t>
      </w:r>
    </w:p>
    <w:p w:rsidR="00E32293" w:rsidRPr="00F84811" w:rsidRDefault="00E32293" w:rsidP="00E32293">
      <w:pPr>
        <w:ind w:firstLine="720"/>
        <w:jc w:val="both"/>
        <w:rPr>
          <w:color w:val="000000"/>
          <w:spacing w:val="5"/>
          <w:sz w:val="28"/>
          <w:szCs w:val="28"/>
          <w:shd w:val="clear" w:color="auto" w:fill="FFFFFF"/>
        </w:rPr>
      </w:pPr>
      <w:r w:rsidRPr="00F84811">
        <w:rPr>
          <w:color w:val="000000"/>
          <w:spacing w:val="10"/>
          <w:sz w:val="28"/>
          <w:szCs w:val="28"/>
          <w:shd w:val="clear" w:color="auto" w:fill="FFFFFF"/>
        </w:rPr>
        <w:t xml:space="preserve">1. При оценке сочинения необходимо учитывать </w:t>
      </w:r>
      <w:r w:rsidRPr="00F84811">
        <w:rPr>
          <w:color w:val="000000"/>
          <w:spacing w:val="3"/>
          <w:sz w:val="28"/>
          <w:szCs w:val="28"/>
          <w:shd w:val="clear" w:color="auto" w:fill="FFFFFF"/>
        </w:rPr>
        <w:t>самостоятельность, оригинальность замысла ученического сочинения, уро</w:t>
      </w:r>
      <w:r w:rsidRPr="00F84811">
        <w:rPr>
          <w:color w:val="000000"/>
          <w:spacing w:val="4"/>
          <w:sz w:val="28"/>
          <w:szCs w:val="28"/>
          <w:shd w:val="clear" w:color="auto" w:fill="FFFFFF"/>
        </w:rPr>
        <w:t>вень его композиционного и речевого оформления. Наличие оригинально</w:t>
      </w:r>
      <w:r w:rsidRPr="00F84811">
        <w:rPr>
          <w:color w:val="000000"/>
          <w:spacing w:val="6"/>
          <w:sz w:val="28"/>
          <w:szCs w:val="28"/>
          <w:shd w:val="clear" w:color="auto" w:fill="FFFFFF"/>
        </w:rPr>
        <w:t xml:space="preserve">го замысла, его хорошая реализация позволяют повысить первую оценку </w:t>
      </w:r>
      <w:r w:rsidRPr="00F84811">
        <w:rPr>
          <w:color w:val="000000"/>
          <w:spacing w:val="8"/>
          <w:sz w:val="28"/>
          <w:szCs w:val="28"/>
          <w:shd w:val="clear" w:color="auto" w:fill="FFFFFF"/>
        </w:rPr>
        <w:t>за сочинение на один балл.</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5"/>
          <w:sz w:val="28"/>
          <w:szCs w:val="28"/>
          <w:shd w:val="clear" w:color="auto" w:fill="FFFFFF"/>
        </w:rPr>
        <w:lastRenderedPageBreak/>
        <w:t xml:space="preserve">2. Если объем сочинения в полтора-два раза больше указанного в </w:t>
      </w:r>
      <w:r w:rsidRPr="00F84811">
        <w:rPr>
          <w:color w:val="000000"/>
          <w:spacing w:val="8"/>
          <w:sz w:val="28"/>
          <w:szCs w:val="28"/>
          <w:shd w:val="clear" w:color="auto" w:fill="FFFFFF"/>
        </w:rPr>
        <w:t>настоящих «Нормах оценки...», то при оценке работы следует исходить</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1"/>
          <w:sz w:val="28"/>
          <w:szCs w:val="28"/>
          <w:shd w:val="clear" w:color="auto" w:fill="FFFFFF"/>
        </w:rPr>
        <w:t xml:space="preserve">из нормативов, увеличенных для отметки «4» на одну, а для отметки «3» </w:t>
      </w:r>
      <w:r w:rsidRPr="00F84811">
        <w:rPr>
          <w:color w:val="000000"/>
          <w:spacing w:val="6"/>
          <w:sz w:val="28"/>
          <w:szCs w:val="28"/>
          <w:shd w:val="clear" w:color="auto" w:fill="FFFFFF"/>
        </w:rPr>
        <w:t xml:space="preserve">на две единицы. Например, при оценке грамотности «4» ставится при </w:t>
      </w:r>
      <w:r w:rsidRPr="00F84811">
        <w:rPr>
          <w:color w:val="000000"/>
          <w:sz w:val="28"/>
          <w:szCs w:val="28"/>
          <w:shd w:val="clear" w:color="auto" w:fill="FFFFFF"/>
        </w:rPr>
        <w:t xml:space="preserve">3 орфографических, 2 пунктуационных и 2 грамматических ошибках или </w:t>
      </w:r>
      <w:r w:rsidRPr="00F84811">
        <w:rPr>
          <w:color w:val="000000"/>
          <w:spacing w:val="1"/>
          <w:sz w:val="28"/>
          <w:szCs w:val="28"/>
          <w:shd w:val="clear" w:color="auto" w:fill="FFFFFF"/>
        </w:rPr>
        <w:t xml:space="preserve">при соотношениях: 2 — 3—2, 2—2 — 3; «3» ставился при соотношениях: 6—4—4, 4—6—4, 4—4—6. При выставлении оценки «5» превышение </w:t>
      </w:r>
      <w:r w:rsidRPr="00F84811">
        <w:rPr>
          <w:color w:val="000000"/>
          <w:spacing w:val="2"/>
          <w:sz w:val="28"/>
          <w:szCs w:val="28"/>
          <w:shd w:val="clear" w:color="auto" w:fill="FFFFFF"/>
        </w:rPr>
        <w:t>объема сочинения не принимается во внимание.</w:t>
      </w:r>
    </w:p>
    <w:p w:rsidR="00E32293" w:rsidRPr="00F84811" w:rsidRDefault="00E32293" w:rsidP="00E32293">
      <w:pPr>
        <w:numPr>
          <w:ilvl w:val="0"/>
          <w:numId w:val="12"/>
        </w:numPr>
        <w:tabs>
          <w:tab w:val="left" w:pos="605"/>
        </w:tabs>
        <w:suppressAutoHyphens/>
        <w:spacing w:after="0" w:line="240" w:lineRule="auto"/>
        <w:ind w:left="0" w:firstLine="720"/>
        <w:jc w:val="both"/>
        <w:rPr>
          <w:color w:val="000000"/>
          <w:spacing w:val="3"/>
          <w:sz w:val="28"/>
          <w:szCs w:val="28"/>
          <w:shd w:val="clear" w:color="auto" w:fill="FFFFFF"/>
        </w:rPr>
      </w:pPr>
      <w:r w:rsidRPr="00F84811">
        <w:rPr>
          <w:color w:val="000000"/>
          <w:spacing w:val="1"/>
          <w:sz w:val="28"/>
          <w:szCs w:val="28"/>
          <w:shd w:val="clear" w:color="auto" w:fill="FFFFFF"/>
        </w:rPr>
        <w:t>Первая оценка (за содержание и речь) не может быть положитель</w:t>
      </w:r>
      <w:r w:rsidRPr="00F84811">
        <w:rPr>
          <w:color w:val="000000"/>
          <w:spacing w:val="3"/>
          <w:sz w:val="28"/>
          <w:szCs w:val="28"/>
          <w:shd w:val="clear" w:color="auto" w:fill="FFFFFF"/>
        </w:rPr>
        <w:t>ной, если не раскрыта тема высказывания, хотя по остальным показате</w:t>
      </w:r>
      <w:r w:rsidRPr="00F84811">
        <w:rPr>
          <w:color w:val="000000"/>
          <w:sz w:val="28"/>
          <w:szCs w:val="28"/>
          <w:shd w:val="clear" w:color="auto" w:fill="FFFFFF"/>
        </w:rPr>
        <w:t>лям оно написано удовлетворительно.</w:t>
      </w:r>
    </w:p>
    <w:p w:rsidR="00E32293" w:rsidRPr="00F84811" w:rsidRDefault="00E32293" w:rsidP="00E32293">
      <w:pPr>
        <w:numPr>
          <w:ilvl w:val="0"/>
          <w:numId w:val="12"/>
        </w:numPr>
        <w:tabs>
          <w:tab w:val="left" w:pos="605"/>
        </w:tabs>
        <w:suppressAutoHyphens/>
        <w:spacing w:after="0" w:line="240" w:lineRule="auto"/>
        <w:ind w:left="0" w:firstLine="720"/>
        <w:jc w:val="both"/>
        <w:rPr>
          <w:b/>
          <w:bCs/>
          <w:color w:val="000000"/>
          <w:spacing w:val="-3"/>
          <w:sz w:val="28"/>
          <w:szCs w:val="28"/>
          <w:shd w:val="clear" w:color="auto" w:fill="FFFFFF"/>
        </w:rPr>
      </w:pPr>
      <w:r w:rsidRPr="00F84811">
        <w:rPr>
          <w:color w:val="000000"/>
          <w:spacing w:val="3"/>
          <w:sz w:val="28"/>
          <w:szCs w:val="28"/>
          <w:shd w:val="clear" w:color="auto" w:fill="FFFFFF"/>
        </w:rPr>
        <w:t xml:space="preserve">На оценку сочинения и изложения распространяются положения </w:t>
      </w:r>
      <w:r w:rsidRPr="00F84811">
        <w:rPr>
          <w:color w:val="000000"/>
          <w:spacing w:val="11"/>
          <w:sz w:val="28"/>
          <w:szCs w:val="28"/>
          <w:shd w:val="clear" w:color="auto" w:fill="FFFFFF"/>
        </w:rPr>
        <w:t>об однотипных и негрубых ошибках, а также о сделанных учени</w:t>
      </w:r>
      <w:r w:rsidRPr="00F84811">
        <w:rPr>
          <w:color w:val="000000"/>
          <w:spacing w:val="2"/>
          <w:sz w:val="28"/>
          <w:szCs w:val="28"/>
          <w:shd w:val="clear" w:color="auto" w:fill="FFFFFF"/>
        </w:rPr>
        <w:t>ком исправлениях, приведенные в разделе «Оценка диктантов».</w:t>
      </w:r>
    </w:p>
    <w:p w:rsidR="00E32293" w:rsidRPr="00F84811" w:rsidRDefault="00E32293" w:rsidP="00E32293">
      <w:pPr>
        <w:ind w:firstLine="720"/>
        <w:jc w:val="both"/>
        <w:rPr>
          <w:color w:val="000000"/>
          <w:spacing w:val="-3"/>
          <w:sz w:val="28"/>
          <w:szCs w:val="28"/>
          <w:shd w:val="clear" w:color="auto" w:fill="FFFFFF"/>
        </w:rPr>
      </w:pPr>
      <w:r w:rsidRPr="00F84811">
        <w:rPr>
          <w:b/>
          <w:bCs/>
          <w:color w:val="000000"/>
          <w:spacing w:val="-3"/>
          <w:sz w:val="28"/>
          <w:szCs w:val="28"/>
          <w:shd w:val="clear" w:color="auto" w:fill="FFFFFF"/>
        </w:rPr>
        <w:t>Оценка обучающих работ.</w:t>
      </w:r>
    </w:p>
    <w:p w:rsidR="00E32293" w:rsidRPr="00F84811" w:rsidRDefault="00E32293" w:rsidP="00E32293">
      <w:pPr>
        <w:ind w:firstLine="720"/>
        <w:jc w:val="both"/>
        <w:rPr>
          <w:color w:val="000000"/>
          <w:spacing w:val="-3"/>
          <w:sz w:val="28"/>
          <w:szCs w:val="28"/>
          <w:shd w:val="clear" w:color="auto" w:fill="FFFFFF"/>
        </w:rPr>
      </w:pPr>
      <w:r w:rsidRPr="00F84811">
        <w:rPr>
          <w:color w:val="000000"/>
          <w:spacing w:val="-3"/>
          <w:sz w:val="28"/>
          <w:szCs w:val="28"/>
          <w:shd w:val="clear" w:color="auto" w:fill="FFFFFF"/>
        </w:rPr>
        <w:t>Обучающие работы (различные упражнения и диктанты некон</w:t>
      </w:r>
      <w:r w:rsidRPr="00F84811">
        <w:rPr>
          <w:color w:val="000000"/>
          <w:spacing w:val="-1"/>
          <w:sz w:val="28"/>
          <w:szCs w:val="28"/>
          <w:shd w:val="clear" w:color="auto" w:fill="FFFFFF"/>
        </w:rPr>
        <w:t xml:space="preserve">трольного характера) оцениваются более строго, чем контрольные </w:t>
      </w:r>
      <w:r w:rsidRPr="00F84811">
        <w:rPr>
          <w:color w:val="000000"/>
          <w:spacing w:val="-3"/>
          <w:sz w:val="28"/>
          <w:szCs w:val="28"/>
          <w:shd w:val="clear" w:color="auto" w:fill="FFFFFF"/>
        </w:rPr>
        <w:t>работы.</w:t>
      </w:r>
    </w:p>
    <w:p w:rsidR="00E32293" w:rsidRPr="00F84811" w:rsidRDefault="00E32293" w:rsidP="00E32293">
      <w:pPr>
        <w:ind w:firstLine="720"/>
        <w:jc w:val="both"/>
        <w:rPr>
          <w:color w:val="000000"/>
          <w:spacing w:val="-3"/>
          <w:sz w:val="28"/>
          <w:szCs w:val="28"/>
          <w:shd w:val="clear" w:color="auto" w:fill="FFFFFF"/>
        </w:rPr>
      </w:pPr>
      <w:r w:rsidRPr="00F84811">
        <w:rPr>
          <w:color w:val="000000"/>
          <w:spacing w:val="-3"/>
          <w:sz w:val="28"/>
          <w:szCs w:val="28"/>
          <w:shd w:val="clear" w:color="auto" w:fill="FFFFFF"/>
        </w:rPr>
        <w:t>При оценке обучающих работ учитываются: 1) степень само</w:t>
      </w:r>
      <w:r w:rsidRPr="00F84811">
        <w:rPr>
          <w:color w:val="000000"/>
          <w:spacing w:val="9"/>
          <w:sz w:val="28"/>
          <w:szCs w:val="28"/>
          <w:shd w:val="clear" w:color="auto" w:fill="FFFFFF"/>
        </w:rPr>
        <w:t xml:space="preserve">стоятельности учащегося; 2) этап обучения; 3) объем работы; </w:t>
      </w:r>
      <w:r w:rsidRPr="00F84811">
        <w:rPr>
          <w:color w:val="000000"/>
          <w:sz w:val="28"/>
          <w:szCs w:val="28"/>
          <w:shd w:val="clear" w:color="auto" w:fill="FFFFFF"/>
        </w:rPr>
        <w:t>4) четкость, аккуратность, каллиграфическая правильность письма.</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3"/>
          <w:sz w:val="28"/>
          <w:szCs w:val="28"/>
          <w:shd w:val="clear" w:color="auto" w:fill="FFFFFF"/>
        </w:rPr>
        <w:t xml:space="preserve">Если возможные ошибки были предупреждены в ходе работы, </w:t>
      </w:r>
      <w:r w:rsidRPr="00F84811">
        <w:rPr>
          <w:color w:val="000000"/>
          <w:sz w:val="28"/>
          <w:szCs w:val="28"/>
          <w:shd w:val="clear" w:color="auto" w:fill="FFFFFF"/>
        </w:rPr>
        <w:t xml:space="preserve">оценки «5» и «4» ставятся только в том случае, когда ученик не </w:t>
      </w:r>
      <w:r w:rsidRPr="00F84811">
        <w:rPr>
          <w:color w:val="000000"/>
          <w:spacing w:val="2"/>
          <w:sz w:val="28"/>
          <w:szCs w:val="28"/>
          <w:shd w:val="clear" w:color="auto" w:fill="FFFFFF"/>
        </w:rPr>
        <w:t xml:space="preserve">допустил ошибок или допустил, но исправил ошибку. При этом </w:t>
      </w:r>
      <w:r w:rsidRPr="00F84811">
        <w:rPr>
          <w:color w:val="000000"/>
          <w:sz w:val="28"/>
          <w:szCs w:val="28"/>
          <w:shd w:val="clear" w:color="auto" w:fill="FFFFFF"/>
        </w:rPr>
        <w:t xml:space="preserve">выбор одной из оценок при одинаковом уровне грамотности и </w:t>
      </w:r>
      <w:r w:rsidRPr="00F84811">
        <w:rPr>
          <w:color w:val="000000"/>
          <w:spacing w:val="-2"/>
          <w:sz w:val="28"/>
          <w:szCs w:val="28"/>
          <w:shd w:val="clear" w:color="auto" w:fill="FFFFFF"/>
        </w:rPr>
        <w:t>содержания определяется степенью аккуратности записи, подчер</w:t>
      </w:r>
      <w:r w:rsidRPr="00F84811">
        <w:rPr>
          <w:color w:val="000000"/>
          <w:spacing w:val="4"/>
          <w:sz w:val="28"/>
          <w:szCs w:val="28"/>
          <w:shd w:val="clear" w:color="auto" w:fill="FFFFFF"/>
        </w:rPr>
        <w:t xml:space="preserve">киваний и других особенностей оформления, а также наличием </w:t>
      </w:r>
      <w:r w:rsidRPr="00F84811">
        <w:rPr>
          <w:color w:val="000000"/>
          <w:spacing w:val="1"/>
          <w:sz w:val="28"/>
          <w:szCs w:val="28"/>
          <w:shd w:val="clear" w:color="auto" w:fill="FFFFFF"/>
        </w:rPr>
        <w:t>или отсутствием описок. В работе, превышающей по количеству слов объем диктантов для данного класса, для оценки «4» допу</w:t>
      </w:r>
      <w:r w:rsidRPr="00F84811">
        <w:rPr>
          <w:color w:val="000000"/>
          <w:spacing w:val="4"/>
          <w:sz w:val="28"/>
          <w:szCs w:val="28"/>
          <w:shd w:val="clear" w:color="auto" w:fill="FFFFFF"/>
        </w:rPr>
        <w:t>стимо и 2 исправления ошибок.</w:t>
      </w:r>
    </w:p>
    <w:p w:rsidR="00E32293" w:rsidRPr="00F84811" w:rsidRDefault="00E32293" w:rsidP="00E32293">
      <w:pPr>
        <w:ind w:firstLine="720"/>
        <w:jc w:val="both"/>
        <w:rPr>
          <w:color w:val="000000"/>
          <w:sz w:val="28"/>
          <w:szCs w:val="28"/>
          <w:shd w:val="clear" w:color="auto" w:fill="FFFFFF"/>
        </w:rPr>
      </w:pPr>
      <w:r w:rsidRPr="00F84811">
        <w:rPr>
          <w:color w:val="000000"/>
          <w:spacing w:val="-1"/>
          <w:sz w:val="28"/>
          <w:szCs w:val="28"/>
          <w:shd w:val="clear" w:color="auto" w:fill="FFFFFF"/>
        </w:rPr>
        <w:lastRenderedPageBreak/>
        <w:t xml:space="preserve">Первая и вторая работа, как классная, так и домашняя, при </w:t>
      </w:r>
      <w:r w:rsidRPr="00F84811">
        <w:rPr>
          <w:color w:val="000000"/>
          <w:spacing w:val="-2"/>
          <w:sz w:val="28"/>
          <w:szCs w:val="28"/>
          <w:shd w:val="clear" w:color="auto" w:fill="FFFFFF"/>
        </w:rPr>
        <w:t xml:space="preserve">закреплении определенного умения или навыка проверяется, но по </w:t>
      </w:r>
      <w:r w:rsidRPr="00F84811">
        <w:rPr>
          <w:color w:val="000000"/>
          <w:spacing w:val="2"/>
          <w:sz w:val="28"/>
          <w:szCs w:val="28"/>
          <w:shd w:val="clear" w:color="auto" w:fill="FFFFFF"/>
        </w:rPr>
        <w:t>усмотрению учителя может не оцениваться.</w:t>
      </w:r>
    </w:p>
    <w:p w:rsidR="00E32293" w:rsidRPr="00F84811" w:rsidRDefault="00E32293" w:rsidP="00E32293">
      <w:pPr>
        <w:ind w:firstLine="720"/>
        <w:jc w:val="both"/>
        <w:rPr>
          <w:b/>
          <w:bCs/>
          <w:color w:val="000000"/>
          <w:sz w:val="28"/>
          <w:szCs w:val="28"/>
          <w:shd w:val="clear" w:color="auto" w:fill="FFFFFF"/>
        </w:rPr>
      </w:pPr>
      <w:r w:rsidRPr="00F84811">
        <w:rPr>
          <w:color w:val="000000"/>
          <w:sz w:val="28"/>
          <w:szCs w:val="28"/>
          <w:shd w:val="clear" w:color="auto" w:fill="FFFFFF"/>
        </w:rPr>
        <w:t>Самостоятельные работы, выполненные без предшествовавше</w:t>
      </w:r>
      <w:r w:rsidRPr="00F84811">
        <w:rPr>
          <w:color w:val="000000"/>
          <w:spacing w:val="-3"/>
          <w:sz w:val="28"/>
          <w:szCs w:val="28"/>
          <w:shd w:val="clear" w:color="auto" w:fill="FFFFFF"/>
        </w:rPr>
        <w:t>го анализа возможных ошибок, оцениваются по нормам для кон</w:t>
      </w:r>
      <w:r w:rsidRPr="00F84811">
        <w:rPr>
          <w:color w:val="000000"/>
          <w:spacing w:val="2"/>
          <w:sz w:val="28"/>
          <w:szCs w:val="28"/>
          <w:shd w:val="clear" w:color="auto" w:fill="FFFFFF"/>
        </w:rPr>
        <w:t>трольных работ соответствующего или близкого вида.</w:t>
      </w:r>
    </w:p>
    <w:p w:rsidR="00E32293" w:rsidRPr="00F84811" w:rsidRDefault="00E32293" w:rsidP="00E32293">
      <w:pPr>
        <w:ind w:firstLine="720"/>
        <w:jc w:val="both"/>
        <w:rPr>
          <w:color w:val="000000"/>
          <w:sz w:val="28"/>
          <w:szCs w:val="28"/>
          <w:shd w:val="clear" w:color="auto" w:fill="FFFFFF"/>
        </w:rPr>
      </w:pPr>
      <w:r w:rsidRPr="00F84811">
        <w:rPr>
          <w:b/>
          <w:bCs/>
          <w:color w:val="000000"/>
          <w:sz w:val="28"/>
          <w:szCs w:val="28"/>
          <w:shd w:val="clear" w:color="auto" w:fill="FFFFFF"/>
        </w:rPr>
        <w:t>Выведение итоговых работ.</w:t>
      </w:r>
    </w:p>
    <w:p w:rsidR="00E32293" w:rsidRPr="00F84811" w:rsidRDefault="00E32293" w:rsidP="00E32293">
      <w:pPr>
        <w:ind w:firstLine="720"/>
        <w:jc w:val="both"/>
        <w:rPr>
          <w:color w:val="000000"/>
          <w:spacing w:val="-1"/>
          <w:sz w:val="28"/>
          <w:szCs w:val="28"/>
          <w:shd w:val="clear" w:color="auto" w:fill="FFFFFF"/>
        </w:rPr>
      </w:pPr>
      <w:r w:rsidRPr="00F84811">
        <w:rPr>
          <w:color w:val="000000"/>
          <w:sz w:val="28"/>
          <w:szCs w:val="28"/>
          <w:shd w:val="clear" w:color="auto" w:fill="FFFFFF"/>
        </w:rPr>
        <w:t xml:space="preserve">За учебную четверть и учебный год ставится итоговая оценка. </w:t>
      </w:r>
      <w:r w:rsidRPr="00F84811">
        <w:rPr>
          <w:color w:val="000000"/>
          <w:spacing w:val="5"/>
          <w:sz w:val="28"/>
          <w:szCs w:val="28"/>
          <w:shd w:val="clear" w:color="auto" w:fill="FFFFFF"/>
        </w:rPr>
        <w:t>Она является единой и отражает в обобщенном виде все сторо</w:t>
      </w:r>
      <w:r w:rsidRPr="00F84811">
        <w:rPr>
          <w:color w:val="000000"/>
          <w:spacing w:val="-1"/>
          <w:sz w:val="28"/>
          <w:szCs w:val="28"/>
          <w:shd w:val="clear" w:color="auto" w:fill="FFFFFF"/>
        </w:rPr>
        <w:t xml:space="preserve">ны подготовки ученика по русскому языку: усвоение теоретического материала, овладение умениями, речевое развитие, уровень </w:t>
      </w:r>
      <w:r w:rsidRPr="00F84811">
        <w:rPr>
          <w:color w:val="000000"/>
          <w:sz w:val="28"/>
          <w:szCs w:val="28"/>
          <w:shd w:val="clear" w:color="auto" w:fill="FFFFFF"/>
        </w:rPr>
        <w:t>орфографической и пунктуационной грамотности.</w:t>
      </w:r>
    </w:p>
    <w:p w:rsidR="00E32293" w:rsidRPr="00F84811" w:rsidRDefault="00E32293" w:rsidP="00E32293">
      <w:pPr>
        <w:ind w:firstLine="720"/>
        <w:jc w:val="both"/>
        <w:rPr>
          <w:color w:val="000000"/>
          <w:spacing w:val="-3"/>
          <w:sz w:val="28"/>
          <w:szCs w:val="28"/>
          <w:shd w:val="clear" w:color="auto" w:fill="FFFFFF"/>
        </w:rPr>
      </w:pPr>
      <w:r w:rsidRPr="00F84811">
        <w:rPr>
          <w:color w:val="000000"/>
          <w:spacing w:val="-1"/>
          <w:sz w:val="28"/>
          <w:szCs w:val="28"/>
          <w:shd w:val="clear" w:color="auto" w:fill="FFFFFF"/>
        </w:rPr>
        <w:t>Итоговая оценка не должна выводиться механически, как сред</w:t>
      </w:r>
      <w:r w:rsidRPr="00F84811">
        <w:rPr>
          <w:color w:val="000000"/>
          <w:spacing w:val="-3"/>
          <w:sz w:val="28"/>
          <w:szCs w:val="28"/>
          <w:shd w:val="clear" w:color="auto" w:fill="FFFFFF"/>
        </w:rPr>
        <w:t xml:space="preserve">нее арифметическое предшествующих оценок. Решающим при ее </w:t>
      </w:r>
      <w:r w:rsidRPr="00F84811">
        <w:rPr>
          <w:color w:val="000000"/>
          <w:spacing w:val="-1"/>
          <w:sz w:val="28"/>
          <w:szCs w:val="28"/>
          <w:shd w:val="clear" w:color="auto" w:fill="FFFFFF"/>
        </w:rPr>
        <w:t xml:space="preserve">определении следует считать фактическую подготовку ученика по </w:t>
      </w:r>
      <w:r w:rsidRPr="00F84811">
        <w:rPr>
          <w:color w:val="000000"/>
          <w:sz w:val="28"/>
          <w:szCs w:val="28"/>
          <w:shd w:val="clear" w:color="auto" w:fill="FFFFFF"/>
        </w:rPr>
        <w:t xml:space="preserve">всем показателям ко времени выведения этой оценки. Однако для </w:t>
      </w:r>
      <w:r w:rsidRPr="00F84811">
        <w:rPr>
          <w:color w:val="000000"/>
          <w:spacing w:val="-1"/>
          <w:sz w:val="28"/>
          <w:szCs w:val="28"/>
          <w:shd w:val="clear" w:color="auto" w:fill="FFFFFF"/>
        </w:rPr>
        <w:t>того чтобы стимулировать серьезное отношение учащихся к заня</w:t>
      </w:r>
      <w:r w:rsidRPr="00F84811">
        <w:rPr>
          <w:color w:val="000000"/>
          <w:spacing w:val="3"/>
          <w:sz w:val="28"/>
          <w:szCs w:val="28"/>
          <w:shd w:val="clear" w:color="auto" w:fill="FFFFFF"/>
        </w:rPr>
        <w:t>тиям на протяжении всего учебного года, при выведении итого</w:t>
      </w:r>
      <w:r w:rsidRPr="00F84811">
        <w:rPr>
          <w:color w:val="000000"/>
          <w:spacing w:val="-4"/>
          <w:sz w:val="28"/>
          <w:szCs w:val="28"/>
          <w:shd w:val="clear" w:color="auto" w:fill="FFFFFF"/>
        </w:rPr>
        <w:t>вых оценок необходимо учитывать результаты их текущей успева</w:t>
      </w:r>
      <w:r w:rsidRPr="00F84811">
        <w:rPr>
          <w:color w:val="000000"/>
          <w:spacing w:val="-5"/>
          <w:sz w:val="28"/>
          <w:szCs w:val="28"/>
          <w:shd w:val="clear" w:color="auto" w:fill="FFFFFF"/>
        </w:rPr>
        <w:t>емости.</w:t>
      </w:r>
    </w:p>
    <w:p w:rsidR="00E32293" w:rsidRPr="00F84811" w:rsidRDefault="00E32293" w:rsidP="00E32293">
      <w:pPr>
        <w:ind w:firstLine="720"/>
        <w:jc w:val="both"/>
        <w:rPr>
          <w:color w:val="000000"/>
          <w:spacing w:val="-2"/>
          <w:sz w:val="28"/>
          <w:szCs w:val="28"/>
          <w:shd w:val="clear" w:color="auto" w:fill="FFFFFF"/>
        </w:rPr>
      </w:pPr>
      <w:r w:rsidRPr="00F84811">
        <w:rPr>
          <w:color w:val="000000"/>
          <w:spacing w:val="-3"/>
          <w:sz w:val="28"/>
          <w:szCs w:val="28"/>
          <w:shd w:val="clear" w:color="auto" w:fill="FFFFFF"/>
        </w:rPr>
        <w:t xml:space="preserve">При выведении итоговой оценки преимущественное значение </w:t>
      </w:r>
      <w:r w:rsidRPr="00F84811">
        <w:rPr>
          <w:color w:val="000000"/>
          <w:sz w:val="28"/>
          <w:szCs w:val="28"/>
          <w:shd w:val="clear" w:color="auto" w:fill="FFFFFF"/>
        </w:rPr>
        <w:t xml:space="preserve">придается оценкам, отражающим степень владения навыками </w:t>
      </w:r>
      <w:r w:rsidRPr="00F84811">
        <w:rPr>
          <w:color w:val="000000"/>
          <w:spacing w:val="-1"/>
          <w:sz w:val="28"/>
          <w:szCs w:val="28"/>
          <w:shd w:val="clear" w:color="auto" w:fill="FFFFFF"/>
        </w:rPr>
        <w:t>(орфографическими, пунктуационными, речевыми). Поэтому ито</w:t>
      </w:r>
      <w:r w:rsidRPr="00F84811">
        <w:rPr>
          <w:color w:val="000000"/>
          <w:spacing w:val="2"/>
          <w:sz w:val="28"/>
          <w:szCs w:val="28"/>
          <w:shd w:val="clear" w:color="auto" w:fill="FFFFFF"/>
        </w:rPr>
        <w:t xml:space="preserve">говая оценка за грамотность не может быть положительной, если </w:t>
      </w:r>
      <w:r w:rsidRPr="00F84811">
        <w:rPr>
          <w:color w:val="000000"/>
          <w:spacing w:val="-1"/>
          <w:sz w:val="28"/>
          <w:szCs w:val="28"/>
          <w:shd w:val="clear" w:color="auto" w:fill="FFFFFF"/>
        </w:rPr>
        <w:t>на протяжении четверти (года) большинство контрольных диктан</w:t>
      </w:r>
      <w:r w:rsidRPr="00F84811">
        <w:rPr>
          <w:color w:val="000000"/>
          <w:spacing w:val="-3"/>
          <w:sz w:val="28"/>
          <w:szCs w:val="28"/>
          <w:shd w:val="clear" w:color="auto" w:fill="FFFFFF"/>
        </w:rPr>
        <w:t xml:space="preserve">тов, сочинений, изложений за орфографическую, пунктуационную, </w:t>
      </w:r>
      <w:r w:rsidRPr="00F84811">
        <w:rPr>
          <w:color w:val="000000"/>
          <w:spacing w:val="5"/>
          <w:sz w:val="28"/>
          <w:szCs w:val="28"/>
          <w:shd w:val="clear" w:color="auto" w:fill="FFFFFF"/>
        </w:rPr>
        <w:t>речевую грамотность оценивались баллом «2» или «1».</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2"/>
          <w:sz w:val="28"/>
          <w:szCs w:val="28"/>
          <w:shd w:val="clear" w:color="auto" w:fill="FFFFFF"/>
        </w:rPr>
        <w:t xml:space="preserve">В старших классах обе оценки за сочинение, характеризующие </w:t>
      </w:r>
      <w:r w:rsidRPr="00F84811">
        <w:rPr>
          <w:color w:val="000000"/>
          <w:spacing w:val="-1"/>
          <w:sz w:val="28"/>
          <w:szCs w:val="28"/>
          <w:shd w:val="clear" w:color="auto" w:fill="FFFFFF"/>
        </w:rPr>
        <w:t xml:space="preserve">знания учащихся по литературе и их грамотность, выставляются в </w:t>
      </w:r>
      <w:r w:rsidRPr="00F84811">
        <w:rPr>
          <w:color w:val="000000"/>
          <w:spacing w:val="4"/>
          <w:sz w:val="28"/>
          <w:szCs w:val="28"/>
          <w:shd w:val="clear" w:color="auto" w:fill="FFFFFF"/>
        </w:rPr>
        <w:t>виде дроби в классном журнале на страницах по литературе.</w:t>
      </w:r>
    </w:p>
    <w:p w:rsidR="00E32293" w:rsidRPr="00F84811" w:rsidRDefault="00E32293" w:rsidP="00E32293">
      <w:pPr>
        <w:ind w:firstLine="720"/>
        <w:jc w:val="both"/>
        <w:rPr>
          <w:sz w:val="28"/>
          <w:szCs w:val="28"/>
        </w:rPr>
      </w:pPr>
      <w:r w:rsidRPr="00F84811">
        <w:rPr>
          <w:color w:val="000000"/>
          <w:spacing w:val="1"/>
          <w:sz w:val="28"/>
          <w:szCs w:val="28"/>
          <w:shd w:val="clear" w:color="auto" w:fill="FFFFFF"/>
        </w:rPr>
        <w:lastRenderedPageBreak/>
        <w:t xml:space="preserve">Нормативы оценок за устные ответы и письменные работы </w:t>
      </w:r>
      <w:r w:rsidRPr="00F84811">
        <w:rPr>
          <w:color w:val="000000"/>
          <w:sz w:val="28"/>
          <w:szCs w:val="28"/>
          <w:shd w:val="clear" w:color="auto" w:fill="FFFFFF"/>
        </w:rPr>
        <w:t xml:space="preserve">учащихся  X-XI  классов нерусской национальности, обучающихся </w:t>
      </w:r>
      <w:r w:rsidRPr="00F84811">
        <w:rPr>
          <w:color w:val="000000"/>
          <w:spacing w:val="-3"/>
          <w:sz w:val="28"/>
          <w:szCs w:val="28"/>
          <w:shd w:val="clear" w:color="auto" w:fill="FFFFFF"/>
        </w:rPr>
        <w:t xml:space="preserve">в массовых школах по программам и учебникам для русских школ, </w:t>
      </w:r>
      <w:r w:rsidRPr="00F84811">
        <w:rPr>
          <w:color w:val="000000"/>
          <w:spacing w:val="-1"/>
          <w:sz w:val="28"/>
          <w:szCs w:val="28"/>
          <w:shd w:val="clear" w:color="auto" w:fill="FFFFFF"/>
        </w:rPr>
        <w:t>могут увеличиваться на 1—2 ошибки, допустимые для соответ</w:t>
      </w:r>
      <w:r w:rsidRPr="00F84811">
        <w:rPr>
          <w:color w:val="000000"/>
          <w:spacing w:val="1"/>
          <w:sz w:val="28"/>
          <w:szCs w:val="28"/>
          <w:shd w:val="clear" w:color="auto" w:fill="FFFFFF"/>
        </w:rPr>
        <w:t xml:space="preserve">ствующей оценки, или оцениваться в соответствии с «Нормами </w:t>
      </w:r>
      <w:r w:rsidRPr="00F84811">
        <w:rPr>
          <w:color w:val="000000"/>
          <w:spacing w:val="-3"/>
          <w:sz w:val="28"/>
          <w:szCs w:val="28"/>
          <w:shd w:val="clear" w:color="auto" w:fill="FFFFFF"/>
        </w:rPr>
        <w:t xml:space="preserve">оценки знаний, умений и навыков учащихся национальных (нерусских) школ по русскому языку», утвержденными Министерством  </w:t>
      </w:r>
      <w:r w:rsidRPr="00F84811">
        <w:rPr>
          <w:color w:val="000000"/>
          <w:spacing w:val="11"/>
          <w:sz w:val="28"/>
          <w:szCs w:val="28"/>
          <w:shd w:val="clear" w:color="auto" w:fill="FFFFFF"/>
        </w:rPr>
        <w:t>образования  и  науки  РФ.</w:t>
      </w:r>
    </w:p>
    <w:p w:rsidR="00E32293" w:rsidRPr="00F84811" w:rsidRDefault="00E32293" w:rsidP="00E32293">
      <w:pPr>
        <w:ind w:firstLine="720"/>
        <w:jc w:val="both"/>
        <w:rPr>
          <w:b/>
          <w:bCs/>
          <w:sz w:val="28"/>
          <w:szCs w:val="28"/>
        </w:rPr>
      </w:pPr>
      <w:r w:rsidRPr="00F84811">
        <w:rPr>
          <w:b/>
          <w:bCs/>
          <w:sz w:val="28"/>
          <w:szCs w:val="28"/>
        </w:rPr>
        <w:t>Характеристика контрольно-измерительных материалов.</w:t>
      </w:r>
    </w:p>
    <w:p w:rsidR="00E32293" w:rsidRPr="00F84811" w:rsidRDefault="00E32293" w:rsidP="00E32293">
      <w:pPr>
        <w:ind w:firstLine="720"/>
        <w:jc w:val="both"/>
        <w:rPr>
          <w:b/>
          <w:bCs/>
          <w:sz w:val="28"/>
          <w:szCs w:val="28"/>
        </w:rPr>
      </w:pPr>
      <w:r w:rsidRPr="00F84811">
        <w:rPr>
          <w:b/>
          <w:bCs/>
          <w:sz w:val="28"/>
          <w:szCs w:val="28"/>
          <w:lang w:val="en-US"/>
        </w:rPr>
        <w:t>I</w:t>
      </w:r>
      <w:r w:rsidRPr="00F84811">
        <w:rPr>
          <w:b/>
          <w:bCs/>
          <w:sz w:val="28"/>
          <w:szCs w:val="28"/>
        </w:rPr>
        <w:t xml:space="preserve">.  Диктант </w:t>
      </w:r>
      <w:r w:rsidRPr="00F84811">
        <w:rPr>
          <w:sz w:val="28"/>
          <w:szCs w:val="28"/>
        </w:rPr>
        <w:t>(от лат.dicto  - повторяю, диктую) - это вид письменной работы, во время которой учитель диктует текст, а учащиеся записывают самостоятельно, без посторонней помощи, руководствуясь только  полученными ранее знаниями по различным разделам.  Диктант может успешно применяться для повторения, закрепления, обобщения и контроля. Его методика проста и понятна: сначала учитель зачитывает весь материал целиком, затем дробными частями таким образом, чтобы ученики успевали записывать и осуществлять проверку, в завершение ученикам выделяется специальное время для  всего написанного. Диктанты формируют и развивают языковую, лингвистическую, коммуникативную и культуроведческую компетенции.</w:t>
      </w:r>
    </w:p>
    <w:p w:rsidR="00E32293" w:rsidRPr="00F84811" w:rsidRDefault="00E32293" w:rsidP="00E32293">
      <w:pPr>
        <w:ind w:firstLine="720"/>
        <w:jc w:val="both"/>
        <w:rPr>
          <w:b/>
          <w:bCs/>
          <w:sz w:val="28"/>
          <w:szCs w:val="28"/>
        </w:rPr>
      </w:pPr>
      <w:r w:rsidRPr="00F84811">
        <w:rPr>
          <w:b/>
          <w:bCs/>
          <w:sz w:val="28"/>
          <w:szCs w:val="28"/>
        </w:rPr>
        <w:t xml:space="preserve">Контрольный диктант. </w:t>
      </w:r>
      <w:r w:rsidRPr="00F84811">
        <w:rPr>
          <w:sz w:val="28"/>
          <w:szCs w:val="28"/>
        </w:rPr>
        <w:t>Контрольный диктант - наиболее традиционная, привычная для школьной практики форма проведения диктанта. Кроме обязательного выставления оценки за полностью самостоятельно написанную работу, контрольный диктант требует соблюдения целого ряда нормативных требований. Эти требования касаются объема текста или словарного диктанта, допустимого соотношения проверяемых и непроверяемых написаний. Проведение контрольных диктантов, кроме особенностей организации, предполагает соблюдение учителем требований к подбору материала, к объему и нормам оценивания качества выполнения работы, что способствует сохранению единообразия в выполнении работы и объективности оценивания.</w:t>
      </w:r>
    </w:p>
    <w:p w:rsidR="00E32293" w:rsidRPr="00F84811" w:rsidRDefault="00E32293" w:rsidP="00E32293">
      <w:pPr>
        <w:ind w:firstLine="720"/>
        <w:jc w:val="both"/>
        <w:rPr>
          <w:b/>
          <w:bCs/>
          <w:sz w:val="28"/>
          <w:szCs w:val="28"/>
        </w:rPr>
      </w:pPr>
      <w:r w:rsidRPr="00F84811">
        <w:rPr>
          <w:b/>
          <w:bCs/>
          <w:sz w:val="28"/>
          <w:szCs w:val="28"/>
        </w:rPr>
        <w:t>Контрольный словарный диктант</w:t>
      </w:r>
      <w:r w:rsidRPr="00F84811">
        <w:rPr>
          <w:sz w:val="28"/>
          <w:szCs w:val="28"/>
        </w:rPr>
        <w:t xml:space="preserve"> преимущественно строится по материалу, позволяющему оценить уровень умений писать слова не с одной, а с несколькими орфограммами. Орфографические правила, на знание которых </w:t>
      </w:r>
      <w:r w:rsidRPr="00F84811">
        <w:rPr>
          <w:sz w:val="28"/>
          <w:szCs w:val="28"/>
        </w:rPr>
        <w:lastRenderedPageBreak/>
        <w:t>нацелен диктант, могут быть объединены каким-либо общим признаком (например, все случаи написания мягкого знака, все орфограммы с одним опознавательным признаком, правописание всех служебных частей речи и т. д.).</w:t>
      </w:r>
      <w:r w:rsidRPr="00F84811">
        <w:rPr>
          <w:sz w:val="28"/>
          <w:szCs w:val="28"/>
        </w:rPr>
        <w:tab/>
      </w:r>
    </w:p>
    <w:p w:rsidR="00E32293" w:rsidRPr="00F84811" w:rsidRDefault="00E32293" w:rsidP="00E32293">
      <w:pPr>
        <w:ind w:firstLine="720"/>
        <w:jc w:val="both"/>
        <w:rPr>
          <w:sz w:val="28"/>
          <w:szCs w:val="28"/>
        </w:rPr>
      </w:pPr>
      <w:r w:rsidRPr="00F84811">
        <w:rPr>
          <w:b/>
          <w:bCs/>
          <w:sz w:val="28"/>
          <w:szCs w:val="28"/>
          <w:lang w:val="en-US"/>
        </w:rPr>
        <w:t>II</w:t>
      </w:r>
      <w:r w:rsidRPr="00F84811">
        <w:rPr>
          <w:sz w:val="28"/>
          <w:szCs w:val="28"/>
        </w:rPr>
        <w:t>.</w:t>
      </w:r>
      <w:r w:rsidRPr="00F84811">
        <w:rPr>
          <w:b/>
          <w:bCs/>
          <w:sz w:val="28"/>
          <w:szCs w:val="28"/>
        </w:rPr>
        <w:t xml:space="preserve"> Изложение</w:t>
      </w:r>
      <w:r w:rsidRPr="00F84811">
        <w:rPr>
          <w:sz w:val="28"/>
          <w:szCs w:val="28"/>
        </w:rPr>
        <w:t xml:space="preserve"> - это традиционная форма обучения основам развития связной речи. В основе изложения лежит метод близкого к оригиналу пересказа авторского текста, передача его по памяти.</w:t>
      </w:r>
    </w:p>
    <w:p w:rsidR="00E32293" w:rsidRPr="00F84811" w:rsidRDefault="00E32293" w:rsidP="00E32293">
      <w:pPr>
        <w:ind w:firstLine="720"/>
        <w:jc w:val="both"/>
        <w:rPr>
          <w:sz w:val="28"/>
          <w:szCs w:val="28"/>
        </w:rPr>
      </w:pPr>
      <w:r w:rsidRPr="00F84811">
        <w:rPr>
          <w:sz w:val="28"/>
          <w:szCs w:val="28"/>
        </w:rPr>
        <w:t>При изучении русского языка как учебного курса пересказ, лежащий в основе изложения, находится в особо привилегированной позиции, поскольку используется не только как метод обучения, но и как метод контроля.Именно изложение, применяясь наравне с сочинением, позволяет сохранять оптимальный баланс между информативной и коммуникативной составляющими школьного учебного курса русского языка, за счет чего достигается гармоничное развитие личности школьника.</w:t>
      </w:r>
    </w:p>
    <w:p w:rsidR="00E32293" w:rsidRPr="00F84811" w:rsidRDefault="00E32293" w:rsidP="00E32293">
      <w:pPr>
        <w:ind w:firstLine="720"/>
        <w:jc w:val="both"/>
        <w:rPr>
          <w:b/>
          <w:bCs/>
          <w:sz w:val="28"/>
          <w:szCs w:val="28"/>
        </w:rPr>
      </w:pPr>
      <w:r w:rsidRPr="00F84811">
        <w:rPr>
          <w:sz w:val="28"/>
          <w:szCs w:val="28"/>
        </w:rPr>
        <w:t>По своим учебным возможностям с изложением не сопоставима ни одна другая форма работы по развитию речи. Изложение формирует умения в разных видах речевой деятельности: аудировании - восприятии текста на слух, зрительном восприятии (чтении), говорении - умении пересказывать текст устно или письменно; формирует коммуникативные умения (анализ исходного текста, определение его темы, идей, композиционных и языковых особенностей и последующее его воспроизведение), умения и навыки связной речи (умение раскрывать тему, основную мысль высказывания, умение собирать и систематизировать материал к высказыванию, умение планировать и создавать высказывание с учетом его задачи, темы, идеи, умение строить монологическое высказывание разных функционально-смысловых типов - описание, повествование, рассуждение и др.),  обогащает словарный запас и грамматический строй речи учеников, совершенствует навыки правописания, учит правильному и целесообразному использованию языковых средств в соответствии с задачей и условиями общения, обогащает учеников эмоционально, интеллектуально, эстетически и нравственно.</w:t>
      </w:r>
      <w:r w:rsidRPr="00F84811">
        <w:rPr>
          <w:b/>
          <w:bCs/>
          <w:sz w:val="28"/>
          <w:szCs w:val="28"/>
        </w:rPr>
        <w:t xml:space="preserve">                                          </w:t>
      </w:r>
    </w:p>
    <w:p w:rsidR="00E32293" w:rsidRPr="00F84811" w:rsidRDefault="00E32293" w:rsidP="00E32293">
      <w:pPr>
        <w:ind w:firstLine="720"/>
        <w:jc w:val="both"/>
        <w:rPr>
          <w:sz w:val="28"/>
          <w:szCs w:val="28"/>
        </w:rPr>
      </w:pPr>
      <w:r w:rsidRPr="00F84811">
        <w:rPr>
          <w:b/>
          <w:bCs/>
          <w:sz w:val="28"/>
          <w:szCs w:val="28"/>
        </w:rPr>
        <w:t>Выделяют следующие виды изложений:</w:t>
      </w:r>
    </w:p>
    <w:p w:rsidR="00E32293" w:rsidRPr="00F84811" w:rsidRDefault="00E32293" w:rsidP="00E32293">
      <w:pPr>
        <w:tabs>
          <w:tab w:val="left" w:pos="513"/>
        </w:tabs>
        <w:ind w:firstLine="720"/>
        <w:jc w:val="both"/>
        <w:rPr>
          <w:sz w:val="28"/>
          <w:szCs w:val="28"/>
        </w:rPr>
      </w:pPr>
      <w:r w:rsidRPr="00F84811">
        <w:rPr>
          <w:sz w:val="28"/>
          <w:szCs w:val="28"/>
        </w:rPr>
        <w:lastRenderedPageBreak/>
        <w:t>•</w:t>
      </w:r>
      <w:r w:rsidRPr="00F84811">
        <w:rPr>
          <w:sz w:val="28"/>
          <w:szCs w:val="28"/>
        </w:rPr>
        <w:tab/>
        <w:t>по цели проведения (обучающие и контрольные);</w:t>
      </w:r>
    </w:p>
    <w:p w:rsidR="00E32293" w:rsidRPr="00F84811" w:rsidRDefault="00E32293" w:rsidP="00E32293">
      <w:pPr>
        <w:tabs>
          <w:tab w:val="left" w:pos="517"/>
        </w:tabs>
        <w:ind w:firstLine="720"/>
        <w:jc w:val="both"/>
        <w:rPr>
          <w:sz w:val="28"/>
          <w:szCs w:val="28"/>
        </w:rPr>
      </w:pPr>
      <w:r w:rsidRPr="00F84811">
        <w:rPr>
          <w:sz w:val="28"/>
          <w:szCs w:val="28"/>
        </w:rPr>
        <w:t>•</w:t>
      </w:r>
      <w:r w:rsidRPr="00F84811">
        <w:rPr>
          <w:sz w:val="28"/>
          <w:szCs w:val="28"/>
        </w:rPr>
        <w:tab/>
        <w:t>по характеру текстового материала (повествовательного характера, с элементами описания, изложения-описания, с элементами рассуждения, типа рассуждения, типа характеристики и др.);</w:t>
      </w:r>
    </w:p>
    <w:p w:rsidR="00E32293" w:rsidRPr="00F84811" w:rsidRDefault="00E32293" w:rsidP="00E32293">
      <w:pPr>
        <w:tabs>
          <w:tab w:val="left" w:pos="540"/>
        </w:tabs>
        <w:ind w:firstLine="720"/>
        <w:jc w:val="both"/>
        <w:rPr>
          <w:sz w:val="28"/>
          <w:szCs w:val="28"/>
        </w:rPr>
      </w:pPr>
      <w:r w:rsidRPr="00F84811">
        <w:rPr>
          <w:sz w:val="28"/>
          <w:szCs w:val="28"/>
        </w:rPr>
        <w:t>•</w:t>
      </w:r>
      <w:r w:rsidRPr="00F84811">
        <w:rPr>
          <w:sz w:val="28"/>
          <w:szCs w:val="28"/>
        </w:rPr>
        <w:tab/>
        <w:t>по способу передачи содержания или по отношению к содержанию исходного текста (полные, или подробные, близкие к тексту, сжатые, выборочные, с элементами сочинения);</w:t>
      </w:r>
    </w:p>
    <w:p w:rsidR="00E32293" w:rsidRPr="00F84811" w:rsidRDefault="00E32293" w:rsidP="00E32293">
      <w:pPr>
        <w:tabs>
          <w:tab w:val="left" w:pos="526"/>
        </w:tabs>
        <w:ind w:firstLine="720"/>
        <w:jc w:val="both"/>
        <w:rPr>
          <w:sz w:val="28"/>
          <w:szCs w:val="28"/>
        </w:rPr>
      </w:pPr>
      <w:r w:rsidRPr="00F84811">
        <w:rPr>
          <w:sz w:val="28"/>
          <w:szCs w:val="28"/>
        </w:rPr>
        <w:t>•</w:t>
      </w:r>
      <w:r w:rsidRPr="00F84811">
        <w:rPr>
          <w:sz w:val="28"/>
          <w:szCs w:val="28"/>
        </w:rPr>
        <w:tab/>
        <w:t>по осложненности языковым заданием (содержащее лексическое, грамматическое, стилистическое и т. д. задание или без него);</w:t>
      </w:r>
    </w:p>
    <w:p w:rsidR="00E32293" w:rsidRPr="00F84811" w:rsidRDefault="00E32293" w:rsidP="00E32293">
      <w:pPr>
        <w:tabs>
          <w:tab w:val="left" w:pos="531"/>
        </w:tabs>
        <w:ind w:firstLine="720"/>
        <w:jc w:val="both"/>
        <w:rPr>
          <w:sz w:val="28"/>
          <w:szCs w:val="28"/>
        </w:rPr>
      </w:pPr>
      <w:r w:rsidRPr="00F84811">
        <w:rPr>
          <w:sz w:val="28"/>
          <w:szCs w:val="28"/>
        </w:rPr>
        <w:t>•</w:t>
      </w:r>
      <w:r w:rsidRPr="00F84811">
        <w:rPr>
          <w:sz w:val="28"/>
          <w:szCs w:val="28"/>
        </w:rPr>
        <w:tab/>
        <w:t>по способу восприятия исходного текста (прочитанного - воспринятого зрительно, услышанного - воспринятого на слух, воспринятого и на слух, и зрительно);</w:t>
      </w:r>
    </w:p>
    <w:p w:rsidR="00E32293" w:rsidRPr="00F84811" w:rsidRDefault="00E32293" w:rsidP="00E32293">
      <w:pPr>
        <w:tabs>
          <w:tab w:val="left" w:pos="550"/>
        </w:tabs>
        <w:ind w:firstLine="720"/>
        <w:jc w:val="both"/>
        <w:rPr>
          <w:sz w:val="28"/>
          <w:szCs w:val="28"/>
        </w:rPr>
      </w:pPr>
      <w:r w:rsidRPr="00F84811">
        <w:rPr>
          <w:sz w:val="28"/>
          <w:szCs w:val="28"/>
        </w:rPr>
        <w:t>•</w:t>
      </w:r>
      <w:r w:rsidRPr="00F84811">
        <w:rPr>
          <w:sz w:val="28"/>
          <w:szCs w:val="28"/>
        </w:rPr>
        <w:tab/>
        <w:t>по степени знакомства с исходным текстом (изложение незнакомого текста и известного учащимся);</w:t>
      </w:r>
    </w:p>
    <w:p w:rsidR="00E32293" w:rsidRPr="00F84811" w:rsidRDefault="00E32293" w:rsidP="00E32293">
      <w:pPr>
        <w:tabs>
          <w:tab w:val="left" w:pos="540"/>
        </w:tabs>
        <w:ind w:firstLine="720"/>
        <w:jc w:val="both"/>
        <w:rPr>
          <w:sz w:val="28"/>
          <w:szCs w:val="28"/>
        </w:rPr>
      </w:pPr>
      <w:r w:rsidRPr="00F84811">
        <w:rPr>
          <w:sz w:val="28"/>
          <w:szCs w:val="28"/>
        </w:rPr>
        <w:t>•</w:t>
      </w:r>
      <w:r w:rsidRPr="00F84811">
        <w:rPr>
          <w:sz w:val="28"/>
          <w:szCs w:val="28"/>
        </w:rPr>
        <w:tab/>
        <w:t>по форме воспроизведения исходного текста (письменные и устные);</w:t>
      </w:r>
    </w:p>
    <w:p w:rsidR="00E32293" w:rsidRPr="00F84811" w:rsidRDefault="00E32293" w:rsidP="00E32293">
      <w:pPr>
        <w:tabs>
          <w:tab w:val="left" w:pos="582"/>
        </w:tabs>
        <w:ind w:firstLine="720"/>
        <w:jc w:val="both"/>
        <w:rPr>
          <w:sz w:val="28"/>
          <w:szCs w:val="28"/>
        </w:rPr>
      </w:pPr>
      <w:r w:rsidRPr="00F84811">
        <w:rPr>
          <w:sz w:val="28"/>
          <w:szCs w:val="28"/>
        </w:rPr>
        <w:t>•</w:t>
      </w:r>
      <w:r w:rsidRPr="00F84811">
        <w:rPr>
          <w:sz w:val="28"/>
          <w:szCs w:val="28"/>
        </w:rPr>
        <w:tab/>
        <w:t>по характеру содержания текста (о школе, природе, спорте, животных, нравственной проблеме и др.);</w:t>
      </w:r>
    </w:p>
    <w:p w:rsidR="00E32293" w:rsidRPr="00F84811" w:rsidRDefault="00E32293" w:rsidP="00E32293">
      <w:pPr>
        <w:tabs>
          <w:tab w:val="left" w:pos="517"/>
        </w:tabs>
        <w:ind w:firstLine="720"/>
        <w:jc w:val="both"/>
        <w:rPr>
          <w:sz w:val="28"/>
          <w:szCs w:val="28"/>
        </w:rPr>
      </w:pPr>
      <w:r w:rsidRPr="00F84811">
        <w:rPr>
          <w:sz w:val="28"/>
          <w:szCs w:val="28"/>
        </w:rPr>
        <w:t>•</w:t>
      </w:r>
      <w:r w:rsidRPr="00F84811">
        <w:rPr>
          <w:sz w:val="28"/>
          <w:szCs w:val="28"/>
        </w:rPr>
        <w:tab/>
        <w:t>по объему текста (значительные по объему, рассчитанные на целый урок, и изложения-миниатюры);</w:t>
      </w:r>
    </w:p>
    <w:p w:rsidR="00E32293" w:rsidRPr="00F84811" w:rsidRDefault="00E32293" w:rsidP="00E32293">
      <w:pPr>
        <w:tabs>
          <w:tab w:val="left" w:pos="554"/>
        </w:tabs>
        <w:ind w:firstLine="720"/>
        <w:jc w:val="both"/>
        <w:rPr>
          <w:sz w:val="28"/>
          <w:szCs w:val="28"/>
        </w:rPr>
      </w:pPr>
      <w:r w:rsidRPr="00F84811">
        <w:rPr>
          <w:sz w:val="28"/>
          <w:szCs w:val="28"/>
        </w:rPr>
        <w:t>•</w:t>
      </w:r>
      <w:r w:rsidRPr="00F84811">
        <w:rPr>
          <w:sz w:val="28"/>
          <w:szCs w:val="28"/>
        </w:rPr>
        <w:tab/>
        <w:t>изложения с использованием наглядных пособий и без них (с использованием иллюстраций, кинофрагментов и т. д.).</w:t>
      </w:r>
    </w:p>
    <w:p w:rsidR="00E32293" w:rsidRPr="00F84811" w:rsidRDefault="00E32293" w:rsidP="00E32293">
      <w:pPr>
        <w:ind w:firstLine="720"/>
        <w:jc w:val="both"/>
        <w:rPr>
          <w:b/>
          <w:bCs/>
          <w:sz w:val="28"/>
          <w:szCs w:val="28"/>
        </w:rPr>
      </w:pPr>
      <w:r w:rsidRPr="00F84811">
        <w:rPr>
          <w:sz w:val="28"/>
          <w:szCs w:val="28"/>
        </w:rPr>
        <w:t>Каждый из видов изложения имеет свои широкие обучающие возможности и предполагает свои оптимальные варианты работы.</w:t>
      </w:r>
    </w:p>
    <w:p w:rsidR="00E32293" w:rsidRPr="00F84811" w:rsidRDefault="00E32293" w:rsidP="00E32293">
      <w:pPr>
        <w:ind w:firstLine="720"/>
        <w:jc w:val="both"/>
        <w:rPr>
          <w:sz w:val="28"/>
          <w:szCs w:val="28"/>
        </w:rPr>
      </w:pPr>
      <w:r w:rsidRPr="00F84811">
        <w:rPr>
          <w:b/>
          <w:bCs/>
          <w:sz w:val="28"/>
          <w:szCs w:val="28"/>
          <w:lang w:val="en-US"/>
        </w:rPr>
        <w:t>III</w:t>
      </w:r>
      <w:r w:rsidRPr="00F84811">
        <w:rPr>
          <w:b/>
          <w:bCs/>
          <w:sz w:val="28"/>
          <w:szCs w:val="28"/>
        </w:rPr>
        <w:t>.   Тестирование как форма диагностики знаний, умений и навыков учащихся.</w:t>
      </w:r>
    </w:p>
    <w:p w:rsidR="00E32293" w:rsidRPr="00F84811" w:rsidRDefault="00E32293" w:rsidP="00E32293">
      <w:pPr>
        <w:ind w:firstLine="720"/>
        <w:jc w:val="both"/>
        <w:rPr>
          <w:sz w:val="28"/>
          <w:szCs w:val="28"/>
        </w:rPr>
      </w:pPr>
      <w:r w:rsidRPr="00F84811">
        <w:rPr>
          <w:sz w:val="28"/>
          <w:szCs w:val="28"/>
        </w:rPr>
        <w:lastRenderedPageBreak/>
        <w:t>Тест как нетрадиционная форма опроса давно уже завоевал популярность среди учителей, стремящихся разнообразить учебный процесс. Больше всего он приемлем на этапе проверки знаний. Учитель без труда может составить зачетный тест по пройденному материалу в считанные минуты. Относительно небольшой по формату, несложный в оформлении, он облегчает процедуру опроса как для учителя, так и для учащихся, позволяет экономно расходовать отведенное на урок время и опросить намного больше учеников, чем при проведении обычного устного опроса.</w:t>
      </w:r>
    </w:p>
    <w:p w:rsidR="00E32293" w:rsidRPr="00F84811" w:rsidRDefault="00E32293" w:rsidP="00E32293">
      <w:pPr>
        <w:ind w:firstLine="720"/>
        <w:jc w:val="both"/>
        <w:rPr>
          <w:b/>
          <w:bCs/>
          <w:sz w:val="28"/>
          <w:szCs w:val="28"/>
        </w:rPr>
      </w:pPr>
      <w:r w:rsidRPr="00F84811">
        <w:rPr>
          <w:sz w:val="28"/>
          <w:szCs w:val="28"/>
        </w:rPr>
        <w:t xml:space="preserve"> </w:t>
      </w:r>
      <w:r w:rsidRPr="00F84811">
        <w:rPr>
          <w:b/>
          <w:bCs/>
          <w:sz w:val="28"/>
          <w:szCs w:val="28"/>
        </w:rPr>
        <w:t>Тест - это перечень вопросов, объединенных единой темой, направленных на выявление качества имеющихся знаний, а также на их закрепление</w:t>
      </w:r>
      <w:r w:rsidRPr="00F84811">
        <w:rPr>
          <w:sz w:val="28"/>
          <w:szCs w:val="28"/>
        </w:rPr>
        <w:t>. Тесты различаются по сложности, внешнему оформлению и формату. Сложность теста определяется его содержательной структурой. Это прежде всего формулировка вопросов и наличие таких вариантов ответов, где, к примеру, учащимся необходимо своими словами дополнить или закончить начатое высказывание. Наиболее распространенной формой является тест, где к каждому вопросу предлагается несколько вариантов ответов, часть из  которых заведомо неправильные и явно алогичные, что само по себе упрощает процедуру тестирования. Правильные ответы отмечаются «</w:t>
      </w:r>
      <w:r w:rsidRPr="00F84811">
        <w:rPr>
          <w:sz w:val="28"/>
          <w:szCs w:val="28"/>
          <w:lang w:val="en-US"/>
        </w:rPr>
        <w:t>V</w:t>
      </w:r>
      <w:r>
        <w:rPr>
          <w:sz w:val="28"/>
          <w:szCs w:val="28"/>
        </w:rPr>
        <w:t xml:space="preserve">», </w:t>
      </w:r>
      <w:r w:rsidRPr="00F84811">
        <w:rPr>
          <w:sz w:val="28"/>
          <w:szCs w:val="28"/>
        </w:rPr>
        <w:t>либо «+» (по желанию учащихся). Желательно, чтобы все вопросы содержали одинаковое количество вариантов ответов.</w:t>
      </w:r>
    </w:p>
    <w:p w:rsidR="00E32293" w:rsidRPr="00F84811" w:rsidRDefault="00E32293" w:rsidP="00E32293">
      <w:pPr>
        <w:tabs>
          <w:tab w:val="left" w:pos="660"/>
        </w:tabs>
        <w:ind w:firstLine="720"/>
        <w:jc w:val="both"/>
        <w:rPr>
          <w:sz w:val="28"/>
          <w:szCs w:val="28"/>
        </w:rPr>
      </w:pPr>
      <w:r w:rsidRPr="00F84811">
        <w:rPr>
          <w:b/>
          <w:bCs/>
          <w:sz w:val="28"/>
          <w:szCs w:val="28"/>
        </w:rPr>
        <w:t>ЕГЭ  по русскому языку - это особая форма итогового контроля в 11 классе</w:t>
      </w:r>
      <w:r w:rsidRPr="00F84811">
        <w:rPr>
          <w:sz w:val="28"/>
          <w:szCs w:val="28"/>
        </w:rPr>
        <w:t xml:space="preserve">, требующая от учеников не только сформированности основных знаний, умений и навыков, но и способности внимательно читать задание, понимать его содержание, находить закономерности, обобщать и систематизировать информацию. . Подготовка учащихся к ГИА требует особой организации промежуточного, рубежного и итогового контроля. Традиционные формы письменных работ на уроках русского языка не столь эффективны. Тест является не только новой нетрадиционной формой обучения, но и более эффективной. Тестовые  работы не только позволят выявить уровень  сформированности языковой, лингвистической и коммуникативной компетенций у школьников, но и помогут  последовательно подготовить учащихся к ЕГЭ по русскому языку. </w:t>
      </w:r>
    </w:p>
    <w:p w:rsidR="00E32293" w:rsidRPr="00F84811" w:rsidRDefault="00E32293" w:rsidP="00E32293">
      <w:pPr>
        <w:ind w:firstLine="720"/>
        <w:jc w:val="both"/>
        <w:rPr>
          <w:b/>
          <w:bCs/>
          <w:sz w:val="28"/>
          <w:szCs w:val="28"/>
          <w:shd w:val="clear" w:color="auto" w:fill="FFFFFF"/>
        </w:rPr>
      </w:pPr>
      <w:r w:rsidRPr="00F84811">
        <w:rPr>
          <w:sz w:val="28"/>
          <w:szCs w:val="28"/>
        </w:rPr>
        <w:lastRenderedPageBreak/>
        <w:t xml:space="preserve">Таким образом,  тестовые тренинги можно выделить в следующие </w:t>
      </w:r>
      <w:r w:rsidRPr="00F84811">
        <w:rPr>
          <w:b/>
          <w:bCs/>
          <w:sz w:val="28"/>
          <w:szCs w:val="28"/>
        </w:rPr>
        <w:t xml:space="preserve">группы: тренировочные, контрольные, тесты с заданиями повышенной сложности на основе текстов с выбором и без выбора ответов, итоговые тесты в формате ЕГЭ  </w:t>
      </w:r>
      <w:r w:rsidRPr="00F84811">
        <w:rPr>
          <w:sz w:val="28"/>
          <w:szCs w:val="28"/>
        </w:rPr>
        <w:t>по всем темам русского языка за курс 11 класса.</w:t>
      </w:r>
    </w:p>
    <w:p w:rsidR="00E32293" w:rsidRPr="00F84811" w:rsidRDefault="00E32293" w:rsidP="00E32293">
      <w:pPr>
        <w:ind w:firstLine="720"/>
        <w:jc w:val="both"/>
        <w:rPr>
          <w:b/>
          <w:bCs/>
          <w:sz w:val="28"/>
          <w:szCs w:val="28"/>
          <w:shd w:val="clear" w:color="auto" w:fill="FFFFFF"/>
        </w:rPr>
      </w:pPr>
      <w:r w:rsidRPr="00F84811">
        <w:rPr>
          <w:b/>
          <w:bCs/>
          <w:sz w:val="28"/>
          <w:szCs w:val="28"/>
          <w:shd w:val="clear" w:color="auto" w:fill="FFFFFF"/>
          <w:lang w:val="en-US"/>
        </w:rPr>
        <w:t>IV</w:t>
      </w:r>
      <w:r w:rsidRPr="00F84811">
        <w:rPr>
          <w:b/>
          <w:bCs/>
          <w:sz w:val="28"/>
          <w:szCs w:val="28"/>
          <w:shd w:val="clear" w:color="auto" w:fill="FFFFFF"/>
        </w:rPr>
        <w:t>. Работа с текстом на уроках русского языка</w:t>
      </w:r>
      <w:r w:rsidRPr="00F84811">
        <w:rPr>
          <w:sz w:val="28"/>
          <w:szCs w:val="28"/>
          <w:shd w:val="clear" w:color="auto" w:fill="FFFFFF"/>
        </w:rPr>
        <w:t xml:space="preserve">. Текст, с одной стороны, должен стать стимулом для обсуждения различных проблем, с другой стороны – предоставить необходимый фактический и языковой материал для создания собственного речевого высказывания. Чтобы </w:t>
      </w:r>
      <w:r w:rsidRPr="00F84811">
        <w:rPr>
          <w:color w:val="000000"/>
          <w:spacing w:val="3"/>
          <w:sz w:val="28"/>
          <w:szCs w:val="28"/>
          <w:shd w:val="clear" w:color="auto" w:fill="FFFFFF"/>
        </w:rPr>
        <w:t xml:space="preserve">разнообразить дидактический материал,  в </w:t>
      </w:r>
      <w:r w:rsidRPr="00F84811">
        <w:rPr>
          <w:color w:val="000000"/>
          <w:sz w:val="28"/>
          <w:szCs w:val="28"/>
          <w:shd w:val="clear" w:color="auto" w:fill="FFFFFF"/>
        </w:rPr>
        <w:t xml:space="preserve">работу на уроке включены  </w:t>
      </w:r>
      <w:r w:rsidRPr="00F84811">
        <w:rPr>
          <w:color w:val="000000"/>
          <w:spacing w:val="4"/>
          <w:sz w:val="28"/>
          <w:szCs w:val="28"/>
          <w:shd w:val="clear" w:color="auto" w:fill="FFFFFF"/>
        </w:rPr>
        <w:t xml:space="preserve">неадаптированные </w:t>
      </w:r>
      <w:r w:rsidRPr="00F84811">
        <w:rPr>
          <w:color w:val="000000"/>
          <w:spacing w:val="-2"/>
          <w:sz w:val="28"/>
          <w:szCs w:val="28"/>
          <w:shd w:val="clear" w:color="auto" w:fill="FFFFFF"/>
        </w:rPr>
        <w:t>тексты. Б</w:t>
      </w:r>
      <w:r w:rsidRPr="00F84811">
        <w:rPr>
          <w:sz w:val="28"/>
          <w:szCs w:val="28"/>
          <w:shd w:val="clear" w:color="auto" w:fill="FFFFFF"/>
        </w:rPr>
        <w:t>ольше внимания уделяется  анализу текстов различных стилей и типов речи, которые должны целенаправленно развивать монологическую речь учащихся; формировать умение рассуждать на предложенную (в том числе и лингвистическую) тему, формулировать тезис и приводить аргументы; отрабатывать навыки рационального чтения учебных, научно-популярных, публицистических текстов, формируя на этой основе общеучебные умения работы с книгой, целенаправленно обучать комментированию текстов, созданию текстов различных стилей.</w:t>
      </w:r>
    </w:p>
    <w:p w:rsidR="00E32293" w:rsidRPr="00F84811" w:rsidRDefault="00E32293" w:rsidP="00E32293">
      <w:pPr>
        <w:ind w:firstLine="720"/>
        <w:jc w:val="both"/>
        <w:rPr>
          <w:color w:val="000000"/>
          <w:spacing w:val="5"/>
          <w:sz w:val="28"/>
          <w:szCs w:val="28"/>
        </w:rPr>
      </w:pPr>
      <w:r w:rsidRPr="00F84811">
        <w:rPr>
          <w:b/>
          <w:bCs/>
          <w:sz w:val="28"/>
          <w:szCs w:val="28"/>
          <w:shd w:val="clear" w:color="auto" w:fill="FFFFFF"/>
          <w:lang w:val="en-US"/>
        </w:rPr>
        <w:t>V</w:t>
      </w:r>
      <w:r w:rsidRPr="00F84811">
        <w:rPr>
          <w:b/>
          <w:bCs/>
          <w:sz w:val="28"/>
          <w:szCs w:val="28"/>
          <w:shd w:val="clear" w:color="auto" w:fill="FFFFFF"/>
        </w:rPr>
        <w:t>. Сочинение</w:t>
      </w:r>
      <w:r w:rsidRPr="00F84811">
        <w:rPr>
          <w:sz w:val="28"/>
          <w:szCs w:val="28"/>
          <w:shd w:val="clear" w:color="auto" w:fill="FFFFFF"/>
        </w:rPr>
        <w:t xml:space="preserve"> </w:t>
      </w:r>
      <w:r>
        <w:rPr>
          <w:color w:val="000000"/>
          <w:spacing w:val="10"/>
          <w:sz w:val="28"/>
          <w:szCs w:val="28"/>
          <w:shd w:val="clear" w:color="auto" w:fill="FFFFFF"/>
        </w:rPr>
        <w:t>—  одна</w:t>
      </w:r>
      <w:r w:rsidRPr="00F84811">
        <w:rPr>
          <w:color w:val="000000"/>
          <w:spacing w:val="10"/>
          <w:sz w:val="28"/>
          <w:szCs w:val="28"/>
          <w:shd w:val="clear" w:color="auto" w:fill="FFFFFF"/>
        </w:rPr>
        <w:t xml:space="preserve"> из основных форм проверки умения </w:t>
      </w:r>
      <w:r w:rsidRPr="00F84811">
        <w:rPr>
          <w:color w:val="000000"/>
          <w:spacing w:val="12"/>
          <w:sz w:val="28"/>
          <w:szCs w:val="28"/>
          <w:shd w:val="clear" w:color="auto" w:fill="FFFFFF"/>
        </w:rPr>
        <w:t xml:space="preserve">правильно и последовательно излагать мысли, уровня речевой </w:t>
      </w:r>
      <w:r w:rsidRPr="00F84811">
        <w:rPr>
          <w:color w:val="000000"/>
          <w:spacing w:val="10"/>
          <w:sz w:val="28"/>
          <w:szCs w:val="28"/>
          <w:shd w:val="clear" w:color="auto" w:fill="FFFFFF"/>
        </w:rPr>
        <w:t>подготовки учащихся.</w:t>
      </w:r>
    </w:p>
    <w:p w:rsidR="00E32293" w:rsidRPr="00F84811" w:rsidRDefault="00E32293" w:rsidP="00E32293">
      <w:pPr>
        <w:ind w:firstLine="720"/>
        <w:jc w:val="both"/>
        <w:rPr>
          <w:color w:val="000000"/>
          <w:spacing w:val="8"/>
          <w:sz w:val="28"/>
          <w:szCs w:val="28"/>
          <w:shd w:val="clear" w:color="auto" w:fill="FFFFFF"/>
        </w:rPr>
      </w:pPr>
      <w:r w:rsidRPr="00F84811">
        <w:rPr>
          <w:color w:val="000000"/>
          <w:spacing w:val="5"/>
          <w:sz w:val="28"/>
          <w:szCs w:val="28"/>
        </w:rPr>
        <w:t xml:space="preserve">Примерный объем текста для </w:t>
      </w:r>
      <w:r w:rsidRPr="00F84811">
        <w:rPr>
          <w:color w:val="000000"/>
          <w:spacing w:val="2"/>
          <w:sz w:val="28"/>
          <w:szCs w:val="28"/>
        </w:rPr>
        <w:t xml:space="preserve"> классных </w:t>
      </w:r>
      <w:r w:rsidRPr="00F84811">
        <w:rPr>
          <w:color w:val="000000"/>
          <w:spacing w:val="7"/>
          <w:sz w:val="28"/>
          <w:szCs w:val="28"/>
        </w:rPr>
        <w:t>сочинений:   в  VIII  классе — 2,0-3,0   страницы.</w:t>
      </w:r>
    </w:p>
    <w:p w:rsidR="00E32293" w:rsidRPr="00F84811" w:rsidRDefault="00E32293" w:rsidP="00E32293">
      <w:pPr>
        <w:ind w:firstLine="720"/>
        <w:jc w:val="both"/>
        <w:rPr>
          <w:color w:val="000000"/>
          <w:spacing w:val="1"/>
          <w:sz w:val="28"/>
          <w:szCs w:val="28"/>
          <w:shd w:val="clear" w:color="auto" w:fill="FFFFFF"/>
        </w:rPr>
      </w:pPr>
      <w:r w:rsidRPr="00F84811">
        <w:rPr>
          <w:color w:val="000000"/>
          <w:spacing w:val="8"/>
          <w:sz w:val="28"/>
          <w:szCs w:val="28"/>
          <w:shd w:val="clear" w:color="auto" w:fill="FFFFFF"/>
        </w:rPr>
        <w:t xml:space="preserve">К указанному объему сочинений учитель должен относиться </w:t>
      </w:r>
      <w:r w:rsidRPr="00F84811">
        <w:rPr>
          <w:color w:val="000000"/>
          <w:spacing w:val="5"/>
          <w:sz w:val="28"/>
          <w:szCs w:val="28"/>
          <w:shd w:val="clear" w:color="auto" w:fill="FFFFFF"/>
        </w:rPr>
        <w:t xml:space="preserve">как к примерному, так как объем ученического сочинения зависит </w:t>
      </w:r>
      <w:r w:rsidRPr="00F84811">
        <w:rPr>
          <w:color w:val="000000"/>
          <w:spacing w:val="8"/>
          <w:sz w:val="28"/>
          <w:szCs w:val="28"/>
          <w:shd w:val="clear" w:color="auto" w:fill="FFFFFF"/>
        </w:rPr>
        <w:t>от многих обстоятельств, в частности от стиля и жанра сочине</w:t>
      </w:r>
      <w:r w:rsidRPr="00F84811">
        <w:rPr>
          <w:color w:val="000000"/>
          <w:spacing w:val="6"/>
          <w:sz w:val="28"/>
          <w:szCs w:val="28"/>
          <w:shd w:val="clear" w:color="auto" w:fill="FFFFFF"/>
        </w:rPr>
        <w:t>ния, характера темы и замысла, темпа письма учащихся, их общего развития.</w:t>
      </w:r>
    </w:p>
    <w:p w:rsidR="00E32293" w:rsidRPr="00F84811" w:rsidRDefault="00E32293" w:rsidP="00E32293">
      <w:pPr>
        <w:shd w:val="clear" w:color="auto" w:fill="FFFFFF"/>
        <w:ind w:firstLine="720"/>
        <w:jc w:val="both"/>
        <w:rPr>
          <w:sz w:val="28"/>
          <w:szCs w:val="28"/>
        </w:rPr>
      </w:pPr>
      <w:r w:rsidRPr="00F84811">
        <w:rPr>
          <w:color w:val="000000"/>
          <w:spacing w:val="1"/>
          <w:sz w:val="28"/>
          <w:szCs w:val="28"/>
          <w:shd w:val="clear" w:color="auto" w:fill="FFFFFF"/>
        </w:rPr>
        <w:t xml:space="preserve">С помощью сочинений проверяются: 1) умение </w:t>
      </w:r>
      <w:r w:rsidRPr="00F84811">
        <w:rPr>
          <w:color w:val="000000"/>
          <w:spacing w:val="16"/>
          <w:sz w:val="28"/>
          <w:szCs w:val="28"/>
          <w:shd w:val="clear" w:color="auto" w:fill="FFFFFF"/>
        </w:rPr>
        <w:t xml:space="preserve">раскрывать тему; 2) умение использовать языковые средства </w:t>
      </w:r>
      <w:r w:rsidRPr="00F84811">
        <w:rPr>
          <w:color w:val="000000"/>
          <w:spacing w:val="2"/>
          <w:sz w:val="28"/>
          <w:szCs w:val="28"/>
          <w:shd w:val="clear" w:color="auto" w:fill="FFFFFF"/>
        </w:rPr>
        <w:t>в соответствии со стилем, темой и задачей высказывания; 3) соб</w:t>
      </w:r>
      <w:r w:rsidRPr="00F84811">
        <w:rPr>
          <w:color w:val="000000"/>
          <w:spacing w:val="8"/>
          <w:sz w:val="28"/>
          <w:szCs w:val="28"/>
          <w:shd w:val="clear" w:color="auto" w:fill="FFFFFF"/>
        </w:rPr>
        <w:t>людение языковых норм и правил правописания.</w:t>
      </w:r>
    </w:p>
    <w:p w:rsidR="00E32293" w:rsidRDefault="00E32293" w:rsidP="00E32293">
      <w:pPr>
        <w:shd w:val="clear" w:color="auto" w:fill="FFFFFF"/>
        <w:jc w:val="both"/>
        <w:rPr>
          <w:b/>
          <w:bCs/>
          <w:sz w:val="28"/>
          <w:szCs w:val="28"/>
        </w:rPr>
      </w:pPr>
    </w:p>
    <w:p w:rsidR="00E32293" w:rsidRDefault="00E32293" w:rsidP="00E32293">
      <w:pPr>
        <w:shd w:val="clear" w:color="auto" w:fill="FFFFFF"/>
        <w:jc w:val="both"/>
        <w:rPr>
          <w:b/>
          <w:bCs/>
          <w:sz w:val="28"/>
          <w:szCs w:val="28"/>
        </w:rPr>
      </w:pPr>
      <w:r>
        <w:rPr>
          <w:b/>
          <w:bCs/>
          <w:sz w:val="28"/>
          <w:szCs w:val="28"/>
          <w:lang w:val="en-US"/>
        </w:rPr>
        <w:t>IV</w:t>
      </w:r>
      <w:r w:rsidRPr="005C64EA">
        <w:rPr>
          <w:b/>
          <w:bCs/>
          <w:sz w:val="28"/>
          <w:szCs w:val="28"/>
        </w:rPr>
        <w:t xml:space="preserve">. </w:t>
      </w:r>
      <w:r>
        <w:rPr>
          <w:b/>
          <w:bCs/>
          <w:sz w:val="28"/>
          <w:szCs w:val="28"/>
        </w:rPr>
        <w:t xml:space="preserve">1 </w:t>
      </w:r>
      <w:r w:rsidRPr="00627386">
        <w:rPr>
          <w:b/>
          <w:bCs/>
          <w:sz w:val="28"/>
          <w:szCs w:val="28"/>
        </w:rPr>
        <w:t xml:space="preserve">Календарно-тематическое планирование по русскому языку </w:t>
      </w:r>
    </w:p>
    <w:p w:rsidR="00E32293" w:rsidRPr="00C22DF8" w:rsidRDefault="00E32293" w:rsidP="00E32293">
      <w:pPr>
        <w:shd w:val="clear" w:color="auto" w:fill="FFFFFF"/>
        <w:jc w:val="both"/>
        <w:rPr>
          <w:b/>
          <w:bCs/>
          <w:sz w:val="28"/>
          <w:szCs w:val="28"/>
        </w:rPr>
      </w:pPr>
      <w:r w:rsidRPr="00627386">
        <w:rPr>
          <w:b/>
          <w:bCs/>
          <w:sz w:val="28"/>
          <w:szCs w:val="28"/>
        </w:rPr>
        <w:t xml:space="preserve">11 класс___                           </w:t>
      </w:r>
      <w:r>
        <w:rPr>
          <w:b/>
          <w:bCs/>
          <w:sz w:val="28"/>
          <w:szCs w:val="28"/>
        </w:rPr>
        <w:t xml:space="preserve">                 </w:t>
      </w:r>
      <w:r w:rsidRPr="00627386">
        <w:rPr>
          <w:b/>
          <w:bCs/>
          <w:sz w:val="28"/>
          <w:szCs w:val="28"/>
        </w:rPr>
        <w:t>Учитель_____________</w:t>
      </w:r>
    </w:p>
    <w:tbl>
      <w:tblPr>
        <w:tblW w:w="14857" w:type="dxa"/>
        <w:tblLayout w:type="fixed"/>
        <w:tblCellMar>
          <w:top w:w="15" w:type="dxa"/>
          <w:left w:w="15" w:type="dxa"/>
          <w:bottom w:w="15" w:type="dxa"/>
          <w:right w:w="15" w:type="dxa"/>
        </w:tblCellMar>
        <w:tblLook w:val="04A0"/>
      </w:tblPr>
      <w:tblGrid>
        <w:gridCol w:w="966"/>
        <w:gridCol w:w="850"/>
        <w:gridCol w:w="6237"/>
        <w:gridCol w:w="1276"/>
        <w:gridCol w:w="2268"/>
        <w:gridCol w:w="1134"/>
        <w:gridCol w:w="2126"/>
      </w:tblGrid>
      <w:tr w:rsidR="00332E78" w:rsidRPr="002365B9" w:rsidTr="00332E78">
        <w:trPr>
          <w:trHeight w:val="115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2365B9" w:rsidRDefault="00332E78" w:rsidP="007234A9">
            <w:pPr>
              <w:jc w:val="both"/>
              <w:rPr>
                <w:rFonts w:eastAsia="Times New Roman"/>
              </w:rPr>
            </w:pPr>
            <w:r w:rsidRPr="002365B9">
              <w:rPr>
                <w:rFonts w:eastAsia="Times New Roman"/>
                <w:b/>
                <w:bCs/>
                <w:color w:val="000000"/>
                <w:sz w:val="28"/>
                <w:szCs w:val="28"/>
              </w:rPr>
              <w:t>№ урока</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2365B9" w:rsidRDefault="00332E78" w:rsidP="007234A9">
            <w:pPr>
              <w:jc w:val="both"/>
              <w:rPr>
                <w:rFonts w:eastAsia="Times New Roman"/>
              </w:rPr>
            </w:pPr>
            <w:r w:rsidRPr="002365B9">
              <w:rPr>
                <w:rFonts w:eastAsia="Times New Roman"/>
                <w:b/>
                <w:bCs/>
                <w:color w:val="000000"/>
                <w:sz w:val="28"/>
                <w:szCs w:val="28"/>
              </w:rPr>
              <w:t>Дата </w:t>
            </w:r>
          </w:p>
          <w:p w:rsidR="00332E78" w:rsidRPr="002365B9" w:rsidRDefault="00332E78" w:rsidP="007234A9">
            <w:pPr>
              <w:rPr>
                <w:rFonts w:eastAsia="Times New Roman"/>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2365B9" w:rsidRDefault="00332E78" w:rsidP="007234A9">
            <w:pPr>
              <w:jc w:val="both"/>
              <w:rPr>
                <w:rFonts w:eastAsia="Times New Roman"/>
              </w:rPr>
            </w:pPr>
            <w:r w:rsidRPr="002365B9">
              <w:rPr>
                <w:rFonts w:eastAsia="Times New Roman"/>
                <w:b/>
                <w:bCs/>
                <w:color w:val="000000"/>
                <w:sz w:val="28"/>
                <w:szCs w:val="28"/>
              </w:rPr>
              <w:t>Тема раздела </w:t>
            </w:r>
          </w:p>
          <w:p w:rsidR="00332E78" w:rsidRPr="002365B9" w:rsidRDefault="00332E78" w:rsidP="007234A9">
            <w:pPr>
              <w:jc w:val="both"/>
              <w:rPr>
                <w:rFonts w:eastAsia="Times New Roman"/>
              </w:rPr>
            </w:pPr>
            <w:r w:rsidRPr="002365B9">
              <w:rPr>
                <w:rFonts w:eastAsia="Times New Roman"/>
                <w:b/>
                <w:bCs/>
                <w:color w:val="000000"/>
                <w:sz w:val="28"/>
                <w:szCs w:val="28"/>
              </w:rPr>
              <w:t>                           Тема урока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2365B9" w:rsidRDefault="00332E78" w:rsidP="007234A9">
            <w:pPr>
              <w:jc w:val="both"/>
              <w:rPr>
                <w:rFonts w:eastAsia="Times New Roman"/>
              </w:rPr>
            </w:pPr>
            <w:r w:rsidRPr="002365B9">
              <w:rPr>
                <w:rFonts w:eastAsia="Times New Roman"/>
                <w:b/>
                <w:bCs/>
                <w:color w:val="000000"/>
                <w:sz w:val="28"/>
                <w:szCs w:val="28"/>
              </w:rPr>
              <w:t>Кол-во часов</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2365B9" w:rsidRDefault="00332E78" w:rsidP="007234A9">
            <w:pPr>
              <w:jc w:val="both"/>
              <w:rPr>
                <w:rFonts w:eastAsia="Times New Roman"/>
              </w:rPr>
            </w:pPr>
            <w:r w:rsidRPr="002365B9">
              <w:rPr>
                <w:rFonts w:eastAsia="Times New Roman"/>
                <w:b/>
                <w:bCs/>
                <w:color w:val="000000"/>
                <w:sz w:val="28"/>
                <w:szCs w:val="28"/>
              </w:rPr>
              <w:t>Форма контроля </w:t>
            </w:r>
          </w:p>
          <w:p w:rsidR="00332E78" w:rsidRPr="002365B9" w:rsidRDefault="00332E78" w:rsidP="007234A9">
            <w:pPr>
              <w:rPr>
                <w:rFonts w:eastAsia="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2365B9" w:rsidRDefault="00332E78" w:rsidP="007234A9">
            <w:pPr>
              <w:jc w:val="both"/>
              <w:rPr>
                <w:rFonts w:eastAsia="Times New Roman"/>
              </w:rPr>
            </w:pPr>
            <w:r w:rsidRPr="002365B9">
              <w:rPr>
                <w:rFonts w:eastAsia="Times New Roman"/>
                <w:b/>
                <w:bCs/>
                <w:color w:val="000000"/>
                <w:sz w:val="28"/>
                <w:szCs w:val="28"/>
              </w:rPr>
              <w:t>Дата по факту</w:t>
            </w:r>
          </w:p>
        </w:tc>
        <w:tc>
          <w:tcPr>
            <w:tcW w:w="2126" w:type="dxa"/>
            <w:tcBorders>
              <w:top w:val="single" w:sz="4" w:space="0" w:color="000000"/>
              <w:left w:val="single" w:sz="4" w:space="0" w:color="000000"/>
              <w:bottom w:val="single" w:sz="4" w:space="0" w:color="000000"/>
              <w:right w:val="single" w:sz="4" w:space="0" w:color="000000"/>
            </w:tcBorders>
          </w:tcPr>
          <w:p w:rsidR="00332E78" w:rsidRPr="00332E78" w:rsidRDefault="00332E78" w:rsidP="00332E78">
            <w:pPr>
              <w:spacing w:after="0"/>
              <w:ind w:left="135"/>
            </w:pPr>
            <w:r>
              <w:rPr>
                <w:rFonts w:ascii="Times New Roman" w:hAnsi="Times New Roman"/>
                <w:b/>
                <w:color w:val="000000"/>
                <w:sz w:val="24"/>
              </w:rPr>
              <w:t xml:space="preserve">Электронные (цифровые) образовательные ресурсы </w:t>
            </w:r>
          </w:p>
        </w:tc>
      </w:tr>
      <w:tr w:rsidR="00A131D5" w:rsidRPr="002365B9" w:rsidTr="00332E78">
        <w:trPr>
          <w:trHeight w:val="521"/>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Cs/>
                <w:color w:val="000000"/>
                <w:sz w:val="24"/>
                <w:szCs w:val="24"/>
              </w:rPr>
            </w:pPr>
            <w:r w:rsidRPr="00A917DD">
              <w:rPr>
                <w:rFonts w:ascii="Times New Roman" w:eastAsia="Times New Roman" w:hAnsi="Times New Roman" w:cs="Times New Roman"/>
                <w:bCs/>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Cs/>
                <w:color w:val="000000"/>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Cs/>
                <w:color w:val="000000"/>
                <w:sz w:val="24"/>
                <w:szCs w:val="24"/>
              </w:rPr>
            </w:pPr>
            <w:r w:rsidRPr="00A917DD">
              <w:rPr>
                <w:rFonts w:ascii="Times New Roman" w:hAnsi="Times New Roman" w:cs="Times New Roman"/>
                <w:color w:val="000000"/>
                <w:sz w:val="24"/>
                <w:szCs w:val="24"/>
              </w:rPr>
              <w:t>Повторение и обобщение изученного в 10 классе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Cs/>
                <w:color w:val="000000"/>
                <w:sz w:val="24"/>
                <w:szCs w:val="24"/>
              </w:rPr>
            </w:pPr>
            <w:r w:rsidRPr="00A917DD">
              <w:rPr>
                <w:rFonts w:ascii="Times New Roman" w:eastAsia="Times New Roman" w:hAnsi="Times New Roman" w:cs="Times New Roman"/>
                <w:bCs/>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Cs/>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
                <w:bCs/>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327871">
              <w:rPr>
                <w:rFonts w:ascii="Times New Roman" w:hAnsi="Times New Roman"/>
                <w:color w:val="000000"/>
                <w:sz w:val="24"/>
              </w:rPr>
              <w:t xml:space="preserve">Библиотека ЦОК </w:t>
            </w:r>
            <w:hyperlink r:id="rId7">
              <w:r w:rsidRPr="00327871">
                <w:rPr>
                  <w:rFonts w:ascii="Times New Roman" w:hAnsi="Times New Roman"/>
                  <w:color w:val="0000FF"/>
                  <w:u w:val="single"/>
                </w:rPr>
                <w:t>https://m.edsoo.ru/7f41c7e2</w:t>
              </w:r>
            </w:hyperlink>
          </w:p>
        </w:tc>
      </w:tr>
      <w:tr w:rsidR="00A131D5" w:rsidRPr="002365B9" w:rsidTr="00332E78">
        <w:trPr>
          <w:trHeight w:val="557"/>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Cs/>
                <w:color w:val="000000"/>
                <w:sz w:val="24"/>
                <w:szCs w:val="24"/>
              </w:rPr>
            </w:pPr>
            <w:r w:rsidRPr="00A917DD">
              <w:rPr>
                <w:rFonts w:ascii="Times New Roman" w:eastAsia="Times New Roman" w:hAnsi="Times New Roman" w:cs="Times New Roman"/>
                <w:bCs/>
                <w:color w:val="000000"/>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Cs/>
                <w:color w:val="000000"/>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Cs/>
                <w:color w:val="000000"/>
                <w:sz w:val="24"/>
                <w:szCs w:val="24"/>
              </w:rPr>
            </w:pPr>
            <w:r w:rsidRPr="00A917DD">
              <w:rPr>
                <w:rFonts w:ascii="Times New Roman" w:hAnsi="Times New Roman" w:cs="Times New Roman"/>
                <w:color w:val="000000"/>
                <w:sz w:val="24"/>
                <w:szCs w:val="24"/>
              </w:rPr>
              <w:t xml:space="preserve">Повторение и обобщение изученного в 10 классе.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Cs/>
                <w:color w:val="000000"/>
                <w:sz w:val="24"/>
                <w:szCs w:val="24"/>
              </w:rPr>
            </w:pPr>
            <w:r w:rsidRPr="00A917DD">
              <w:rPr>
                <w:rFonts w:ascii="Times New Roman" w:eastAsia="Times New Roman" w:hAnsi="Times New Roman" w:cs="Times New Roman"/>
                <w:bCs/>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Cs/>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240" w:lineRule="auto"/>
              <w:jc w:val="both"/>
              <w:rPr>
                <w:rFonts w:ascii="Times New Roman" w:eastAsia="Times New Roman" w:hAnsi="Times New Roman" w:cs="Times New Roman"/>
                <w:b/>
                <w:bCs/>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327871">
              <w:rPr>
                <w:rFonts w:ascii="Times New Roman" w:hAnsi="Times New Roman"/>
                <w:color w:val="000000"/>
                <w:sz w:val="24"/>
              </w:rPr>
              <w:t xml:space="preserve">Библиотека ЦОК </w:t>
            </w:r>
            <w:hyperlink r:id="rId8">
              <w:r w:rsidRPr="00327871">
                <w:rPr>
                  <w:rFonts w:ascii="Times New Roman" w:hAnsi="Times New Roman"/>
                  <w:color w:val="0000FF"/>
                  <w:u w:val="single"/>
                </w:rPr>
                <w:t>https://m.edsoo.ru/7f41c7e2</w:t>
              </w:r>
            </w:hyperlink>
          </w:p>
        </w:tc>
      </w:tr>
      <w:tr w:rsidR="00332E78" w:rsidRPr="002365B9" w:rsidTr="00332E78">
        <w:trPr>
          <w:trHeight w:val="281"/>
        </w:trPr>
        <w:tc>
          <w:tcPr>
            <w:tcW w:w="1273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A917DD" w:rsidRDefault="00332E78" w:rsidP="00FD5BC9">
            <w:pPr>
              <w:jc w:val="both"/>
              <w:rPr>
                <w:rFonts w:ascii="Times New Roman" w:eastAsia="Times New Roman" w:hAnsi="Times New Roman" w:cs="Times New Roman"/>
              </w:rPr>
            </w:pPr>
            <w:r w:rsidRPr="00A917DD">
              <w:rPr>
                <w:rFonts w:ascii="Times New Roman" w:eastAsia="Times New Roman" w:hAnsi="Times New Roman" w:cs="Times New Roman"/>
                <w:b/>
                <w:bCs/>
                <w:color w:val="000000"/>
                <w:sz w:val="28"/>
                <w:szCs w:val="28"/>
              </w:rPr>
              <w:t>Общие сведения о языке (3 +1)</w:t>
            </w:r>
          </w:p>
        </w:tc>
        <w:tc>
          <w:tcPr>
            <w:tcW w:w="2126" w:type="dxa"/>
            <w:tcBorders>
              <w:top w:val="single" w:sz="4" w:space="0" w:color="000000"/>
              <w:left w:val="single" w:sz="4" w:space="0" w:color="000000"/>
              <w:bottom w:val="single" w:sz="4" w:space="0" w:color="000000"/>
              <w:right w:val="single" w:sz="4" w:space="0" w:color="000000"/>
            </w:tcBorders>
          </w:tcPr>
          <w:p w:rsidR="00332E78" w:rsidRPr="00A917DD" w:rsidRDefault="00332E78" w:rsidP="00FD5BC9">
            <w:pPr>
              <w:jc w:val="both"/>
              <w:rPr>
                <w:rFonts w:ascii="Times New Roman" w:eastAsia="Times New Roman" w:hAnsi="Times New Roman" w:cs="Times New Roman"/>
                <w:b/>
                <w:bCs/>
                <w:color w:val="000000"/>
                <w:sz w:val="28"/>
                <w:szCs w:val="28"/>
              </w:rPr>
            </w:pPr>
          </w:p>
        </w:tc>
      </w:tr>
      <w:tr w:rsidR="00A131D5" w:rsidRPr="002365B9" w:rsidTr="00332E78">
        <w:trPr>
          <w:trHeight w:val="930"/>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Литературный язык        и язык     художественной литературы.</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DC06BD">
              <w:rPr>
                <w:rFonts w:ascii="Times New Roman" w:hAnsi="Times New Roman"/>
                <w:color w:val="000000"/>
                <w:sz w:val="24"/>
              </w:rPr>
              <w:t xml:space="preserve">Библиотека ЦОК </w:t>
            </w:r>
            <w:hyperlink r:id="rId9">
              <w:r w:rsidRPr="00DC06BD">
                <w:rPr>
                  <w:rFonts w:ascii="Times New Roman" w:hAnsi="Times New Roman"/>
                  <w:color w:val="0000FF"/>
                  <w:u w:val="single"/>
                </w:rPr>
                <w:t>https://m.edsoo.ru/7f41c7e2</w:t>
              </w:r>
            </w:hyperlink>
          </w:p>
        </w:tc>
      </w:tr>
      <w:tr w:rsidR="00A131D5" w:rsidRPr="002365B9" w:rsidTr="00332E78">
        <w:trPr>
          <w:trHeight w:val="771"/>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color w:val="000000"/>
                <w:sz w:val="24"/>
                <w:szCs w:val="24"/>
              </w:rPr>
            </w:pPr>
            <w:r w:rsidRPr="00A917DD">
              <w:rPr>
                <w:rFonts w:ascii="Times New Roman" w:hAnsi="Times New Roman" w:cs="Times New Roman"/>
                <w:color w:val="000000"/>
                <w:sz w:val="24"/>
                <w:szCs w:val="24"/>
              </w:rPr>
              <w:t>Культура речи в экологическом аспекте.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DC06BD">
              <w:rPr>
                <w:rFonts w:ascii="Times New Roman" w:hAnsi="Times New Roman"/>
                <w:color w:val="000000"/>
                <w:sz w:val="24"/>
              </w:rPr>
              <w:t xml:space="preserve">Библиотека ЦОК </w:t>
            </w:r>
            <w:hyperlink r:id="rId10">
              <w:r w:rsidRPr="00DC06BD">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 xml:space="preserve">Культура речи в экологическом аспекте. Проблемы речевой культуры в современном обществе (общее </w:t>
            </w:r>
            <w:r w:rsidRPr="00A917DD">
              <w:rPr>
                <w:rFonts w:ascii="Times New Roman" w:hAnsi="Times New Roman" w:cs="Times New Roman"/>
                <w:color w:val="000000"/>
                <w:sz w:val="24"/>
                <w:szCs w:val="24"/>
              </w:rPr>
              <w:lastRenderedPageBreak/>
              <w:t>представление)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DC06BD">
              <w:rPr>
                <w:rFonts w:ascii="Times New Roman" w:hAnsi="Times New Roman"/>
                <w:color w:val="000000"/>
                <w:sz w:val="24"/>
              </w:rPr>
              <w:t xml:space="preserve">Библиотека ЦОК </w:t>
            </w:r>
            <w:hyperlink r:id="rId11">
              <w:r w:rsidRPr="00DC06BD">
                <w:rPr>
                  <w:rFonts w:ascii="Times New Roman" w:hAnsi="Times New Roman"/>
                  <w:color w:val="0000FF"/>
                  <w:u w:val="single"/>
                </w:rPr>
                <w:t>https://m.edsoo.ru/7f41</w:t>
              </w:r>
              <w:r w:rsidRPr="00DC06BD">
                <w:rPr>
                  <w:rFonts w:ascii="Times New Roman" w:hAnsi="Times New Roman"/>
                  <w:color w:val="0000FF"/>
                  <w:u w:val="single"/>
                </w:rPr>
                <w:lastRenderedPageBreak/>
                <w:t>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6</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hAnsi="Times New Roman" w:cs="Times New Roman"/>
                <w:color w:val="000000"/>
                <w:sz w:val="24"/>
                <w:szCs w:val="24"/>
                <w:u w:val="single"/>
              </w:rPr>
            </w:pPr>
            <w:r w:rsidRPr="00A917DD">
              <w:rPr>
                <w:rFonts w:ascii="Times New Roman" w:hAnsi="Times New Roman" w:cs="Times New Roman"/>
                <w:color w:val="000000"/>
                <w:sz w:val="24"/>
                <w:szCs w:val="24"/>
                <w:u w:val="single"/>
              </w:rPr>
              <w:t>Итоговый контроль "Общие сведения об языке". Сочинение (обучающее)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Сочинение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DC06BD">
              <w:rPr>
                <w:rFonts w:ascii="Times New Roman" w:hAnsi="Times New Roman"/>
                <w:color w:val="000000"/>
                <w:sz w:val="24"/>
              </w:rPr>
              <w:t xml:space="preserve">Библиотека ЦОК </w:t>
            </w:r>
            <w:hyperlink r:id="rId12">
              <w:r w:rsidRPr="00DC06BD">
                <w:rPr>
                  <w:rFonts w:ascii="Times New Roman" w:hAnsi="Times New Roman"/>
                  <w:color w:val="0000FF"/>
                  <w:u w:val="single"/>
                </w:rPr>
                <w:t>https://m.edsoo.ru/7f41c7e2</w:t>
              </w:r>
            </w:hyperlink>
          </w:p>
        </w:tc>
      </w:tr>
      <w:tr w:rsidR="00332E78" w:rsidRPr="002365B9" w:rsidTr="00332E78">
        <w:trPr>
          <w:trHeight w:val="605"/>
        </w:trPr>
        <w:tc>
          <w:tcPr>
            <w:tcW w:w="1273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A917DD" w:rsidRDefault="00332E78" w:rsidP="0065300B">
            <w:pPr>
              <w:spacing w:line="0" w:lineRule="atLeast"/>
              <w:jc w:val="both"/>
              <w:rPr>
                <w:rFonts w:ascii="Times New Roman" w:eastAsia="Times New Roman" w:hAnsi="Times New Roman" w:cs="Times New Roman"/>
              </w:rPr>
            </w:pPr>
            <w:r w:rsidRPr="00A917DD">
              <w:rPr>
                <w:rFonts w:ascii="Times New Roman" w:eastAsia="Times New Roman" w:hAnsi="Times New Roman" w:cs="Times New Roman"/>
                <w:b/>
                <w:bCs/>
                <w:color w:val="000000"/>
                <w:sz w:val="28"/>
                <w:szCs w:val="28"/>
              </w:rPr>
              <w:t>Обобщающее повторение. Функциональные стили речи (15 + 1)</w:t>
            </w:r>
          </w:p>
        </w:tc>
        <w:tc>
          <w:tcPr>
            <w:tcW w:w="2126" w:type="dxa"/>
            <w:tcBorders>
              <w:top w:val="single" w:sz="4" w:space="0" w:color="000000"/>
              <w:left w:val="single" w:sz="4" w:space="0" w:color="000000"/>
              <w:bottom w:val="single" w:sz="4" w:space="0" w:color="000000"/>
              <w:right w:val="single" w:sz="4" w:space="0" w:color="000000"/>
            </w:tcBorders>
          </w:tcPr>
          <w:p w:rsidR="00332E78" w:rsidRPr="00A917DD" w:rsidRDefault="00332E78" w:rsidP="0065300B">
            <w:pPr>
              <w:spacing w:line="0" w:lineRule="atLeast"/>
              <w:jc w:val="both"/>
              <w:rPr>
                <w:rFonts w:ascii="Times New Roman" w:eastAsia="Times New Roman" w:hAnsi="Times New Roman" w:cs="Times New Roman"/>
                <w:b/>
                <w:bCs/>
                <w:color w:val="000000"/>
                <w:sz w:val="28"/>
                <w:szCs w:val="28"/>
              </w:rPr>
            </w:pPr>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hAnsi="Times New Roman" w:cs="Times New Roman"/>
                <w:color w:val="000000"/>
                <w:sz w:val="24"/>
                <w:szCs w:val="24"/>
              </w:rPr>
              <w:t>Функциональная стилистика как раздел лингвистики (повторение, обобщение)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13">
              <w:r w:rsidRPr="0091704A">
                <w:rPr>
                  <w:rFonts w:ascii="Times New Roman" w:hAnsi="Times New Roman"/>
                  <w:color w:val="0000FF"/>
                  <w:u w:val="single"/>
                </w:rPr>
                <w:t>https://m.edsoo.ru/7f41c7e2</w:t>
              </w:r>
            </w:hyperlink>
          </w:p>
        </w:tc>
      </w:tr>
      <w:tr w:rsidR="00A131D5" w:rsidRPr="002365B9" w:rsidTr="00332E78">
        <w:trPr>
          <w:trHeight w:val="786"/>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Разговорная речь</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14">
              <w:r w:rsidRPr="0091704A">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9</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жанры разговорной речи: устный рассказ, беседа, спор (обзор)</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15">
              <w:r w:rsidRPr="0091704A">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Основные признаки художественного стиля речи. Комплексный анализ текста художественного стиля речи.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16">
              <w:r w:rsidRPr="0091704A">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Средства художественной выразительности. Тропы и стилистические фигуры.</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17">
              <w:r w:rsidRPr="0091704A">
                <w:rPr>
                  <w:rFonts w:ascii="Times New Roman" w:hAnsi="Times New Roman"/>
                  <w:color w:val="0000FF"/>
                  <w:u w:val="single"/>
                </w:rPr>
                <w:t>https://m.edsoo.ru/7f41c7e2</w:t>
              </w:r>
            </w:hyperlink>
          </w:p>
        </w:tc>
      </w:tr>
      <w:tr w:rsidR="00A131D5" w:rsidRPr="002365B9" w:rsidTr="00332E78">
        <w:trPr>
          <w:trHeight w:val="635"/>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Определение средств художественной выразительности в тексте.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18">
              <w:r w:rsidRPr="0091704A">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13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hAnsi="Times New Roman" w:cs="Times New Roman"/>
                <w:color w:val="000000"/>
                <w:sz w:val="24"/>
                <w:szCs w:val="24"/>
              </w:rPr>
              <w:t>Научный стиль, сфера его использования, назначение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19">
              <w:r w:rsidRPr="0091704A">
                <w:rPr>
                  <w:rFonts w:ascii="Times New Roman" w:hAnsi="Times New Roman"/>
                  <w:color w:val="0000FF"/>
                  <w:u w:val="single"/>
                </w:rPr>
                <w:t>https://m.edsoo.ru/7f41c7e2</w:t>
              </w:r>
            </w:hyperlink>
          </w:p>
        </w:tc>
      </w:tr>
      <w:tr w:rsidR="00A131D5" w:rsidRPr="002365B9" w:rsidTr="00332E78">
        <w:trPr>
          <w:trHeight w:val="70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hAnsi="Times New Roman" w:cs="Times New Roman"/>
                <w:color w:val="000000"/>
                <w:sz w:val="24"/>
                <w:szCs w:val="24"/>
              </w:rPr>
              <w:t>Основные подстили научного стиля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20">
              <w:r w:rsidRPr="0091704A">
                <w:rPr>
                  <w:rFonts w:ascii="Times New Roman" w:hAnsi="Times New Roman"/>
                  <w:color w:val="0000FF"/>
                  <w:u w:val="single"/>
                </w:rPr>
                <w:t>https://m.edsoo.ru/7f41c7e2</w:t>
              </w:r>
            </w:hyperlink>
          </w:p>
        </w:tc>
      </w:tr>
      <w:tr w:rsidR="00A131D5" w:rsidRPr="002365B9" w:rsidTr="00332E78">
        <w:trPr>
          <w:trHeight w:val="633"/>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жанры научного стиля (обзор)</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21">
              <w:r w:rsidRPr="0091704A">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16</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Официально-деловой стиль, сфера его использования, назначение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22">
              <w:r w:rsidRPr="0091704A">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жанры официально-делового стиля (обзор). Практикум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91704A">
              <w:rPr>
                <w:rFonts w:ascii="Times New Roman" w:hAnsi="Times New Roman"/>
                <w:color w:val="000000"/>
                <w:sz w:val="24"/>
              </w:rPr>
              <w:t xml:space="preserve">Библиотека ЦОК </w:t>
            </w:r>
            <w:hyperlink r:id="rId23">
              <w:r w:rsidRPr="0091704A">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Основные характеристики публицистического стиля, сфера его использования.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2D676A">
              <w:rPr>
                <w:rFonts w:ascii="Times New Roman" w:hAnsi="Times New Roman"/>
                <w:color w:val="000000"/>
                <w:sz w:val="24"/>
              </w:rPr>
              <w:t xml:space="preserve">Библиотека ЦОК </w:t>
            </w:r>
            <w:hyperlink r:id="rId24">
              <w:r w:rsidRPr="002D676A">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19</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hAnsi="Times New Roman" w:cs="Times New Roman"/>
                <w:color w:val="000000"/>
                <w:sz w:val="24"/>
                <w:szCs w:val="24"/>
              </w:rPr>
              <w:t>Публицистический стиль. Лексические, морфологические и синтаксические особенности стиля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2D676A">
              <w:rPr>
                <w:rFonts w:ascii="Times New Roman" w:hAnsi="Times New Roman"/>
                <w:color w:val="000000"/>
                <w:sz w:val="24"/>
              </w:rPr>
              <w:t xml:space="preserve">Библиотека ЦОК </w:t>
            </w:r>
            <w:hyperlink r:id="rId25">
              <w:r w:rsidRPr="002D676A">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20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Жанры публицистического стиля. Путевой очерк. Портретный очерк. Проблемный очерк.</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 xml:space="preserve">Устный опрос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2D676A">
              <w:rPr>
                <w:rFonts w:ascii="Times New Roman" w:hAnsi="Times New Roman"/>
                <w:color w:val="000000"/>
                <w:sz w:val="24"/>
              </w:rPr>
              <w:t xml:space="preserve">Библиотека ЦОК </w:t>
            </w:r>
            <w:hyperlink r:id="rId26">
              <w:r w:rsidRPr="002D676A">
                <w:rPr>
                  <w:rFonts w:ascii="Times New Roman" w:hAnsi="Times New Roman"/>
                  <w:color w:val="0000FF"/>
                  <w:u w:val="single"/>
                </w:rPr>
                <w:t>https://m.edsoo.ru/7f41c7e2</w:t>
              </w:r>
            </w:hyperlink>
          </w:p>
        </w:tc>
      </w:tr>
      <w:tr w:rsidR="00A131D5" w:rsidRPr="002365B9" w:rsidTr="00332E78">
        <w:trPr>
          <w:trHeight w:val="697"/>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21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Устное выступление. Доклад. Дискуссия.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Письменный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2D676A">
              <w:rPr>
                <w:rFonts w:ascii="Times New Roman" w:hAnsi="Times New Roman"/>
                <w:color w:val="000000"/>
                <w:sz w:val="24"/>
              </w:rPr>
              <w:t xml:space="preserve">Библиотека ЦОК </w:t>
            </w:r>
            <w:hyperlink r:id="rId27">
              <w:r w:rsidRPr="002D676A">
                <w:rPr>
                  <w:rFonts w:ascii="Times New Roman" w:hAnsi="Times New Roman"/>
                  <w:color w:val="0000FF"/>
                  <w:u w:val="single"/>
                </w:rPr>
                <w:t>https://m.edsoo.ru/7f41c7e2</w:t>
              </w:r>
            </w:hyperlink>
          </w:p>
        </w:tc>
      </w:tr>
      <w:tr w:rsidR="00A131D5" w:rsidRPr="002365B9" w:rsidTr="00332E78">
        <w:trPr>
          <w:trHeight w:val="1078"/>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22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hd w:val="clear" w:color="auto" w:fill="FFFFFF"/>
              <w:spacing w:line="0" w:lineRule="atLeast"/>
              <w:jc w:val="both"/>
              <w:rPr>
                <w:rFonts w:ascii="Times New Roman" w:eastAsia="Times New Roman" w:hAnsi="Times New Roman" w:cs="Times New Roman"/>
                <w:color w:val="000000"/>
                <w:sz w:val="24"/>
                <w:szCs w:val="24"/>
                <w:u w:val="single"/>
              </w:rPr>
            </w:pPr>
            <w:r w:rsidRPr="00A917DD">
              <w:rPr>
                <w:rFonts w:ascii="Times New Roman" w:hAnsi="Times New Roman" w:cs="Times New Roman"/>
                <w:color w:val="000000"/>
                <w:sz w:val="24"/>
                <w:szCs w:val="24"/>
                <w:u w:val="single"/>
              </w:rPr>
              <w:t>Итоговый контроль "Функциональная стилистика. Культура речи". Сочинение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917DD">
            <w:pPr>
              <w:spacing w:line="0" w:lineRule="atLeast"/>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Сочинение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2D676A">
              <w:rPr>
                <w:rFonts w:ascii="Times New Roman" w:hAnsi="Times New Roman"/>
                <w:color w:val="000000"/>
                <w:sz w:val="24"/>
              </w:rPr>
              <w:t xml:space="preserve">Библиотека ЦОК </w:t>
            </w:r>
            <w:hyperlink r:id="rId28">
              <w:r w:rsidRPr="002D676A">
                <w:rPr>
                  <w:rFonts w:ascii="Times New Roman" w:hAnsi="Times New Roman"/>
                  <w:color w:val="0000FF"/>
                  <w:u w:val="single"/>
                </w:rPr>
                <w:t>https://m.edsoo.ru/7f41c7e2</w:t>
              </w:r>
            </w:hyperlink>
          </w:p>
        </w:tc>
      </w:tr>
      <w:tr w:rsidR="00332E78" w:rsidRPr="002365B9" w:rsidTr="00332E78">
        <w:tc>
          <w:tcPr>
            <w:tcW w:w="1273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2365B9" w:rsidRDefault="00332E78"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332E78" w:rsidRPr="002365B9" w:rsidRDefault="00332E78" w:rsidP="007234A9">
            <w:pPr>
              <w:rPr>
                <w:rFonts w:eastAsia="Times New Roman"/>
                <w:sz w:val="1"/>
              </w:rPr>
            </w:pPr>
          </w:p>
        </w:tc>
      </w:tr>
      <w:tr w:rsidR="00332E78" w:rsidRPr="002365B9" w:rsidTr="00332E78">
        <w:tc>
          <w:tcPr>
            <w:tcW w:w="1273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A917DD" w:rsidRDefault="00332E78" w:rsidP="0065300B">
            <w:pPr>
              <w:tabs>
                <w:tab w:val="left" w:pos="3232"/>
              </w:tabs>
              <w:rPr>
                <w:rFonts w:ascii="Times New Roman" w:eastAsia="Times New Roman" w:hAnsi="Times New Roman" w:cs="Times New Roman"/>
                <w:b/>
                <w:sz w:val="28"/>
                <w:szCs w:val="28"/>
              </w:rPr>
            </w:pPr>
            <w:r w:rsidRPr="00A917DD">
              <w:rPr>
                <w:rFonts w:ascii="Times New Roman" w:eastAsia="Times New Roman" w:hAnsi="Times New Roman" w:cs="Times New Roman"/>
                <w:b/>
                <w:sz w:val="28"/>
                <w:szCs w:val="28"/>
              </w:rPr>
              <w:t xml:space="preserve">Синтаксис. Синтаксические нормы </w:t>
            </w:r>
            <w:r w:rsidRPr="00A917DD">
              <w:rPr>
                <w:rFonts w:ascii="Times New Roman" w:eastAsia="Times New Roman" w:hAnsi="Times New Roman" w:cs="Times New Roman"/>
                <w:b/>
                <w:bCs/>
                <w:color w:val="000000"/>
                <w:sz w:val="28"/>
                <w:szCs w:val="28"/>
              </w:rPr>
              <w:t>(18 +1)</w:t>
            </w:r>
            <w:r w:rsidRPr="00A917DD">
              <w:rPr>
                <w:rFonts w:ascii="Times New Roman" w:eastAsia="Times New Roman" w:hAnsi="Times New Roman" w:cs="Times New Roman"/>
                <w:b/>
                <w:sz w:val="28"/>
                <w:szCs w:val="28"/>
              </w:rPr>
              <w:tab/>
            </w:r>
          </w:p>
        </w:tc>
        <w:tc>
          <w:tcPr>
            <w:tcW w:w="2126" w:type="dxa"/>
            <w:tcBorders>
              <w:top w:val="single" w:sz="4" w:space="0" w:color="000000"/>
              <w:left w:val="single" w:sz="4" w:space="0" w:color="000000"/>
              <w:bottom w:val="single" w:sz="4" w:space="0" w:color="000000"/>
              <w:right w:val="single" w:sz="4" w:space="0" w:color="000000"/>
            </w:tcBorders>
          </w:tcPr>
          <w:p w:rsidR="00332E78" w:rsidRPr="00A917DD" w:rsidRDefault="00332E78" w:rsidP="0065300B">
            <w:pPr>
              <w:tabs>
                <w:tab w:val="left" w:pos="3232"/>
              </w:tabs>
              <w:rPr>
                <w:rFonts w:ascii="Times New Roman" w:eastAsia="Times New Roman" w:hAnsi="Times New Roman" w:cs="Times New Roman"/>
                <w:b/>
                <w:sz w:val="28"/>
                <w:szCs w:val="28"/>
              </w:rPr>
            </w:pPr>
          </w:p>
        </w:tc>
      </w:tr>
      <w:tr w:rsidR="00332E78" w:rsidRPr="002365B9" w:rsidTr="00332E78">
        <w:tc>
          <w:tcPr>
            <w:tcW w:w="1273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F376E9" w:rsidRDefault="00332E78" w:rsidP="00F376E9">
            <w:pPr>
              <w:tabs>
                <w:tab w:val="left" w:pos="3232"/>
              </w:tabs>
              <w:rPr>
                <w:rFonts w:ascii="Times New Roman" w:eastAsia="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332E78" w:rsidRPr="00F376E9" w:rsidRDefault="00332E78" w:rsidP="00F376E9">
            <w:pPr>
              <w:tabs>
                <w:tab w:val="left" w:pos="3232"/>
              </w:tabs>
              <w:rPr>
                <w:rFonts w:ascii="Times New Roman" w:eastAsia="Times New Roman" w:hAnsi="Times New Roman" w:cs="Times New Roman"/>
                <w:b/>
                <w:sz w:val="28"/>
                <w:szCs w:val="28"/>
              </w:rPr>
            </w:pPr>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eastAsia="Times New Roman" w:hAnsi="Times New Roman" w:cs="Times New Roman"/>
                <w:color w:val="000000"/>
                <w:sz w:val="24"/>
                <w:szCs w:val="24"/>
              </w:rPr>
            </w:pPr>
            <w:r w:rsidRPr="00A917DD">
              <w:rPr>
                <w:rFonts w:ascii="Times New Roman" w:hAnsi="Times New Roman" w:cs="Times New Roman"/>
                <w:color w:val="000000"/>
                <w:sz w:val="24"/>
                <w:szCs w:val="24"/>
              </w:rPr>
              <w:t xml:space="preserve">Синтаксис как раздел лингвистики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6B6EF9">
              <w:rPr>
                <w:rFonts w:ascii="Times New Roman" w:hAnsi="Times New Roman"/>
                <w:color w:val="000000"/>
                <w:sz w:val="24"/>
              </w:rPr>
              <w:t xml:space="preserve">Библиотека ЦОК </w:t>
            </w:r>
            <w:hyperlink r:id="rId29">
              <w:r w:rsidRPr="006B6EF9">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24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Изобразительно-выразительные средства синтаксиса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6B6EF9">
              <w:rPr>
                <w:rFonts w:ascii="Times New Roman" w:hAnsi="Times New Roman"/>
                <w:color w:val="000000"/>
                <w:sz w:val="24"/>
              </w:rPr>
              <w:t xml:space="preserve">Библиотека ЦОК </w:t>
            </w:r>
            <w:hyperlink r:id="rId30">
              <w:r w:rsidRPr="006B6EF9">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25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Синтаксические нормы. Порядок слов в предложении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6B6EF9">
              <w:rPr>
                <w:rFonts w:ascii="Times New Roman" w:hAnsi="Times New Roman"/>
                <w:color w:val="000000"/>
                <w:sz w:val="24"/>
              </w:rPr>
              <w:t xml:space="preserve">Библиотека ЦОК </w:t>
            </w:r>
            <w:hyperlink r:id="rId31">
              <w:r w:rsidRPr="006B6EF9">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26</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нормы согласования сказуемого с подлежащим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6B6EF9">
              <w:rPr>
                <w:rFonts w:ascii="Times New Roman" w:hAnsi="Times New Roman"/>
                <w:color w:val="000000"/>
                <w:sz w:val="24"/>
              </w:rPr>
              <w:t xml:space="preserve">Библиотека ЦОК </w:t>
            </w:r>
            <w:hyperlink r:id="rId32">
              <w:r w:rsidRPr="006B6EF9">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27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 xml:space="preserve">Основные нормы управления: правильный выбор падежной или предложно-падежной формы управляемого </w:t>
            </w:r>
            <w:r w:rsidRPr="00A917DD">
              <w:rPr>
                <w:rFonts w:ascii="Times New Roman" w:hAnsi="Times New Roman" w:cs="Times New Roman"/>
                <w:color w:val="000000"/>
                <w:sz w:val="24"/>
                <w:szCs w:val="24"/>
              </w:rPr>
              <w:lastRenderedPageBreak/>
              <w:t>слова. Употребление производных предлогов</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6B6EF9">
              <w:rPr>
                <w:rFonts w:ascii="Times New Roman" w:hAnsi="Times New Roman"/>
                <w:color w:val="000000"/>
                <w:sz w:val="24"/>
              </w:rPr>
              <w:t xml:space="preserve">Библиотека ЦОК </w:t>
            </w:r>
            <w:hyperlink r:id="rId33">
              <w:r w:rsidRPr="006B6EF9">
                <w:rPr>
                  <w:rFonts w:ascii="Times New Roman" w:hAnsi="Times New Roman"/>
                  <w:color w:val="0000FF"/>
                  <w:u w:val="single"/>
                </w:rPr>
                <w:t>https://m.edsoo.ru/7f41</w:t>
              </w:r>
              <w:r w:rsidRPr="006B6EF9">
                <w:rPr>
                  <w:rFonts w:ascii="Times New Roman" w:hAnsi="Times New Roman"/>
                  <w:color w:val="0000FF"/>
                  <w:u w:val="single"/>
                </w:rPr>
                <w:lastRenderedPageBreak/>
                <w:t>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28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нормы употребления однородных членов предложения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6B6EF9">
              <w:rPr>
                <w:rFonts w:ascii="Times New Roman" w:hAnsi="Times New Roman"/>
                <w:color w:val="000000"/>
                <w:sz w:val="24"/>
              </w:rPr>
              <w:t xml:space="preserve">Библиотека ЦОК </w:t>
            </w:r>
            <w:hyperlink r:id="rId34">
              <w:r w:rsidRPr="006B6EF9">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29</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нормы употребления однородных членов предложения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4A3933">
              <w:rPr>
                <w:rFonts w:ascii="Times New Roman" w:hAnsi="Times New Roman"/>
                <w:color w:val="000000"/>
                <w:sz w:val="24"/>
              </w:rPr>
              <w:t xml:space="preserve">Библиотека ЦОК </w:t>
            </w:r>
            <w:hyperlink r:id="rId35">
              <w:r w:rsidRPr="004A3933">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30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 xml:space="preserve">Предложения с однородными членами, соединенными двойными союзами.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4A3933">
              <w:rPr>
                <w:rFonts w:ascii="Times New Roman" w:hAnsi="Times New Roman"/>
                <w:color w:val="000000"/>
                <w:sz w:val="24"/>
              </w:rPr>
              <w:t xml:space="preserve">Библиотека ЦОК </w:t>
            </w:r>
            <w:hyperlink r:id="rId36">
              <w:r w:rsidRPr="004A3933">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31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нормы употребления причастных оборотов</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4A3933">
              <w:rPr>
                <w:rFonts w:ascii="Times New Roman" w:hAnsi="Times New Roman"/>
                <w:color w:val="000000"/>
                <w:sz w:val="24"/>
              </w:rPr>
              <w:t xml:space="preserve">Библиотека ЦОК </w:t>
            </w:r>
            <w:hyperlink r:id="rId37">
              <w:r w:rsidRPr="004A3933">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32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нормы употребления деепричастных оборотов</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4A3933">
              <w:rPr>
                <w:rFonts w:ascii="Times New Roman" w:hAnsi="Times New Roman"/>
                <w:color w:val="000000"/>
                <w:sz w:val="24"/>
              </w:rPr>
              <w:t xml:space="preserve">Библиотека ЦОК </w:t>
            </w:r>
            <w:hyperlink r:id="rId38">
              <w:r w:rsidRPr="004A3933">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33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нормы употребления причастных и деепричастных оборотов. Практикум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Default="00A131D5">
            <w:r w:rsidRPr="0006129A">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4A3933">
              <w:rPr>
                <w:rFonts w:ascii="Times New Roman" w:hAnsi="Times New Roman"/>
                <w:color w:val="000000"/>
                <w:sz w:val="24"/>
              </w:rPr>
              <w:t xml:space="preserve">Библиотека ЦОК </w:t>
            </w:r>
            <w:hyperlink r:id="rId39">
              <w:r w:rsidRPr="004A3933">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Default="00A131D5">
            <w:r w:rsidRPr="0006129A">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4A3933">
              <w:rPr>
                <w:rFonts w:ascii="Times New Roman" w:hAnsi="Times New Roman"/>
                <w:color w:val="000000"/>
                <w:sz w:val="24"/>
              </w:rPr>
              <w:t xml:space="preserve">Библиотека ЦОК </w:t>
            </w:r>
            <w:hyperlink r:id="rId40">
              <w:r w:rsidRPr="004A3933">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35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 xml:space="preserve">Основные нормы построения сложного предложения с </w:t>
            </w:r>
            <w:r w:rsidRPr="00A917DD">
              <w:rPr>
                <w:rFonts w:ascii="Times New Roman" w:hAnsi="Times New Roman" w:cs="Times New Roman"/>
                <w:color w:val="000000"/>
                <w:sz w:val="24"/>
                <w:szCs w:val="24"/>
              </w:rPr>
              <w:lastRenderedPageBreak/>
              <w:t>разными видами связи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Default="00A131D5">
            <w:r w:rsidRPr="0006129A">
              <w:rPr>
                <w:rFonts w:ascii="Times New Roman" w:eastAsia="Times New Roman" w:hAnsi="Times New Roman" w:cs="Times New Roman"/>
                <w:color w:val="000000"/>
                <w:sz w:val="24"/>
                <w:szCs w:val="24"/>
              </w:rPr>
              <w:lastRenderedPageBreak/>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4A3933">
              <w:rPr>
                <w:rFonts w:ascii="Times New Roman" w:hAnsi="Times New Roman"/>
                <w:color w:val="000000"/>
                <w:sz w:val="24"/>
              </w:rPr>
              <w:t xml:space="preserve">Библиотека ЦОК </w:t>
            </w:r>
            <w:hyperlink r:id="rId41">
              <w:r w:rsidRPr="004A3933">
                <w:rPr>
                  <w:rFonts w:ascii="Times New Roman" w:hAnsi="Times New Roman"/>
                  <w:color w:val="0000FF"/>
                  <w:u w:val="single"/>
                </w:rPr>
                <w:t>https://m.edsoo.ru/7f41</w:t>
              </w:r>
              <w:r w:rsidRPr="004A3933">
                <w:rPr>
                  <w:rFonts w:ascii="Times New Roman" w:hAnsi="Times New Roman"/>
                  <w:color w:val="0000FF"/>
                  <w:u w:val="single"/>
                </w:rPr>
                <w:lastRenderedPageBreak/>
                <w:t>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36</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Основные нормы построения сложных предложений. Практикум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Default="00A131D5">
            <w:r w:rsidRPr="0006129A">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4A3933">
              <w:rPr>
                <w:rFonts w:ascii="Times New Roman" w:hAnsi="Times New Roman"/>
                <w:color w:val="000000"/>
                <w:sz w:val="24"/>
              </w:rPr>
              <w:t xml:space="preserve">Библиотека ЦОК </w:t>
            </w:r>
            <w:hyperlink r:id="rId42">
              <w:r w:rsidRPr="004A3933">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37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C166CA">
            <w:pPr>
              <w:shd w:val="clear" w:color="auto" w:fill="FFFFFF"/>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Виды сложных предложений. Сложносочиненное предложение. Сочинительные союзы. Пунктуация в сложносочиненных предложениях.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4A3933">
              <w:rPr>
                <w:rFonts w:ascii="Times New Roman" w:hAnsi="Times New Roman"/>
                <w:color w:val="000000"/>
                <w:sz w:val="24"/>
              </w:rPr>
              <w:t xml:space="preserve">Библиотека ЦОК </w:t>
            </w:r>
            <w:hyperlink r:id="rId43">
              <w:r w:rsidRPr="004A3933">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38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C166CA">
            <w:pPr>
              <w:shd w:val="clear" w:color="auto" w:fill="FFFFFF"/>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Сложносочиненное предложение и простое предложение с однородными членами.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Письменный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4A3933">
              <w:rPr>
                <w:rFonts w:ascii="Times New Roman" w:hAnsi="Times New Roman"/>
                <w:color w:val="000000"/>
                <w:sz w:val="24"/>
              </w:rPr>
              <w:t xml:space="preserve">Библиотека ЦОК </w:t>
            </w:r>
            <w:hyperlink r:id="rId44">
              <w:r w:rsidRPr="004A3933">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39</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C166CA">
            <w:pPr>
              <w:shd w:val="clear" w:color="auto" w:fill="FFFFFF"/>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Сложноподчиненные предложения с одним и несколькими придаточными.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683A3D">
              <w:rPr>
                <w:rFonts w:ascii="Times New Roman" w:hAnsi="Times New Roman"/>
                <w:color w:val="000000"/>
                <w:sz w:val="24"/>
              </w:rPr>
              <w:t xml:space="preserve">Библиотека ЦОК </w:t>
            </w:r>
            <w:hyperlink r:id="rId45">
              <w:r w:rsidRPr="00683A3D">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40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C166CA">
            <w:pPr>
              <w:shd w:val="clear" w:color="auto" w:fill="FFFFFF"/>
              <w:spacing w:line="0" w:lineRule="atLeast"/>
              <w:jc w:val="both"/>
              <w:rPr>
                <w:rFonts w:ascii="Times New Roman" w:eastAsia="Times New Roman" w:hAnsi="Times New Roman" w:cs="Times New Roman"/>
                <w:color w:val="000000"/>
                <w:sz w:val="24"/>
                <w:szCs w:val="24"/>
              </w:rPr>
            </w:pPr>
            <w:r w:rsidRPr="00A917DD">
              <w:rPr>
                <w:rFonts w:ascii="Times New Roman" w:hAnsi="Times New Roman" w:cs="Times New Roman"/>
                <w:color w:val="000000"/>
                <w:sz w:val="24"/>
                <w:szCs w:val="24"/>
              </w:rPr>
              <w:t>Обобщение и систематизация по теме «Синтаксис. Синтаксические нормы»</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683A3D">
              <w:rPr>
                <w:rFonts w:ascii="Times New Roman" w:hAnsi="Times New Roman"/>
                <w:color w:val="000000"/>
                <w:sz w:val="24"/>
              </w:rPr>
              <w:t xml:space="preserve">Библиотека ЦОК </w:t>
            </w:r>
            <w:hyperlink r:id="rId46">
              <w:r w:rsidRPr="00683A3D">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41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u w:val="single"/>
              </w:rPr>
            </w:pPr>
            <w:r w:rsidRPr="00A917DD">
              <w:rPr>
                <w:rFonts w:ascii="Times New Roman" w:hAnsi="Times New Roman" w:cs="Times New Roman"/>
                <w:color w:val="000000"/>
                <w:sz w:val="24"/>
                <w:szCs w:val="24"/>
                <w:u w:val="single"/>
              </w:rPr>
              <w:t>Контрольная работа по теме "Синтаксис и синтаксические нормы"</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Контрольная работа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683A3D">
              <w:rPr>
                <w:rFonts w:ascii="Times New Roman" w:hAnsi="Times New Roman"/>
                <w:color w:val="000000"/>
                <w:sz w:val="24"/>
              </w:rPr>
              <w:t xml:space="preserve">Библиотека ЦОК </w:t>
            </w:r>
            <w:hyperlink r:id="rId47">
              <w:r w:rsidRPr="00683A3D">
                <w:rPr>
                  <w:rFonts w:ascii="Times New Roman" w:hAnsi="Times New Roman"/>
                  <w:color w:val="0000FF"/>
                  <w:u w:val="single"/>
                </w:rPr>
                <w:t>https://m.edsoo.ru/7f41c7e2</w:t>
              </w:r>
            </w:hyperlink>
          </w:p>
        </w:tc>
      </w:tr>
      <w:tr w:rsidR="00332E78" w:rsidRPr="002365B9" w:rsidTr="00332E78">
        <w:trPr>
          <w:trHeight w:val="329"/>
        </w:trPr>
        <w:tc>
          <w:tcPr>
            <w:tcW w:w="1273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3635A4" w:rsidRDefault="00332E78" w:rsidP="0065300B">
            <w:pPr>
              <w:rPr>
                <w:rFonts w:ascii="Times New Roman" w:eastAsia="Times New Roman" w:hAnsi="Times New Roman" w:cs="Times New Roman"/>
                <w:b/>
                <w:sz w:val="28"/>
                <w:szCs w:val="28"/>
              </w:rPr>
            </w:pPr>
            <w:r w:rsidRPr="003635A4">
              <w:rPr>
                <w:rFonts w:ascii="Times New Roman" w:eastAsia="Times New Roman" w:hAnsi="Times New Roman" w:cs="Times New Roman"/>
                <w:b/>
                <w:sz w:val="28"/>
                <w:szCs w:val="28"/>
              </w:rPr>
              <w:t>Пунктуация. Основные правила пунктуации (</w:t>
            </w:r>
            <w:r>
              <w:rPr>
                <w:rFonts w:ascii="Times New Roman" w:eastAsia="Times New Roman" w:hAnsi="Times New Roman" w:cs="Times New Roman"/>
                <w:b/>
                <w:sz w:val="28"/>
                <w:szCs w:val="28"/>
              </w:rPr>
              <w:t xml:space="preserve">17+1 </w:t>
            </w:r>
            <w:r w:rsidRPr="003635A4">
              <w:rPr>
                <w:rFonts w:ascii="Times New Roman" w:eastAsia="Times New Roman" w:hAnsi="Times New Roman" w:cs="Times New Roman"/>
                <w:b/>
                <w:sz w:val="28"/>
                <w:szCs w:val="28"/>
              </w:rPr>
              <w:t>в)</w:t>
            </w:r>
          </w:p>
        </w:tc>
        <w:tc>
          <w:tcPr>
            <w:tcW w:w="2126" w:type="dxa"/>
            <w:tcBorders>
              <w:top w:val="single" w:sz="4" w:space="0" w:color="000000"/>
              <w:left w:val="single" w:sz="4" w:space="0" w:color="000000"/>
              <w:bottom w:val="single" w:sz="4" w:space="0" w:color="000000"/>
              <w:right w:val="single" w:sz="4" w:space="0" w:color="000000"/>
            </w:tcBorders>
          </w:tcPr>
          <w:p w:rsidR="00332E78" w:rsidRPr="003635A4" w:rsidRDefault="00332E78" w:rsidP="0065300B">
            <w:pPr>
              <w:rPr>
                <w:rFonts w:ascii="Times New Roman" w:eastAsia="Times New Roman" w:hAnsi="Times New Roman" w:cs="Times New Roman"/>
                <w:b/>
                <w:sz w:val="28"/>
                <w:szCs w:val="28"/>
              </w:rPr>
            </w:pPr>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42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Пунктуация как раздел лингвистики. (повторение, обобщение)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B766F6">
              <w:rPr>
                <w:rFonts w:ascii="Times New Roman" w:hAnsi="Times New Roman"/>
                <w:color w:val="000000"/>
                <w:sz w:val="24"/>
              </w:rPr>
              <w:t xml:space="preserve">Библиотека ЦОК </w:t>
            </w:r>
            <w:hyperlink r:id="rId48">
              <w:r w:rsidRPr="00B766F6">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43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Правила постановки тире между подлежащим и сказуемым, выраженными разными частями речи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B766F6">
              <w:rPr>
                <w:rFonts w:ascii="Times New Roman" w:hAnsi="Times New Roman"/>
                <w:color w:val="000000"/>
                <w:sz w:val="24"/>
              </w:rPr>
              <w:t xml:space="preserve">Библиотека ЦОК </w:t>
            </w:r>
            <w:hyperlink r:id="rId49">
              <w:r w:rsidRPr="00B766F6">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44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Знаки препинания в предложениях с однородными членами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B766F6">
              <w:rPr>
                <w:rFonts w:ascii="Times New Roman" w:hAnsi="Times New Roman"/>
                <w:color w:val="000000"/>
                <w:sz w:val="24"/>
              </w:rPr>
              <w:t xml:space="preserve">Библиотека ЦОК </w:t>
            </w:r>
            <w:hyperlink r:id="rId50">
              <w:r w:rsidRPr="00B766F6">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45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Знаки препинания в предложениях с однородными членами. Практикум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F709A8">
              <w:rPr>
                <w:rFonts w:ascii="Times New Roman" w:hAnsi="Times New Roman"/>
                <w:color w:val="000000"/>
                <w:sz w:val="24"/>
              </w:rPr>
              <w:t xml:space="preserve">Библиотека ЦОК </w:t>
            </w:r>
            <w:hyperlink r:id="rId51">
              <w:r w:rsidRPr="00F709A8">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46</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Правила постановки знаков препинания в предложениях с обособленными определениями, приложениями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F709A8">
              <w:rPr>
                <w:rFonts w:ascii="Times New Roman" w:hAnsi="Times New Roman"/>
                <w:color w:val="000000"/>
                <w:sz w:val="24"/>
              </w:rPr>
              <w:t xml:space="preserve">Библиотека ЦОК </w:t>
            </w:r>
            <w:hyperlink r:id="rId52">
              <w:r w:rsidRPr="00F709A8">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47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Правила постановки знаков препинания в предложениях с обособленными дополнениями, обстоятельствами, уточняющими членами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F709A8">
              <w:rPr>
                <w:rFonts w:ascii="Times New Roman" w:hAnsi="Times New Roman"/>
                <w:color w:val="000000"/>
                <w:sz w:val="24"/>
              </w:rPr>
              <w:t xml:space="preserve">Библиотека ЦОК </w:t>
            </w:r>
            <w:hyperlink r:id="rId53">
              <w:r w:rsidRPr="00F709A8">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48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Знаки препинания при обособлении. Практикум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F709A8">
              <w:rPr>
                <w:rFonts w:ascii="Times New Roman" w:hAnsi="Times New Roman"/>
                <w:color w:val="000000"/>
                <w:sz w:val="24"/>
              </w:rPr>
              <w:t xml:space="preserve">Библиотека ЦОК </w:t>
            </w:r>
            <w:hyperlink r:id="rId54">
              <w:r w:rsidRPr="00F709A8">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65300B">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49</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Правила постановки знаков препинания в предложениях с вводными конструкциями, обращениями, междометиями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F709A8">
              <w:rPr>
                <w:rFonts w:ascii="Times New Roman" w:hAnsi="Times New Roman"/>
                <w:color w:val="000000"/>
                <w:sz w:val="24"/>
              </w:rPr>
              <w:t xml:space="preserve">Библиотека ЦОК </w:t>
            </w:r>
            <w:hyperlink r:id="rId55">
              <w:r w:rsidRPr="00F709A8">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50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F376E9">
            <w:pPr>
              <w:shd w:val="clear" w:color="auto" w:fill="FFFFFF"/>
              <w:jc w:val="both"/>
              <w:rPr>
                <w:rFonts w:ascii="Times New Roman" w:hAnsi="Times New Roman" w:cs="Times New Roman"/>
                <w:color w:val="000000"/>
                <w:sz w:val="24"/>
                <w:szCs w:val="24"/>
              </w:rPr>
            </w:pPr>
            <w:r w:rsidRPr="00A917DD">
              <w:rPr>
                <w:rFonts w:ascii="Times New Roman" w:hAnsi="Times New Roman" w:cs="Times New Roman"/>
                <w:color w:val="000000"/>
                <w:sz w:val="24"/>
                <w:szCs w:val="24"/>
              </w:rPr>
              <w:t>Правила постановки знаков препинания в сложносочинённом предложении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F709A8">
              <w:rPr>
                <w:rFonts w:ascii="Times New Roman" w:hAnsi="Times New Roman"/>
                <w:color w:val="000000"/>
                <w:sz w:val="24"/>
              </w:rPr>
              <w:t xml:space="preserve">Библиотека ЦОК </w:t>
            </w:r>
            <w:hyperlink r:id="rId56">
              <w:r w:rsidRPr="00F709A8">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51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131D5" w:rsidRPr="00A917DD" w:rsidRDefault="00A131D5" w:rsidP="00C166CA">
            <w:pPr>
              <w:spacing w:after="0"/>
              <w:ind w:left="135"/>
              <w:rPr>
                <w:rFonts w:ascii="Times New Roman" w:hAnsi="Times New Roman" w:cs="Times New Roman"/>
                <w:sz w:val="24"/>
                <w:szCs w:val="24"/>
              </w:rPr>
            </w:pPr>
            <w:r w:rsidRPr="00A917DD">
              <w:rPr>
                <w:rFonts w:ascii="Times New Roman" w:hAnsi="Times New Roman" w:cs="Times New Roman"/>
                <w:color w:val="000000"/>
                <w:sz w:val="24"/>
                <w:szCs w:val="24"/>
              </w:rPr>
              <w:t>Правила постановки знаков препинания в сложноподчинённом предложении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F709A8">
              <w:rPr>
                <w:rFonts w:ascii="Times New Roman" w:hAnsi="Times New Roman"/>
                <w:color w:val="000000"/>
                <w:sz w:val="24"/>
              </w:rPr>
              <w:t xml:space="preserve">Библиотека ЦОК </w:t>
            </w:r>
            <w:hyperlink r:id="rId57">
              <w:r w:rsidRPr="00F709A8">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52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131D5" w:rsidRPr="00A917DD" w:rsidRDefault="00A131D5" w:rsidP="00C166CA">
            <w:pPr>
              <w:spacing w:after="0"/>
              <w:ind w:left="135"/>
              <w:rPr>
                <w:rFonts w:ascii="Times New Roman" w:hAnsi="Times New Roman" w:cs="Times New Roman"/>
                <w:sz w:val="24"/>
                <w:szCs w:val="24"/>
              </w:rPr>
            </w:pPr>
            <w:r w:rsidRPr="00A917DD">
              <w:rPr>
                <w:rFonts w:ascii="Times New Roman" w:hAnsi="Times New Roman" w:cs="Times New Roman"/>
                <w:color w:val="000000"/>
                <w:sz w:val="24"/>
                <w:szCs w:val="24"/>
              </w:rPr>
              <w:t>Правила постановки знаков препинания в бессоюзном сложном предложении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F709A8">
              <w:rPr>
                <w:rFonts w:ascii="Times New Roman" w:hAnsi="Times New Roman"/>
                <w:color w:val="000000"/>
                <w:sz w:val="24"/>
              </w:rPr>
              <w:t xml:space="preserve">Библиотека ЦОК </w:t>
            </w:r>
            <w:hyperlink r:id="rId58">
              <w:r w:rsidRPr="00F709A8">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53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131D5" w:rsidRPr="00A917DD" w:rsidRDefault="00A131D5" w:rsidP="00C166CA">
            <w:pPr>
              <w:spacing w:after="0"/>
              <w:ind w:left="135"/>
              <w:rPr>
                <w:rFonts w:ascii="Times New Roman" w:hAnsi="Times New Roman" w:cs="Times New Roman"/>
                <w:sz w:val="24"/>
                <w:szCs w:val="24"/>
              </w:rPr>
            </w:pPr>
            <w:r w:rsidRPr="00A917DD">
              <w:rPr>
                <w:rFonts w:ascii="Times New Roman" w:hAnsi="Times New Roman" w:cs="Times New Roman"/>
                <w:color w:val="000000"/>
                <w:sz w:val="24"/>
                <w:szCs w:val="24"/>
              </w:rPr>
              <w:t>Правила постановки знаков препинания в сложном предложении с разными видами связи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5A3A48">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 xml:space="preserve">Устный опрос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F709A8">
              <w:rPr>
                <w:rFonts w:ascii="Times New Roman" w:hAnsi="Times New Roman"/>
                <w:color w:val="000000"/>
                <w:sz w:val="24"/>
              </w:rPr>
              <w:t xml:space="preserve">Библиотека ЦОК </w:t>
            </w:r>
            <w:hyperlink r:id="rId59">
              <w:r w:rsidRPr="00F709A8">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54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131D5" w:rsidRPr="00A917DD" w:rsidRDefault="00A131D5" w:rsidP="005A3A48">
            <w:pPr>
              <w:spacing w:after="0"/>
              <w:ind w:left="135"/>
              <w:rPr>
                <w:rFonts w:ascii="Times New Roman" w:hAnsi="Times New Roman" w:cs="Times New Roman"/>
                <w:sz w:val="24"/>
                <w:szCs w:val="24"/>
              </w:rPr>
            </w:pPr>
            <w:r w:rsidRPr="00A917DD">
              <w:rPr>
                <w:rFonts w:ascii="Times New Roman" w:hAnsi="Times New Roman" w:cs="Times New Roman"/>
                <w:color w:val="000000"/>
                <w:sz w:val="24"/>
                <w:szCs w:val="24"/>
              </w:rPr>
              <w:t xml:space="preserve">Знаки препинания в сложном предложении с разными видами связи.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F709A8">
              <w:rPr>
                <w:rFonts w:ascii="Times New Roman" w:hAnsi="Times New Roman"/>
                <w:color w:val="000000"/>
                <w:sz w:val="24"/>
              </w:rPr>
              <w:t xml:space="preserve">Библиотека ЦОК </w:t>
            </w:r>
            <w:hyperlink r:id="rId60">
              <w:r w:rsidRPr="00F709A8">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55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131D5" w:rsidRPr="00A917DD" w:rsidRDefault="00A131D5" w:rsidP="005A3A48">
            <w:pPr>
              <w:spacing w:after="0"/>
              <w:ind w:left="135"/>
              <w:rPr>
                <w:rFonts w:ascii="Times New Roman" w:hAnsi="Times New Roman" w:cs="Times New Roman"/>
                <w:color w:val="000000"/>
                <w:sz w:val="24"/>
                <w:szCs w:val="24"/>
              </w:rPr>
            </w:pPr>
            <w:r w:rsidRPr="00A917DD">
              <w:rPr>
                <w:rFonts w:ascii="Times New Roman" w:hAnsi="Times New Roman" w:cs="Times New Roman"/>
                <w:color w:val="000000"/>
                <w:sz w:val="24"/>
                <w:szCs w:val="24"/>
              </w:rPr>
              <w:t>Знаки препинания в сложном предложении с разными видами связи. Практикум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222B2A">
              <w:rPr>
                <w:rFonts w:ascii="Times New Roman" w:hAnsi="Times New Roman"/>
                <w:color w:val="000000"/>
                <w:sz w:val="24"/>
              </w:rPr>
              <w:t xml:space="preserve">Библиотека ЦОК </w:t>
            </w:r>
            <w:hyperlink r:id="rId61">
              <w:r w:rsidRPr="00222B2A">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56</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131D5" w:rsidRPr="00A917DD" w:rsidRDefault="00A131D5" w:rsidP="00C166CA">
            <w:pPr>
              <w:spacing w:after="0"/>
              <w:ind w:left="135"/>
              <w:rPr>
                <w:rFonts w:ascii="Times New Roman" w:hAnsi="Times New Roman" w:cs="Times New Roman"/>
                <w:sz w:val="24"/>
                <w:szCs w:val="24"/>
              </w:rPr>
            </w:pPr>
            <w:r w:rsidRPr="00A917DD">
              <w:rPr>
                <w:rFonts w:ascii="Times New Roman" w:hAnsi="Times New Roman" w:cs="Times New Roman"/>
                <w:color w:val="000000"/>
                <w:sz w:val="24"/>
                <w:szCs w:val="24"/>
              </w:rPr>
              <w:t>Правила пунктуационного оформления предложений с прямой речью, косвенной речью, диалогом, цитатой</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Письменный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222B2A">
              <w:rPr>
                <w:rFonts w:ascii="Times New Roman" w:hAnsi="Times New Roman"/>
                <w:color w:val="000000"/>
                <w:sz w:val="24"/>
              </w:rPr>
              <w:t xml:space="preserve">Библиотека ЦОК </w:t>
            </w:r>
            <w:hyperlink r:id="rId62">
              <w:r w:rsidRPr="00222B2A">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57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131D5" w:rsidRPr="00A917DD" w:rsidRDefault="00A131D5" w:rsidP="00FD5BC9">
            <w:pPr>
              <w:spacing w:after="0"/>
              <w:ind w:left="135"/>
              <w:rPr>
                <w:rFonts w:ascii="Times New Roman" w:hAnsi="Times New Roman" w:cs="Times New Roman"/>
                <w:color w:val="000000"/>
                <w:sz w:val="24"/>
                <w:szCs w:val="24"/>
              </w:rPr>
            </w:pPr>
            <w:r w:rsidRPr="00A917DD">
              <w:rPr>
                <w:rFonts w:ascii="Times New Roman" w:hAnsi="Times New Roman" w:cs="Times New Roman"/>
                <w:color w:val="000000"/>
                <w:sz w:val="24"/>
                <w:szCs w:val="24"/>
              </w:rPr>
              <w:t xml:space="preserve">Повторение правил пунктуационного оформления предложений при передаче чужой речи.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eastAsia="Times New Roman" w:hAnsi="Times New Roman" w:cs="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222B2A">
              <w:rPr>
                <w:rFonts w:ascii="Times New Roman" w:hAnsi="Times New Roman"/>
                <w:color w:val="000000"/>
                <w:sz w:val="24"/>
              </w:rPr>
              <w:t xml:space="preserve">Библиотека ЦОК </w:t>
            </w:r>
            <w:hyperlink r:id="rId63">
              <w:r w:rsidRPr="00222B2A">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58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131D5" w:rsidRPr="00A917DD" w:rsidRDefault="00A131D5" w:rsidP="00C166CA">
            <w:pPr>
              <w:spacing w:after="0"/>
              <w:ind w:left="135"/>
              <w:rPr>
                <w:rFonts w:ascii="Times New Roman" w:hAnsi="Times New Roman" w:cs="Times New Roman"/>
                <w:sz w:val="24"/>
                <w:szCs w:val="24"/>
              </w:rPr>
            </w:pPr>
            <w:r w:rsidRPr="00A917DD">
              <w:rPr>
                <w:rFonts w:ascii="Times New Roman" w:hAnsi="Times New Roman" w:cs="Times New Roman"/>
                <w:color w:val="000000"/>
                <w:sz w:val="24"/>
                <w:szCs w:val="24"/>
              </w:rPr>
              <w:t>Повторение и обобщение по темам раздела "Пунктуация. Основные правила пунктуации"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222B2A">
              <w:rPr>
                <w:rFonts w:ascii="Times New Roman" w:hAnsi="Times New Roman"/>
                <w:color w:val="000000"/>
                <w:sz w:val="24"/>
              </w:rPr>
              <w:t xml:space="preserve">Библиотека ЦОК </w:t>
            </w:r>
            <w:hyperlink r:id="rId64">
              <w:r w:rsidRPr="00222B2A">
                <w:rPr>
                  <w:rFonts w:ascii="Times New Roman" w:hAnsi="Times New Roman"/>
                  <w:color w:val="0000FF"/>
                  <w:u w:val="single"/>
                </w:rPr>
                <w:t>https://m.edsoo.ru/7f41c7e2</w:t>
              </w:r>
            </w:hyperlink>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59</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131D5" w:rsidRPr="00A917DD" w:rsidRDefault="00A131D5" w:rsidP="00C166CA">
            <w:pPr>
              <w:spacing w:after="0"/>
              <w:ind w:left="135"/>
              <w:rPr>
                <w:rFonts w:ascii="Times New Roman" w:hAnsi="Times New Roman" w:cs="Times New Roman"/>
                <w:sz w:val="24"/>
                <w:szCs w:val="24"/>
                <w:u w:val="single"/>
              </w:rPr>
            </w:pPr>
            <w:r w:rsidRPr="00A917DD">
              <w:rPr>
                <w:rFonts w:ascii="Times New Roman" w:hAnsi="Times New Roman" w:cs="Times New Roman"/>
                <w:color w:val="000000"/>
                <w:sz w:val="24"/>
                <w:szCs w:val="24"/>
                <w:u w:val="single"/>
              </w:rPr>
              <w:t>Итоговый контроль "Пунктуация. Основные правила пунктуации". Сочинение</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Сочинение</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222B2A">
              <w:rPr>
                <w:rFonts w:ascii="Times New Roman" w:hAnsi="Times New Roman"/>
                <w:color w:val="000000"/>
                <w:sz w:val="24"/>
              </w:rPr>
              <w:t xml:space="preserve">Библиотека ЦОК </w:t>
            </w:r>
            <w:hyperlink r:id="rId65">
              <w:r w:rsidRPr="00222B2A">
                <w:rPr>
                  <w:rFonts w:ascii="Times New Roman" w:hAnsi="Times New Roman"/>
                  <w:color w:val="0000FF"/>
                  <w:u w:val="single"/>
                </w:rPr>
                <w:t>https://m.edsoo.ru/7f41c7e2</w:t>
              </w:r>
            </w:hyperlink>
          </w:p>
        </w:tc>
      </w:tr>
      <w:tr w:rsidR="00332E78" w:rsidRPr="002365B9" w:rsidTr="00332E78">
        <w:trPr>
          <w:trHeight w:val="329"/>
        </w:trPr>
        <w:tc>
          <w:tcPr>
            <w:tcW w:w="1273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A917DD" w:rsidRDefault="00332E78" w:rsidP="007234A9">
            <w:pPr>
              <w:rPr>
                <w:rFonts w:ascii="Times New Roman" w:eastAsia="Times New Roman" w:hAnsi="Times New Roman" w:cs="Times New Roman"/>
                <w:b/>
                <w:sz w:val="28"/>
                <w:szCs w:val="28"/>
              </w:rPr>
            </w:pPr>
            <w:r w:rsidRPr="00A917DD">
              <w:rPr>
                <w:rFonts w:ascii="Times New Roman" w:eastAsia="Times New Roman" w:hAnsi="Times New Roman" w:cs="Times New Roman"/>
                <w:b/>
                <w:sz w:val="28"/>
                <w:szCs w:val="28"/>
              </w:rPr>
              <w:t>Повторение</w:t>
            </w:r>
            <w:r>
              <w:rPr>
                <w:rFonts w:ascii="Times New Roman" w:eastAsia="Times New Roman" w:hAnsi="Times New Roman" w:cs="Times New Roman"/>
                <w:b/>
                <w:sz w:val="28"/>
                <w:szCs w:val="28"/>
              </w:rPr>
              <w:t>. Защита проектов (8+1)</w:t>
            </w:r>
          </w:p>
        </w:tc>
        <w:tc>
          <w:tcPr>
            <w:tcW w:w="2126" w:type="dxa"/>
            <w:tcBorders>
              <w:top w:val="single" w:sz="4" w:space="0" w:color="000000"/>
              <w:left w:val="single" w:sz="4" w:space="0" w:color="000000"/>
              <w:bottom w:val="single" w:sz="4" w:space="0" w:color="000000"/>
              <w:right w:val="single" w:sz="4" w:space="0" w:color="000000"/>
            </w:tcBorders>
          </w:tcPr>
          <w:p w:rsidR="00332E78" w:rsidRPr="00A917DD" w:rsidRDefault="00332E78" w:rsidP="007234A9">
            <w:pPr>
              <w:rPr>
                <w:rFonts w:ascii="Times New Roman" w:eastAsia="Times New Roman" w:hAnsi="Times New Roman" w:cs="Times New Roman"/>
                <w:b/>
                <w:sz w:val="28"/>
                <w:szCs w:val="28"/>
              </w:rPr>
            </w:pPr>
          </w:p>
        </w:tc>
      </w:tr>
      <w:tr w:rsidR="00A131D5" w:rsidRPr="002365B9" w:rsidTr="00332E78">
        <w:trPr>
          <w:trHeight w:val="329"/>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60</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131D5" w:rsidRPr="00A917DD" w:rsidRDefault="00A131D5" w:rsidP="00C166CA">
            <w:pPr>
              <w:spacing w:after="0"/>
              <w:ind w:left="135"/>
              <w:rPr>
                <w:rFonts w:ascii="Times New Roman" w:hAnsi="Times New Roman" w:cs="Times New Roman"/>
                <w:color w:val="000000"/>
                <w:sz w:val="24"/>
                <w:szCs w:val="24"/>
              </w:rPr>
            </w:pPr>
            <w:r w:rsidRPr="00A917DD">
              <w:rPr>
                <w:rFonts w:ascii="Times New Roman" w:hAnsi="Times New Roman" w:cs="Times New Roman"/>
                <w:color w:val="000000"/>
                <w:sz w:val="24"/>
                <w:szCs w:val="24"/>
              </w:rPr>
              <w:t>Повторение изученного. Функциональная стилистика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pPr>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jc w:val="both"/>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0E489F">
              <w:rPr>
                <w:rFonts w:ascii="Times New Roman" w:hAnsi="Times New Roman"/>
                <w:color w:val="000000"/>
                <w:sz w:val="24"/>
              </w:rPr>
              <w:t xml:space="preserve">Библиотека ЦОК </w:t>
            </w:r>
            <w:hyperlink r:id="rId66">
              <w:r w:rsidRPr="000E489F">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61</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Повторение и систематизация знаний по морфологии. Грамматические нормы употребления различных частей речи.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AE410F">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 xml:space="preserve">Устный опрос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0E489F">
              <w:rPr>
                <w:rFonts w:ascii="Times New Roman" w:hAnsi="Times New Roman"/>
                <w:color w:val="000000"/>
                <w:sz w:val="24"/>
              </w:rPr>
              <w:t xml:space="preserve">Библиотека ЦОК </w:t>
            </w:r>
            <w:hyperlink r:id="rId67">
              <w:r w:rsidRPr="000E489F">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62</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532E32">
            <w:pPr>
              <w:shd w:val="clear" w:color="auto" w:fill="FFFFFF"/>
              <w:spacing w:line="0" w:lineRule="atLeast"/>
              <w:jc w:val="both"/>
              <w:rPr>
                <w:rFonts w:ascii="Times New Roman" w:eastAsia="Times New Roman" w:hAnsi="Times New Roman" w:cs="Times New Roman"/>
                <w:sz w:val="24"/>
                <w:szCs w:val="24"/>
                <w:u w:val="single"/>
              </w:rPr>
            </w:pPr>
            <w:r w:rsidRPr="00A917DD">
              <w:rPr>
                <w:rFonts w:ascii="Times New Roman" w:eastAsia="Times New Roman" w:hAnsi="Times New Roman" w:cs="Times New Roman"/>
                <w:color w:val="000000"/>
                <w:sz w:val="24"/>
                <w:szCs w:val="24"/>
              </w:rPr>
              <w:t>Правописание корней и приставок. Отработка навыков правописания.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532E32">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 xml:space="preserve">Практикум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0E489F">
              <w:rPr>
                <w:rFonts w:ascii="Times New Roman" w:hAnsi="Times New Roman"/>
                <w:color w:val="000000"/>
                <w:sz w:val="24"/>
              </w:rPr>
              <w:t xml:space="preserve">Библиотека ЦОК </w:t>
            </w:r>
            <w:hyperlink r:id="rId68">
              <w:r w:rsidRPr="000E489F">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63</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3119F4">
            <w:pPr>
              <w:shd w:val="clear" w:color="auto" w:fill="FFFFFF"/>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Правописание суффиксов и  окончаний различных частей речи. Отработка навыков правописания.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8E3F40">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0E489F">
              <w:rPr>
                <w:rFonts w:ascii="Times New Roman" w:hAnsi="Times New Roman"/>
                <w:color w:val="000000"/>
                <w:sz w:val="24"/>
              </w:rPr>
              <w:t xml:space="preserve">Библиотека ЦОК </w:t>
            </w:r>
            <w:hyperlink r:id="rId69">
              <w:r w:rsidRPr="000E489F">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64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3119F4">
            <w:pPr>
              <w:shd w:val="clear" w:color="auto" w:fill="FFFFFF"/>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Правописание не с различными частями речи.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8E3F40">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0E489F">
              <w:rPr>
                <w:rFonts w:ascii="Times New Roman" w:hAnsi="Times New Roman"/>
                <w:color w:val="000000"/>
                <w:sz w:val="24"/>
              </w:rPr>
              <w:t xml:space="preserve">Библиотека ЦОК </w:t>
            </w:r>
            <w:hyperlink r:id="rId70">
              <w:r w:rsidRPr="000E489F">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65</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C166CA">
            <w:pPr>
              <w:shd w:val="clear" w:color="auto" w:fill="FFFFFF"/>
              <w:spacing w:line="0" w:lineRule="atLeast"/>
              <w:jc w:val="both"/>
              <w:rPr>
                <w:rFonts w:ascii="Times New Roman" w:eastAsia="Times New Roman" w:hAnsi="Times New Roman" w:cs="Times New Roman"/>
                <w:sz w:val="24"/>
                <w:szCs w:val="24"/>
              </w:rPr>
            </w:pPr>
            <w:r w:rsidRPr="00A917DD">
              <w:rPr>
                <w:rFonts w:ascii="Times New Roman" w:hAnsi="Times New Roman" w:cs="Times New Roman"/>
                <w:color w:val="000000"/>
                <w:sz w:val="24"/>
                <w:szCs w:val="24"/>
                <w:u w:val="single"/>
              </w:rPr>
              <w:t>Контрольная итоговая работа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Контрольная работа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0E489F">
              <w:rPr>
                <w:rFonts w:ascii="Times New Roman" w:hAnsi="Times New Roman"/>
                <w:color w:val="000000"/>
                <w:sz w:val="24"/>
              </w:rPr>
              <w:t xml:space="preserve">Библиотека ЦОК </w:t>
            </w:r>
            <w:hyperlink r:id="rId71">
              <w:r w:rsidRPr="000E489F">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66</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hd w:val="clear" w:color="auto" w:fill="FFFFFF"/>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Слитное, дефисное и         раздельное написание слов  различных частей.</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Практикум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0E489F">
              <w:rPr>
                <w:rFonts w:ascii="Times New Roman" w:hAnsi="Times New Roman"/>
                <w:color w:val="000000"/>
                <w:sz w:val="24"/>
              </w:rPr>
              <w:t xml:space="preserve">Библиотека ЦОК </w:t>
            </w:r>
            <w:hyperlink r:id="rId72">
              <w:r w:rsidRPr="000E489F">
                <w:rPr>
                  <w:rFonts w:ascii="Times New Roman" w:hAnsi="Times New Roman"/>
                  <w:color w:val="0000FF"/>
                  <w:u w:val="single"/>
                </w:rPr>
                <w:t>https://m.edsoo.ru/7f41</w:t>
              </w:r>
              <w:r w:rsidRPr="000E489F">
                <w:rPr>
                  <w:rFonts w:ascii="Times New Roman" w:hAnsi="Times New Roman"/>
                  <w:color w:val="0000FF"/>
                  <w:u w:val="single"/>
                </w:rPr>
                <w:lastRenderedPageBreak/>
                <w:t>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lastRenderedPageBreak/>
              <w:t>67</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hd w:val="clear" w:color="auto" w:fill="FFFFFF"/>
              <w:spacing w:line="0" w:lineRule="atLeast"/>
              <w:jc w:val="both"/>
              <w:rPr>
                <w:rFonts w:ascii="Times New Roman" w:eastAsia="Times New Roman" w:hAnsi="Times New Roman" w:cs="Times New Roman"/>
                <w:sz w:val="24"/>
                <w:szCs w:val="24"/>
              </w:rPr>
            </w:pPr>
            <w:r w:rsidRPr="00A917DD">
              <w:rPr>
                <w:rFonts w:ascii="Times New Roman" w:hAnsi="Times New Roman" w:cs="Times New Roman"/>
                <w:color w:val="000000"/>
                <w:sz w:val="24"/>
                <w:szCs w:val="24"/>
              </w:rPr>
              <w:t>Повторение изученного. Орфография. Пунктуация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0E489F">
              <w:rPr>
                <w:rFonts w:ascii="Times New Roman" w:hAnsi="Times New Roman"/>
                <w:color w:val="000000"/>
                <w:sz w:val="24"/>
              </w:rPr>
              <w:t xml:space="preserve">Библиотека ЦОК </w:t>
            </w:r>
            <w:hyperlink r:id="rId73">
              <w:r w:rsidRPr="000E489F">
                <w:rPr>
                  <w:rFonts w:ascii="Times New Roman" w:hAnsi="Times New Roman"/>
                  <w:color w:val="0000FF"/>
                  <w:u w:val="single"/>
                </w:rPr>
                <w:t>https://m.edsoo.ru/7f41c7e2</w:t>
              </w:r>
            </w:hyperlink>
          </w:p>
        </w:tc>
      </w:tr>
      <w:tr w:rsidR="00A131D5" w:rsidRPr="002365B9" w:rsidTr="00332E78">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A917DD">
              <w:rPr>
                <w:rFonts w:ascii="Times New Roman" w:eastAsia="Times New Roman" w:hAnsi="Times New Roman" w:cs="Times New Roman"/>
                <w:color w:val="000000"/>
                <w:sz w:val="24"/>
                <w:szCs w:val="24"/>
              </w:rPr>
              <w:t>68</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hd w:val="clear" w:color="auto" w:fill="FFFFFF"/>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Защита проектов.</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A917DD" w:rsidRDefault="00A131D5" w:rsidP="007234A9">
            <w:pPr>
              <w:spacing w:line="0" w:lineRule="atLeast"/>
              <w:jc w:val="both"/>
              <w:rPr>
                <w:rFonts w:ascii="Times New Roman" w:eastAsia="Times New Roman" w:hAnsi="Times New Roman" w:cs="Times New Roman"/>
                <w:sz w:val="24"/>
                <w:szCs w:val="24"/>
              </w:rPr>
            </w:pPr>
            <w:r w:rsidRPr="00A917DD">
              <w:rPr>
                <w:rFonts w:ascii="Times New Roman" w:eastAsia="Times New Roman" w:hAnsi="Times New Roman" w:cs="Times New Roman"/>
                <w:color w:val="000000"/>
                <w:sz w:val="24"/>
                <w:szCs w:val="24"/>
              </w:rPr>
              <w:t>Устный опрос</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31D5" w:rsidRPr="002365B9" w:rsidRDefault="00A131D5" w:rsidP="007234A9">
            <w:pPr>
              <w:rPr>
                <w:rFonts w:eastAsia="Times New Roman"/>
                <w:sz w:val="1"/>
              </w:rPr>
            </w:pPr>
          </w:p>
        </w:tc>
        <w:tc>
          <w:tcPr>
            <w:tcW w:w="2126" w:type="dxa"/>
            <w:tcBorders>
              <w:top w:val="single" w:sz="4" w:space="0" w:color="000000"/>
              <w:left w:val="single" w:sz="4" w:space="0" w:color="000000"/>
              <w:bottom w:val="single" w:sz="4" w:space="0" w:color="000000"/>
              <w:right w:val="single" w:sz="4" w:space="0" w:color="000000"/>
            </w:tcBorders>
          </w:tcPr>
          <w:p w:rsidR="00A131D5" w:rsidRDefault="00A131D5">
            <w:r w:rsidRPr="000E489F">
              <w:rPr>
                <w:rFonts w:ascii="Times New Roman" w:hAnsi="Times New Roman"/>
                <w:color w:val="000000"/>
                <w:sz w:val="24"/>
              </w:rPr>
              <w:t xml:space="preserve">Библиотека ЦОК </w:t>
            </w:r>
            <w:hyperlink r:id="rId74">
              <w:r w:rsidRPr="000E489F">
                <w:rPr>
                  <w:rFonts w:ascii="Times New Roman" w:hAnsi="Times New Roman"/>
                  <w:color w:val="0000FF"/>
                  <w:u w:val="single"/>
                </w:rPr>
                <w:t>https://m.edsoo.ru/7f41c7e2</w:t>
              </w:r>
            </w:hyperlink>
          </w:p>
        </w:tc>
      </w:tr>
      <w:tr w:rsidR="00332E78" w:rsidRPr="002365B9" w:rsidTr="00332E78">
        <w:tc>
          <w:tcPr>
            <w:tcW w:w="12731"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32E78" w:rsidRPr="00A917DD" w:rsidRDefault="00332E78" w:rsidP="007234A9">
            <w:pPr>
              <w:spacing w:line="0" w:lineRule="atLeast"/>
              <w:jc w:val="both"/>
              <w:rPr>
                <w:rFonts w:ascii="Times New Roman" w:eastAsia="Times New Roman" w:hAnsi="Times New Roman" w:cs="Times New Roman"/>
              </w:rPr>
            </w:pPr>
            <w:r w:rsidRPr="00A917DD">
              <w:rPr>
                <w:rFonts w:ascii="Times New Roman" w:eastAsia="Times New Roman" w:hAnsi="Times New Roman" w:cs="Times New Roman"/>
                <w:b/>
                <w:bCs/>
                <w:color w:val="000000"/>
                <w:sz w:val="28"/>
                <w:szCs w:val="28"/>
              </w:rPr>
              <w:t>Итого:                                                                                                                                          </w:t>
            </w:r>
            <w:r w:rsidR="00A131D5">
              <w:rPr>
                <w:rFonts w:ascii="Times New Roman" w:eastAsia="Times New Roman" w:hAnsi="Times New Roman" w:cs="Times New Roman"/>
                <w:b/>
                <w:bCs/>
                <w:color w:val="000000"/>
                <w:sz w:val="28"/>
                <w:szCs w:val="28"/>
              </w:rPr>
              <w:t xml:space="preserve">                </w:t>
            </w:r>
            <w:r w:rsidRPr="00A917DD">
              <w:rPr>
                <w:rFonts w:ascii="Times New Roman" w:eastAsia="Times New Roman" w:hAnsi="Times New Roman" w:cs="Times New Roman"/>
                <w:b/>
                <w:bCs/>
                <w:color w:val="000000"/>
                <w:sz w:val="28"/>
                <w:szCs w:val="28"/>
              </w:rPr>
              <w:t xml:space="preserve"> 68 ч.</w:t>
            </w:r>
          </w:p>
        </w:tc>
        <w:tc>
          <w:tcPr>
            <w:tcW w:w="2126" w:type="dxa"/>
            <w:tcBorders>
              <w:top w:val="single" w:sz="4" w:space="0" w:color="000000"/>
              <w:left w:val="single" w:sz="4" w:space="0" w:color="000000"/>
              <w:bottom w:val="single" w:sz="4" w:space="0" w:color="000000"/>
              <w:right w:val="single" w:sz="4" w:space="0" w:color="000000"/>
            </w:tcBorders>
          </w:tcPr>
          <w:p w:rsidR="00332E78" w:rsidRPr="00A917DD" w:rsidRDefault="00332E78" w:rsidP="007234A9">
            <w:pPr>
              <w:spacing w:line="0" w:lineRule="atLeast"/>
              <w:jc w:val="both"/>
              <w:rPr>
                <w:rFonts w:ascii="Times New Roman" w:eastAsia="Times New Roman" w:hAnsi="Times New Roman" w:cs="Times New Roman"/>
                <w:b/>
                <w:bCs/>
                <w:color w:val="000000"/>
                <w:sz w:val="28"/>
                <w:szCs w:val="28"/>
              </w:rPr>
            </w:pPr>
          </w:p>
        </w:tc>
      </w:tr>
    </w:tbl>
    <w:p w:rsidR="00E32293" w:rsidRPr="00C22DF8" w:rsidRDefault="00E32293" w:rsidP="00E32293">
      <w:pPr>
        <w:jc w:val="both"/>
        <w:rPr>
          <w:rFonts w:ascii="Calibri" w:eastAsia="Calibri" w:hAnsi="Calibri"/>
          <w:lang w:eastAsia="en-US"/>
        </w:rPr>
      </w:pPr>
    </w:p>
    <w:p w:rsidR="00E32293" w:rsidRDefault="00E32293" w:rsidP="00E32293"/>
    <w:p w:rsidR="00E32293" w:rsidRDefault="00E32293" w:rsidP="00E32293">
      <w:pPr>
        <w:shd w:val="clear" w:color="auto" w:fill="FFFFFF"/>
        <w:jc w:val="both"/>
        <w:rPr>
          <w:b/>
          <w:bCs/>
          <w:sz w:val="28"/>
          <w:szCs w:val="28"/>
          <w:u w:val="single"/>
        </w:rPr>
      </w:pPr>
    </w:p>
    <w:p w:rsidR="004546B5" w:rsidRDefault="004546B5" w:rsidP="00E32293">
      <w:pPr>
        <w:shd w:val="clear" w:color="auto" w:fill="FFFFFF"/>
        <w:jc w:val="both"/>
        <w:rPr>
          <w:b/>
          <w:bCs/>
          <w:sz w:val="28"/>
          <w:szCs w:val="28"/>
          <w:u w:val="single"/>
        </w:rPr>
      </w:pPr>
    </w:p>
    <w:p w:rsidR="004546B5" w:rsidRDefault="004546B5" w:rsidP="00E32293">
      <w:pPr>
        <w:shd w:val="clear" w:color="auto" w:fill="FFFFFF"/>
        <w:jc w:val="both"/>
        <w:rPr>
          <w:b/>
          <w:bCs/>
          <w:sz w:val="28"/>
          <w:szCs w:val="28"/>
          <w:u w:val="single"/>
        </w:rPr>
      </w:pPr>
    </w:p>
    <w:p w:rsidR="004546B5" w:rsidRDefault="004546B5" w:rsidP="00E32293">
      <w:pPr>
        <w:shd w:val="clear" w:color="auto" w:fill="FFFFFF"/>
        <w:jc w:val="both"/>
        <w:rPr>
          <w:b/>
          <w:bCs/>
          <w:sz w:val="28"/>
          <w:szCs w:val="28"/>
          <w:u w:val="single"/>
        </w:rPr>
      </w:pPr>
    </w:p>
    <w:p w:rsidR="004546B5" w:rsidRDefault="004546B5" w:rsidP="00E32293">
      <w:pPr>
        <w:shd w:val="clear" w:color="auto" w:fill="FFFFFF"/>
        <w:jc w:val="both"/>
        <w:rPr>
          <w:b/>
          <w:bCs/>
          <w:sz w:val="28"/>
          <w:szCs w:val="28"/>
          <w:u w:val="single"/>
        </w:rPr>
      </w:pPr>
    </w:p>
    <w:p w:rsidR="004546B5" w:rsidRDefault="004546B5" w:rsidP="00E32293">
      <w:pPr>
        <w:shd w:val="clear" w:color="auto" w:fill="FFFFFF"/>
        <w:jc w:val="both"/>
        <w:rPr>
          <w:b/>
          <w:bCs/>
          <w:sz w:val="28"/>
          <w:szCs w:val="28"/>
          <w:u w:val="single"/>
        </w:rPr>
      </w:pPr>
    </w:p>
    <w:p w:rsidR="004546B5" w:rsidRDefault="004546B5" w:rsidP="00E32293">
      <w:pPr>
        <w:shd w:val="clear" w:color="auto" w:fill="FFFFFF"/>
        <w:jc w:val="both"/>
        <w:rPr>
          <w:b/>
          <w:bCs/>
          <w:sz w:val="28"/>
          <w:szCs w:val="28"/>
          <w:u w:val="single"/>
        </w:rPr>
      </w:pPr>
    </w:p>
    <w:p w:rsidR="004546B5" w:rsidRDefault="004546B5" w:rsidP="00E32293">
      <w:pPr>
        <w:shd w:val="clear" w:color="auto" w:fill="FFFFFF"/>
        <w:jc w:val="both"/>
        <w:rPr>
          <w:b/>
          <w:bCs/>
          <w:sz w:val="28"/>
          <w:szCs w:val="28"/>
          <w:u w:val="single"/>
        </w:rPr>
      </w:pPr>
    </w:p>
    <w:p w:rsidR="004546B5" w:rsidRPr="004546B5" w:rsidRDefault="004546B5" w:rsidP="00E32293">
      <w:pPr>
        <w:shd w:val="clear" w:color="auto" w:fill="FFFFFF"/>
        <w:jc w:val="both"/>
        <w:rPr>
          <w:b/>
          <w:bCs/>
          <w:sz w:val="28"/>
          <w:szCs w:val="28"/>
          <w:u w:val="single"/>
        </w:rPr>
      </w:pPr>
      <w:r w:rsidRPr="004546B5">
        <w:rPr>
          <w:rStyle w:val="af3"/>
          <w:sz w:val="29"/>
          <w:szCs w:val="29"/>
          <w:shd w:val="clear" w:color="auto" w:fill="FFFFFF"/>
        </w:rPr>
        <w:lastRenderedPageBreak/>
        <w:t>УЧЕБНО-МЕТОДИЧЕСКОЕ ОБЕСПЕЧЕНИЕ ОБРАЗОВАТЕЛЬНОГО ПРОЦЕССА</w:t>
      </w:r>
    </w:p>
    <w:p w:rsidR="004546B5" w:rsidRPr="004546B5" w:rsidRDefault="004546B5" w:rsidP="004546B5">
      <w:pPr>
        <w:pStyle w:val="af1"/>
        <w:spacing w:before="0" w:beforeAutospacing="0" w:after="0" w:afterAutospacing="0"/>
        <w:rPr>
          <w:sz w:val="21"/>
          <w:szCs w:val="21"/>
        </w:rPr>
      </w:pPr>
      <w:r w:rsidRPr="004546B5">
        <w:rPr>
          <w:b/>
          <w:bCs/>
          <w:sz w:val="28"/>
          <w:szCs w:val="28"/>
        </w:rPr>
        <w:br/>
      </w:r>
      <w:r w:rsidRPr="004546B5">
        <w:rPr>
          <w:rStyle w:val="af3"/>
          <w:sz w:val="28"/>
          <w:szCs w:val="28"/>
        </w:rPr>
        <w:t>УЧЕБНО-МЕТОДИЧЕСКОЕ ОБЕСПЕЧЕНИЕ ОБРАЗОВАТЕЛЬНОГО ПРОЦЕССА</w:t>
      </w:r>
    </w:p>
    <w:p w:rsidR="004546B5" w:rsidRPr="004546B5" w:rsidRDefault="004546B5" w:rsidP="004546B5">
      <w:pPr>
        <w:pStyle w:val="af1"/>
        <w:spacing w:before="0" w:beforeAutospacing="0" w:after="0" w:afterAutospacing="0" w:line="480" w:lineRule="auto"/>
        <w:rPr>
          <w:sz w:val="21"/>
          <w:szCs w:val="21"/>
        </w:rPr>
      </w:pPr>
      <w:r w:rsidRPr="004546B5">
        <w:rPr>
          <w:rStyle w:val="af3"/>
          <w:caps/>
          <w:sz w:val="28"/>
          <w:szCs w:val="28"/>
        </w:rPr>
        <w:t>ОБЯЗАТЕЛЬНЫЕ УЧЕБНЫЕ МАТЕРИАЛЫ ДЛЯ УЧЕНИКА</w:t>
      </w:r>
    </w:p>
    <w:p w:rsidR="004546B5" w:rsidRPr="004546B5" w:rsidRDefault="004546B5" w:rsidP="004546B5">
      <w:pPr>
        <w:pStyle w:val="af1"/>
        <w:spacing w:before="0" w:beforeAutospacing="0" w:after="0" w:afterAutospacing="0" w:line="480" w:lineRule="auto"/>
        <w:rPr>
          <w:sz w:val="21"/>
          <w:szCs w:val="21"/>
        </w:rPr>
      </w:pPr>
      <w:r w:rsidRPr="004546B5">
        <w:rPr>
          <w:sz w:val="25"/>
          <w:szCs w:val="25"/>
        </w:rPr>
        <w:t>​</w:t>
      </w:r>
      <w:r w:rsidRPr="004546B5">
        <w:rPr>
          <w:rStyle w:val="placeholder-mask"/>
          <w:sz w:val="25"/>
          <w:szCs w:val="25"/>
        </w:rPr>
        <w:t>‌</w:t>
      </w:r>
      <w:r w:rsidRPr="004546B5">
        <w:rPr>
          <w:rStyle w:val="placeholder"/>
          <w:sz w:val="25"/>
          <w:szCs w:val="25"/>
        </w:rPr>
        <w:t>• Русский язык, 10 класс/ Гусарова И.В., Общество с ограниченной ответственностью Издательский центр «ВЕНТАНА-ГРАФ»; Акционерное общество «Издательство «Просвещение»</w:t>
      </w:r>
    </w:p>
    <w:p w:rsidR="004546B5" w:rsidRPr="004546B5" w:rsidRDefault="004546B5" w:rsidP="004546B5">
      <w:pPr>
        <w:pStyle w:val="af1"/>
        <w:spacing w:before="0" w:beforeAutospacing="0" w:after="0" w:afterAutospacing="0" w:line="480" w:lineRule="auto"/>
        <w:rPr>
          <w:sz w:val="21"/>
          <w:szCs w:val="21"/>
        </w:rPr>
      </w:pPr>
      <w:r w:rsidRPr="004546B5">
        <w:rPr>
          <w:rStyle w:val="af3"/>
          <w:caps/>
          <w:sz w:val="28"/>
          <w:szCs w:val="28"/>
        </w:rPr>
        <w:t>МЕТОДИЧЕСКИЕ МАТЕРИАЛЫ ДЛЯ УЧИТЕЛЯ</w:t>
      </w:r>
    </w:p>
    <w:p w:rsidR="004546B5" w:rsidRPr="004546B5" w:rsidRDefault="004546B5" w:rsidP="004546B5">
      <w:pPr>
        <w:pStyle w:val="af1"/>
        <w:numPr>
          <w:ilvl w:val="0"/>
          <w:numId w:val="46"/>
        </w:numPr>
        <w:spacing w:before="0" w:beforeAutospacing="0" w:after="0" w:afterAutospacing="0" w:line="480" w:lineRule="auto"/>
        <w:rPr>
          <w:rStyle w:val="placeholder"/>
          <w:sz w:val="21"/>
          <w:szCs w:val="21"/>
        </w:rPr>
      </w:pPr>
      <w:r w:rsidRPr="004546B5">
        <w:rPr>
          <w:sz w:val="25"/>
          <w:szCs w:val="25"/>
        </w:rPr>
        <w:t>​</w:t>
      </w:r>
      <w:r w:rsidRPr="004546B5">
        <w:rPr>
          <w:rStyle w:val="placeholder-mask"/>
          <w:sz w:val="25"/>
          <w:szCs w:val="25"/>
        </w:rPr>
        <w:t>‌</w:t>
      </w:r>
      <w:r w:rsidRPr="004546B5">
        <w:rPr>
          <w:rStyle w:val="placeholder"/>
          <w:sz w:val="25"/>
          <w:szCs w:val="25"/>
        </w:rPr>
        <w:t xml:space="preserve">Власенков А.И., Рыбченкова Л.М. Методические рекомендации к учебному пособию «Русский язык: Грамматика. Текст. Стили речи. 10-11 классы». - М.: Просвещение, 2004. </w:t>
      </w:r>
    </w:p>
    <w:p w:rsidR="004546B5" w:rsidRPr="004546B5" w:rsidRDefault="004546B5" w:rsidP="004546B5">
      <w:pPr>
        <w:pStyle w:val="af1"/>
        <w:numPr>
          <w:ilvl w:val="0"/>
          <w:numId w:val="46"/>
        </w:numPr>
        <w:spacing w:before="0" w:beforeAutospacing="0" w:after="0" w:afterAutospacing="0" w:line="480" w:lineRule="auto"/>
        <w:rPr>
          <w:rStyle w:val="placeholder"/>
          <w:sz w:val="21"/>
          <w:szCs w:val="21"/>
        </w:rPr>
      </w:pPr>
      <w:r w:rsidRPr="004546B5">
        <w:rPr>
          <w:rStyle w:val="placeholder"/>
          <w:sz w:val="25"/>
          <w:szCs w:val="25"/>
        </w:rPr>
        <w:t xml:space="preserve">Власенков А.И., Рыбченкова Л.М. Дидактические материалы к учебнику «Русский язык: Грамматика. Текст. Стили речи. 10-11 классы». - М.: Просвещение, 2004. </w:t>
      </w:r>
    </w:p>
    <w:p w:rsidR="004546B5" w:rsidRPr="004546B5" w:rsidRDefault="004546B5" w:rsidP="004546B5">
      <w:pPr>
        <w:pStyle w:val="af1"/>
        <w:numPr>
          <w:ilvl w:val="0"/>
          <w:numId w:val="46"/>
        </w:numPr>
        <w:spacing w:before="0" w:beforeAutospacing="0" w:after="0" w:afterAutospacing="0" w:line="480" w:lineRule="auto"/>
        <w:rPr>
          <w:rStyle w:val="placeholder"/>
          <w:sz w:val="21"/>
          <w:szCs w:val="21"/>
        </w:rPr>
      </w:pPr>
      <w:r w:rsidRPr="004546B5">
        <w:rPr>
          <w:rStyle w:val="placeholder"/>
          <w:sz w:val="25"/>
          <w:szCs w:val="25"/>
        </w:rPr>
        <w:t xml:space="preserve">Дейкина А.Д., Пахнова Т.М. Методические рекомендации по использованию учебника «Русский язык: Учебник-практикум для старших классов» при изучении предмета на базовом и профильном уровнях. - М.: Вербум-М: 2004. </w:t>
      </w:r>
    </w:p>
    <w:p w:rsidR="004546B5" w:rsidRPr="004546B5" w:rsidRDefault="004546B5" w:rsidP="004546B5">
      <w:pPr>
        <w:pStyle w:val="af1"/>
        <w:numPr>
          <w:ilvl w:val="0"/>
          <w:numId w:val="46"/>
        </w:numPr>
        <w:spacing w:before="0" w:beforeAutospacing="0" w:after="0" w:afterAutospacing="0" w:line="480" w:lineRule="auto"/>
        <w:rPr>
          <w:rStyle w:val="placeholder"/>
          <w:sz w:val="21"/>
          <w:szCs w:val="21"/>
        </w:rPr>
      </w:pPr>
      <w:r w:rsidRPr="004546B5">
        <w:rPr>
          <w:rStyle w:val="placeholder"/>
          <w:sz w:val="25"/>
          <w:szCs w:val="25"/>
        </w:rPr>
        <w:t xml:space="preserve">Ипполитова Н.А., Князева О.Ю., Саввова М.Р. Русский язык и культура речи: Курс лекций / Под ред. Н.А. Ипполитовой. - М.:ТК Вельби, изд-во «Проспект», 2007. </w:t>
      </w:r>
    </w:p>
    <w:p w:rsidR="004546B5" w:rsidRPr="004546B5" w:rsidRDefault="004546B5" w:rsidP="004546B5">
      <w:pPr>
        <w:pStyle w:val="af1"/>
        <w:numPr>
          <w:ilvl w:val="0"/>
          <w:numId w:val="46"/>
        </w:numPr>
        <w:spacing w:before="0" w:beforeAutospacing="0" w:after="0" w:afterAutospacing="0" w:line="480" w:lineRule="auto"/>
        <w:rPr>
          <w:rStyle w:val="placeholder"/>
          <w:sz w:val="21"/>
          <w:szCs w:val="21"/>
        </w:rPr>
      </w:pPr>
      <w:r w:rsidRPr="004546B5">
        <w:rPr>
          <w:rStyle w:val="placeholder"/>
          <w:sz w:val="25"/>
          <w:szCs w:val="25"/>
        </w:rPr>
        <w:t xml:space="preserve">Колокольцева Т.Н. Практикум по стилистике русского языка: Учебное пособие. - Волгоград: Изд-во ВГПУ «Перемена», 2006. </w:t>
      </w:r>
    </w:p>
    <w:p w:rsidR="004546B5" w:rsidRPr="004546B5" w:rsidRDefault="004546B5" w:rsidP="004546B5">
      <w:pPr>
        <w:pStyle w:val="af1"/>
        <w:numPr>
          <w:ilvl w:val="0"/>
          <w:numId w:val="46"/>
        </w:numPr>
        <w:spacing w:before="0" w:beforeAutospacing="0" w:after="0" w:afterAutospacing="0" w:line="480" w:lineRule="auto"/>
        <w:rPr>
          <w:rStyle w:val="placeholder"/>
          <w:sz w:val="21"/>
          <w:szCs w:val="21"/>
        </w:rPr>
      </w:pPr>
      <w:r w:rsidRPr="004546B5">
        <w:rPr>
          <w:rStyle w:val="placeholder"/>
          <w:sz w:val="25"/>
          <w:szCs w:val="25"/>
        </w:rPr>
        <w:t xml:space="preserve">Галлингер И.В. Культура речи. Нормы современного русского литературного языка. -М.: Просвещение, 1994. </w:t>
      </w:r>
    </w:p>
    <w:p w:rsidR="004546B5" w:rsidRPr="004546B5" w:rsidRDefault="004546B5" w:rsidP="004546B5">
      <w:pPr>
        <w:pStyle w:val="af1"/>
        <w:numPr>
          <w:ilvl w:val="0"/>
          <w:numId w:val="46"/>
        </w:numPr>
        <w:spacing w:before="0" w:beforeAutospacing="0" w:after="0" w:afterAutospacing="0" w:line="480" w:lineRule="auto"/>
        <w:rPr>
          <w:rStyle w:val="placeholder"/>
          <w:sz w:val="21"/>
          <w:szCs w:val="21"/>
        </w:rPr>
      </w:pPr>
      <w:r w:rsidRPr="004546B5">
        <w:rPr>
          <w:rStyle w:val="placeholder"/>
          <w:sz w:val="25"/>
          <w:szCs w:val="25"/>
        </w:rPr>
        <w:lastRenderedPageBreak/>
        <w:t xml:space="preserve">Розенталь Д.Э., Голуб И.Б. Секреты стилистики. - М.: Ральф, 1996. </w:t>
      </w:r>
    </w:p>
    <w:p w:rsidR="004546B5" w:rsidRPr="004546B5" w:rsidRDefault="004546B5" w:rsidP="004546B5">
      <w:pPr>
        <w:pStyle w:val="af1"/>
        <w:numPr>
          <w:ilvl w:val="0"/>
          <w:numId w:val="46"/>
        </w:numPr>
        <w:spacing w:before="0" w:beforeAutospacing="0" w:after="0" w:afterAutospacing="0" w:line="480" w:lineRule="auto"/>
        <w:rPr>
          <w:rStyle w:val="placeholder"/>
          <w:sz w:val="21"/>
          <w:szCs w:val="21"/>
        </w:rPr>
      </w:pPr>
      <w:r w:rsidRPr="004546B5">
        <w:rPr>
          <w:rStyle w:val="placeholder"/>
          <w:sz w:val="25"/>
          <w:szCs w:val="25"/>
        </w:rPr>
        <w:t xml:space="preserve">Потемкина Т.В., Соловьева Н.Н. Дидактические материалы к лекциям по теме «Формы и виды контроля на уроках русского языка в 11 классе». - М.: АПК и ПРО, 2002. </w:t>
      </w:r>
    </w:p>
    <w:p w:rsidR="004546B5" w:rsidRPr="004546B5" w:rsidRDefault="004546B5" w:rsidP="004546B5">
      <w:pPr>
        <w:pStyle w:val="af1"/>
        <w:numPr>
          <w:ilvl w:val="0"/>
          <w:numId w:val="46"/>
        </w:numPr>
        <w:spacing w:before="0" w:beforeAutospacing="0" w:after="0" w:afterAutospacing="0" w:line="480" w:lineRule="auto"/>
        <w:rPr>
          <w:rStyle w:val="placeholder"/>
          <w:sz w:val="21"/>
          <w:szCs w:val="21"/>
        </w:rPr>
      </w:pPr>
      <w:r w:rsidRPr="004546B5">
        <w:rPr>
          <w:rStyle w:val="placeholder"/>
          <w:sz w:val="25"/>
          <w:szCs w:val="25"/>
        </w:rPr>
        <w:t xml:space="preserve">Смирнова Л.Г. Культура русской речи: Учебное пособие по развитию речи. -М.: ОО ТИД «Русское слово РС», 2004. </w:t>
      </w:r>
    </w:p>
    <w:p w:rsidR="004546B5" w:rsidRPr="004546B5" w:rsidRDefault="004546B5" w:rsidP="004546B5">
      <w:pPr>
        <w:pStyle w:val="af1"/>
        <w:numPr>
          <w:ilvl w:val="0"/>
          <w:numId w:val="46"/>
        </w:numPr>
        <w:spacing w:before="0" w:beforeAutospacing="0" w:after="0" w:afterAutospacing="0" w:line="480" w:lineRule="auto"/>
        <w:rPr>
          <w:rStyle w:val="placeholder"/>
          <w:sz w:val="21"/>
          <w:szCs w:val="21"/>
        </w:rPr>
      </w:pPr>
      <w:r w:rsidRPr="004546B5">
        <w:rPr>
          <w:rStyle w:val="placeholder"/>
          <w:sz w:val="25"/>
          <w:szCs w:val="25"/>
        </w:rPr>
        <w:t xml:space="preserve">Черников И.Н., Петровская С.С, Шипицына Г.М. Сборник диктантов с лингвистическим заданием для старших классов. - М.: ТИД «Русское слово - РС»: 2003. </w:t>
      </w:r>
    </w:p>
    <w:p w:rsidR="004546B5" w:rsidRPr="004546B5" w:rsidRDefault="004546B5" w:rsidP="004546B5">
      <w:pPr>
        <w:pStyle w:val="af1"/>
        <w:numPr>
          <w:ilvl w:val="0"/>
          <w:numId w:val="46"/>
        </w:numPr>
        <w:spacing w:before="0" w:beforeAutospacing="0" w:after="0" w:afterAutospacing="0" w:line="480" w:lineRule="auto"/>
        <w:rPr>
          <w:sz w:val="21"/>
          <w:szCs w:val="21"/>
        </w:rPr>
      </w:pPr>
      <w:r w:rsidRPr="004546B5">
        <w:rPr>
          <w:rStyle w:val="placeholder"/>
          <w:sz w:val="25"/>
          <w:szCs w:val="25"/>
        </w:rPr>
        <w:t xml:space="preserve">Касперская О.В. Русский язык. Анализ художественного текста. 5-11 классы. – Волгоград: Учитель,2011 г. Потапова Г.Н. Тренировочные диктанты по русскому языку. 10-11 классы. - М.: Экзамен, 2009 г. </w:t>
      </w:r>
      <w:r w:rsidRPr="004546B5">
        <w:rPr>
          <w:rStyle w:val="placeholder-mask"/>
          <w:sz w:val="25"/>
          <w:szCs w:val="25"/>
        </w:rPr>
        <w:t>‌</w:t>
      </w:r>
      <w:r w:rsidRPr="004546B5">
        <w:rPr>
          <w:sz w:val="21"/>
          <w:szCs w:val="21"/>
        </w:rPr>
        <w:t>​</w:t>
      </w:r>
    </w:p>
    <w:p w:rsidR="004546B5" w:rsidRPr="004546B5" w:rsidRDefault="004546B5" w:rsidP="004546B5">
      <w:pPr>
        <w:pStyle w:val="af1"/>
        <w:spacing w:before="240" w:beforeAutospacing="0" w:after="120" w:afterAutospacing="0"/>
        <w:rPr>
          <w:sz w:val="21"/>
          <w:szCs w:val="21"/>
        </w:rPr>
      </w:pPr>
    </w:p>
    <w:p w:rsidR="004546B5" w:rsidRPr="004546B5" w:rsidRDefault="004546B5" w:rsidP="004546B5">
      <w:pPr>
        <w:pStyle w:val="af1"/>
        <w:spacing w:before="0" w:beforeAutospacing="0" w:after="0" w:afterAutospacing="0" w:line="480" w:lineRule="auto"/>
        <w:rPr>
          <w:sz w:val="21"/>
          <w:szCs w:val="21"/>
        </w:rPr>
      </w:pPr>
      <w:r w:rsidRPr="004546B5">
        <w:rPr>
          <w:rStyle w:val="af3"/>
          <w:caps/>
          <w:sz w:val="28"/>
          <w:szCs w:val="28"/>
        </w:rPr>
        <w:t>ЦИФРОВЫЕ ОБРАЗОВАТЕЛЬНЫЕ РЕСУРСЫ И РЕСУРСЫ СЕТИ ИНТЕРНЕТ</w:t>
      </w:r>
    </w:p>
    <w:p w:rsidR="004546B5" w:rsidRDefault="004546B5" w:rsidP="004546B5">
      <w:pPr>
        <w:pStyle w:val="af1"/>
        <w:spacing w:before="0" w:beforeAutospacing="0" w:after="0" w:afterAutospacing="0" w:line="480" w:lineRule="auto"/>
        <w:rPr>
          <w:rStyle w:val="placeholder"/>
          <w:sz w:val="25"/>
          <w:szCs w:val="25"/>
        </w:rPr>
      </w:pPr>
      <w:r w:rsidRPr="004546B5">
        <w:rPr>
          <w:sz w:val="25"/>
          <w:szCs w:val="25"/>
        </w:rPr>
        <w:t>​</w:t>
      </w:r>
      <w:r w:rsidRPr="004546B5">
        <w:rPr>
          <w:sz w:val="25"/>
          <w:szCs w:val="25"/>
          <w:shd w:val="clear" w:color="auto" w:fill="FFFFFF"/>
        </w:rPr>
        <w:t>​‌</w:t>
      </w:r>
      <w:r w:rsidRPr="004546B5">
        <w:rPr>
          <w:rStyle w:val="placeholder"/>
          <w:sz w:val="25"/>
          <w:szCs w:val="25"/>
        </w:rPr>
        <w:t xml:space="preserve">1. http://language.edu.ru/ </w:t>
      </w:r>
    </w:p>
    <w:p w:rsidR="004546B5" w:rsidRDefault="004546B5" w:rsidP="004546B5">
      <w:pPr>
        <w:pStyle w:val="af1"/>
        <w:spacing w:before="0" w:beforeAutospacing="0" w:after="0" w:afterAutospacing="0" w:line="480" w:lineRule="auto"/>
        <w:rPr>
          <w:rStyle w:val="placeholder"/>
          <w:sz w:val="25"/>
          <w:szCs w:val="25"/>
        </w:rPr>
      </w:pPr>
      <w:r w:rsidRPr="004546B5">
        <w:rPr>
          <w:rStyle w:val="placeholder"/>
          <w:sz w:val="25"/>
          <w:szCs w:val="25"/>
        </w:rPr>
        <w:t xml:space="preserve">2. https://ruslang.ru/ </w:t>
      </w:r>
    </w:p>
    <w:p w:rsidR="004546B5" w:rsidRPr="004546B5" w:rsidRDefault="004546B5" w:rsidP="004546B5">
      <w:pPr>
        <w:pStyle w:val="af1"/>
        <w:spacing w:before="0" w:beforeAutospacing="0" w:after="0" w:afterAutospacing="0" w:line="480" w:lineRule="auto"/>
        <w:rPr>
          <w:sz w:val="21"/>
          <w:szCs w:val="21"/>
        </w:rPr>
      </w:pPr>
      <w:r w:rsidRPr="004546B5">
        <w:rPr>
          <w:rStyle w:val="placeholder"/>
          <w:sz w:val="25"/>
          <w:szCs w:val="25"/>
        </w:rPr>
        <w:t>3. Библиотека ЦОК https://m.edsoo.ru/fbab1578</w:t>
      </w:r>
    </w:p>
    <w:p w:rsidR="004546B5" w:rsidRDefault="004546B5" w:rsidP="00E32293">
      <w:pPr>
        <w:shd w:val="clear" w:color="auto" w:fill="FFFFFF"/>
        <w:jc w:val="both"/>
        <w:rPr>
          <w:b/>
          <w:bCs/>
          <w:sz w:val="28"/>
          <w:szCs w:val="28"/>
          <w:u w:val="single"/>
        </w:rPr>
      </w:pPr>
    </w:p>
    <w:p w:rsidR="004546B5" w:rsidRPr="00627386" w:rsidRDefault="004546B5" w:rsidP="00E32293">
      <w:pPr>
        <w:shd w:val="clear" w:color="auto" w:fill="FFFFFF"/>
        <w:jc w:val="both"/>
        <w:rPr>
          <w:b/>
          <w:bCs/>
          <w:sz w:val="28"/>
          <w:szCs w:val="28"/>
          <w:u w:val="single"/>
        </w:rPr>
      </w:pPr>
    </w:p>
    <w:p w:rsidR="00E32293" w:rsidRPr="00627386" w:rsidRDefault="00E32293" w:rsidP="00E32293">
      <w:pPr>
        <w:shd w:val="clear" w:color="auto" w:fill="FFFFFF"/>
        <w:ind w:firstLine="720"/>
        <w:jc w:val="both"/>
        <w:rPr>
          <w:sz w:val="28"/>
          <w:szCs w:val="28"/>
        </w:rPr>
      </w:pPr>
    </w:p>
    <w:p w:rsidR="00E32293" w:rsidRDefault="00E32293" w:rsidP="00E32293">
      <w:pPr>
        <w:shd w:val="clear" w:color="auto" w:fill="FFFFFF"/>
        <w:ind w:firstLine="720"/>
        <w:jc w:val="both"/>
        <w:rPr>
          <w:sz w:val="28"/>
          <w:szCs w:val="28"/>
        </w:rPr>
      </w:pPr>
    </w:p>
    <w:p w:rsidR="004546B5" w:rsidRDefault="004546B5" w:rsidP="00E32293">
      <w:pPr>
        <w:shd w:val="clear" w:color="auto" w:fill="FFFFFF"/>
        <w:ind w:firstLine="720"/>
        <w:jc w:val="both"/>
        <w:rPr>
          <w:sz w:val="28"/>
          <w:szCs w:val="28"/>
        </w:rPr>
      </w:pPr>
    </w:p>
    <w:p w:rsidR="004546B5" w:rsidRPr="00F84811" w:rsidRDefault="004546B5" w:rsidP="00E32293">
      <w:pPr>
        <w:shd w:val="clear" w:color="auto" w:fill="FFFFFF"/>
        <w:ind w:firstLine="720"/>
        <w:jc w:val="both"/>
        <w:rPr>
          <w:sz w:val="28"/>
          <w:szCs w:val="28"/>
        </w:rPr>
      </w:pPr>
    </w:p>
    <w:p w:rsidR="00E32293" w:rsidRPr="002365B9" w:rsidRDefault="00E32293" w:rsidP="00E32293">
      <w:pPr>
        <w:shd w:val="clear" w:color="auto" w:fill="FFFFFF"/>
        <w:ind w:firstLine="709"/>
        <w:jc w:val="center"/>
        <w:rPr>
          <w:rFonts w:eastAsia="Times New Roman"/>
        </w:rPr>
      </w:pPr>
      <w:r w:rsidRPr="002365B9">
        <w:rPr>
          <w:rFonts w:eastAsia="Times New Roman"/>
        </w:rPr>
        <w:t> </w:t>
      </w:r>
    </w:p>
    <w:tbl>
      <w:tblPr>
        <w:tblW w:w="0" w:type="auto"/>
        <w:jc w:val="center"/>
        <w:tblCellMar>
          <w:top w:w="15" w:type="dxa"/>
          <w:left w:w="15" w:type="dxa"/>
          <w:bottom w:w="15" w:type="dxa"/>
          <w:right w:w="15" w:type="dxa"/>
        </w:tblCellMar>
        <w:tblLook w:val="04A0"/>
      </w:tblPr>
      <w:tblGrid>
        <w:gridCol w:w="5625"/>
        <w:gridCol w:w="5653"/>
      </w:tblGrid>
      <w:tr w:rsidR="00E32293" w:rsidRPr="002365B9" w:rsidTr="007234A9">
        <w:trPr>
          <w:trHeight w:val="2384"/>
          <w:jc w:val="center"/>
        </w:trPr>
        <w:tc>
          <w:tcPr>
            <w:tcW w:w="0" w:type="auto"/>
            <w:tcMar>
              <w:top w:w="0" w:type="dxa"/>
              <w:left w:w="115" w:type="dxa"/>
              <w:bottom w:w="0" w:type="dxa"/>
              <w:right w:w="115" w:type="dxa"/>
            </w:tcMar>
            <w:hideMark/>
          </w:tcPr>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                РАССМОТРЕНО</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Руководитель МО   учителей </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_______________ Кузьмина А.Д.</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Протокол  заседания  МО     </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  1      от  25.08.2022  г. </w:t>
            </w:r>
          </w:p>
        </w:tc>
        <w:tc>
          <w:tcPr>
            <w:tcW w:w="0" w:type="auto"/>
            <w:tcMar>
              <w:top w:w="0" w:type="dxa"/>
              <w:left w:w="115" w:type="dxa"/>
              <w:bottom w:w="0" w:type="dxa"/>
              <w:right w:w="115" w:type="dxa"/>
            </w:tcMar>
            <w:hideMark/>
          </w:tcPr>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 xml:space="preserve">           СОГЛАСОВАНО</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      Заместитель директора по УВР </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 _________________  Кравченко Л.И. </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                            (дата)</w:t>
            </w:r>
          </w:p>
        </w:tc>
      </w:tr>
      <w:tr w:rsidR="00E32293" w:rsidRPr="002365B9" w:rsidTr="007234A9">
        <w:trPr>
          <w:trHeight w:val="2829"/>
          <w:jc w:val="center"/>
        </w:trPr>
        <w:tc>
          <w:tcPr>
            <w:tcW w:w="0" w:type="auto"/>
            <w:tcMar>
              <w:top w:w="0" w:type="dxa"/>
              <w:left w:w="115" w:type="dxa"/>
              <w:bottom w:w="0" w:type="dxa"/>
              <w:right w:w="115" w:type="dxa"/>
            </w:tcMar>
            <w:hideMark/>
          </w:tcPr>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                  СОГЛАСОВАНО</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Руководитель МС   </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Волошина О.Г.___________________</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Протокол  заседания  Методического совета </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 1  от 26 .08.2022 г.</w:t>
            </w:r>
          </w:p>
        </w:tc>
        <w:tc>
          <w:tcPr>
            <w:tcW w:w="0" w:type="auto"/>
            <w:tcMar>
              <w:top w:w="0" w:type="dxa"/>
              <w:left w:w="115" w:type="dxa"/>
              <w:bottom w:w="0" w:type="dxa"/>
              <w:right w:w="115" w:type="dxa"/>
            </w:tcMar>
            <w:hideMark/>
          </w:tcPr>
          <w:p w:rsidR="00E32293" w:rsidRPr="002365B9" w:rsidRDefault="00E32293" w:rsidP="007234A9">
            <w:pPr>
              <w:shd w:val="clear" w:color="auto" w:fill="FFFFFF"/>
              <w:jc w:val="both"/>
              <w:rPr>
                <w:rFonts w:eastAsia="Times New Roman"/>
              </w:rPr>
            </w:pPr>
            <w:r>
              <w:rPr>
                <w:rFonts w:eastAsia="Times New Roman"/>
                <w:color w:val="000000"/>
                <w:sz w:val="28"/>
                <w:szCs w:val="28"/>
              </w:rPr>
              <w:t xml:space="preserve">                      </w:t>
            </w:r>
            <w:r w:rsidRPr="002365B9">
              <w:rPr>
                <w:rFonts w:eastAsia="Times New Roman"/>
                <w:color w:val="000000"/>
                <w:sz w:val="28"/>
                <w:szCs w:val="28"/>
              </w:rPr>
              <w:t>ПРИНЯТО  </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Протокол заседания  Педагогического совета</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 №1 от   29.08.2022 г. </w:t>
            </w:r>
          </w:p>
          <w:p w:rsidR="00E32293" w:rsidRPr="002365B9" w:rsidRDefault="00E32293" w:rsidP="007234A9">
            <w:pPr>
              <w:shd w:val="clear" w:color="auto" w:fill="FFFFFF"/>
              <w:jc w:val="both"/>
              <w:rPr>
                <w:rFonts w:eastAsia="Times New Roman"/>
              </w:rPr>
            </w:pPr>
            <w:r w:rsidRPr="002365B9">
              <w:rPr>
                <w:rFonts w:eastAsia="Times New Roman"/>
                <w:color w:val="000000"/>
                <w:sz w:val="28"/>
                <w:szCs w:val="28"/>
              </w:rPr>
              <w:t>     </w:t>
            </w:r>
          </w:p>
          <w:p w:rsidR="00E32293" w:rsidRPr="002365B9" w:rsidRDefault="00E32293" w:rsidP="006B2C77">
            <w:pPr>
              <w:shd w:val="clear" w:color="auto" w:fill="FFFFFF"/>
              <w:jc w:val="both"/>
              <w:rPr>
                <w:rFonts w:eastAsia="Times New Roman"/>
              </w:rPr>
            </w:pPr>
            <w:r w:rsidRPr="002365B9">
              <w:rPr>
                <w:rFonts w:eastAsia="Times New Roman"/>
                <w:color w:val="000000"/>
                <w:sz w:val="28"/>
                <w:szCs w:val="28"/>
              </w:rPr>
              <w:br/>
            </w:r>
            <w:r w:rsidRPr="002365B9">
              <w:rPr>
                <w:rFonts w:eastAsia="Times New Roman"/>
                <w:color w:val="000000"/>
                <w:sz w:val="28"/>
                <w:szCs w:val="28"/>
              </w:rPr>
              <w:br/>
            </w:r>
            <w:r w:rsidRPr="002365B9">
              <w:rPr>
                <w:rFonts w:eastAsia="Times New Roman"/>
                <w:color w:val="000000"/>
                <w:sz w:val="28"/>
                <w:szCs w:val="28"/>
              </w:rPr>
              <w:br/>
            </w:r>
            <w:r w:rsidRPr="002365B9">
              <w:rPr>
                <w:rFonts w:eastAsia="Times New Roman"/>
                <w:color w:val="000000"/>
                <w:sz w:val="28"/>
                <w:szCs w:val="28"/>
              </w:rPr>
              <w:br/>
            </w:r>
          </w:p>
        </w:tc>
      </w:tr>
    </w:tbl>
    <w:p w:rsidR="00D6526B" w:rsidRPr="006B2C77" w:rsidRDefault="00D6526B" w:rsidP="006B2C77">
      <w:pPr>
        <w:shd w:val="clear" w:color="auto" w:fill="FFFFFF"/>
        <w:ind w:firstLine="709"/>
        <w:jc w:val="center"/>
        <w:rPr>
          <w:rFonts w:eastAsia="Times New Roman"/>
        </w:rPr>
      </w:pPr>
    </w:p>
    <w:sectPr w:rsidR="00D6526B" w:rsidRPr="006B2C77" w:rsidSect="007234A9">
      <w:headerReference w:type="even" r:id="rId75"/>
      <w:headerReference w:type="default" r:id="rId76"/>
      <w:footerReference w:type="even" r:id="rId77"/>
      <w:footerReference w:type="default" r:id="rId78"/>
      <w:headerReference w:type="first" r:id="rId79"/>
      <w:footerReference w:type="first" r:id="rId80"/>
      <w:pgSz w:w="16838" w:h="11906" w:orient="landscape"/>
      <w:pgMar w:top="1134" w:right="850" w:bottom="993"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196" w:rsidRDefault="00166196" w:rsidP="005877CE">
      <w:pPr>
        <w:spacing w:after="0" w:line="240" w:lineRule="auto"/>
      </w:pPr>
      <w:r>
        <w:separator/>
      </w:r>
    </w:p>
  </w:endnote>
  <w:endnote w:type="continuationSeparator" w:id="1">
    <w:p w:rsidR="00166196" w:rsidRDefault="00166196" w:rsidP="00587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A9" w:rsidRDefault="007234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A9" w:rsidRDefault="00177DBF">
    <w:pPr>
      <w:pStyle w:val="ae"/>
      <w:jc w:val="center"/>
    </w:pPr>
    <w:fldSimple w:instr=" PAGE ">
      <w:r w:rsidR="004546B5">
        <w:rPr>
          <w:noProof/>
        </w:rPr>
        <w:t>52</w:t>
      </w:r>
    </w:fldSimple>
  </w:p>
  <w:p w:rsidR="007234A9" w:rsidRDefault="007234A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A9" w:rsidRDefault="007234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196" w:rsidRDefault="00166196" w:rsidP="005877CE">
      <w:pPr>
        <w:spacing w:after="0" w:line="240" w:lineRule="auto"/>
      </w:pPr>
      <w:r>
        <w:separator/>
      </w:r>
    </w:p>
  </w:footnote>
  <w:footnote w:type="continuationSeparator" w:id="1">
    <w:p w:rsidR="00166196" w:rsidRDefault="00166196" w:rsidP="00587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A9" w:rsidRDefault="007234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A9" w:rsidRDefault="007234A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A9" w:rsidRDefault="007234A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upperRoman"/>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upperRoman"/>
      <w:lvlText w:val="%1."/>
      <w:lvlJc w:val="left"/>
      <w:pPr>
        <w:tabs>
          <w:tab w:val="num" w:pos="720"/>
        </w:tabs>
        <w:ind w:left="720" w:hanging="360"/>
      </w:pPr>
      <w:rPr>
        <w:rFonts w:cs="Times New Roman"/>
        <w:b/>
        <w:bCs/>
      </w:rPr>
    </w:lvl>
    <w:lvl w:ilvl="1">
      <w:start w:val="4"/>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Trebuchet M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rebuchet MS"/>
        <w:sz w:val="24"/>
        <w:szCs w:val="24"/>
        <w:lang w:val="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multilevel"/>
    <w:tmpl w:val="0000000B"/>
    <w:name w:val="WW8Num1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D"/>
    <w:multiLevelType w:val="multilevel"/>
    <w:tmpl w:val="0000000D"/>
    <w:name w:val="WW8Num1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F"/>
    <w:multiLevelType w:val="multilevel"/>
    <w:tmpl w:val="0000000F"/>
    <w:name w:val="WW8Num15"/>
    <w:lvl w:ilvl="0">
      <w:start w:val="1"/>
      <w:numFmt w:val="bullet"/>
      <w:lvlText w:val="*"/>
      <w:lvlJc w:val="left"/>
      <w:pPr>
        <w:tabs>
          <w:tab w:val="num" w:pos="0"/>
        </w:tabs>
        <w:ind w:left="720" w:hanging="360"/>
      </w:pPr>
      <w:rPr>
        <w:rFonts w:ascii="OpenSymbol" w:hAnsi="OpenSymbol" w:cs="OpenSymbol"/>
        <w:color w:val="000000"/>
        <w:spacing w:val="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9348D2"/>
    <w:multiLevelType w:val="multilevel"/>
    <w:tmpl w:val="E17A9A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40D2172"/>
    <w:multiLevelType w:val="multilevel"/>
    <w:tmpl w:val="86C829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6B04CD"/>
    <w:multiLevelType w:val="multilevel"/>
    <w:tmpl w:val="9F0892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8703E0"/>
    <w:multiLevelType w:val="multilevel"/>
    <w:tmpl w:val="A51E09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B31C9C"/>
    <w:multiLevelType w:val="multilevel"/>
    <w:tmpl w:val="A5CABC0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3C7155"/>
    <w:multiLevelType w:val="multilevel"/>
    <w:tmpl w:val="50C061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E6356D"/>
    <w:multiLevelType w:val="multilevel"/>
    <w:tmpl w:val="861083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A21D38"/>
    <w:multiLevelType w:val="multilevel"/>
    <w:tmpl w:val="6B68E9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3B2503"/>
    <w:multiLevelType w:val="multilevel"/>
    <w:tmpl w:val="3A08BD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BA6FC6"/>
    <w:multiLevelType w:val="multilevel"/>
    <w:tmpl w:val="9112CE9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68591F"/>
    <w:multiLevelType w:val="multilevel"/>
    <w:tmpl w:val="705E222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836990"/>
    <w:multiLevelType w:val="multilevel"/>
    <w:tmpl w:val="0B2019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872E1D"/>
    <w:multiLevelType w:val="multilevel"/>
    <w:tmpl w:val="7AEC5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202CCC"/>
    <w:multiLevelType w:val="multilevel"/>
    <w:tmpl w:val="8F6C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391E31"/>
    <w:multiLevelType w:val="multilevel"/>
    <w:tmpl w:val="DC7059C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CB1AEE"/>
    <w:multiLevelType w:val="multilevel"/>
    <w:tmpl w:val="B0B0D0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1E058B"/>
    <w:multiLevelType w:val="multilevel"/>
    <w:tmpl w:val="997219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A260F5"/>
    <w:multiLevelType w:val="multilevel"/>
    <w:tmpl w:val="DA34B97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365804"/>
    <w:multiLevelType w:val="multilevel"/>
    <w:tmpl w:val="CE2857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A3112A"/>
    <w:multiLevelType w:val="multilevel"/>
    <w:tmpl w:val="5B06780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81375C"/>
    <w:multiLevelType w:val="multilevel"/>
    <w:tmpl w:val="E8F48F4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C516FF"/>
    <w:multiLevelType w:val="multilevel"/>
    <w:tmpl w:val="BD3055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D940C9"/>
    <w:multiLevelType w:val="hybridMultilevel"/>
    <w:tmpl w:val="30BAC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33684"/>
    <w:multiLevelType w:val="multilevel"/>
    <w:tmpl w:val="3F18E29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751BB8"/>
    <w:multiLevelType w:val="multilevel"/>
    <w:tmpl w:val="450C3B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6F08E0"/>
    <w:multiLevelType w:val="multilevel"/>
    <w:tmpl w:val="61CAEC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AEB1833"/>
    <w:multiLevelType w:val="multilevel"/>
    <w:tmpl w:val="38F8E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73536B"/>
    <w:multiLevelType w:val="multilevel"/>
    <w:tmpl w:val="E0E07D7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1E09C5"/>
    <w:multiLevelType w:val="multilevel"/>
    <w:tmpl w:val="D86676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A67AA1"/>
    <w:multiLevelType w:val="multilevel"/>
    <w:tmpl w:val="8AAE9D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A7618B"/>
    <w:multiLevelType w:val="multilevel"/>
    <w:tmpl w:val="A008CBB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0F05F2"/>
    <w:multiLevelType w:val="multilevel"/>
    <w:tmpl w:val="63D4505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5436C4"/>
    <w:multiLevelType w:val="multilevel"/>
    <w:tmpl w:val="82E4FBE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EB0CC2"/>
    <w:multiLevelType w:val="multilevel"/>
    <w:tmpl w:val="669E3C7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8"/>
    <w:lvlOverride w:ilvl="0">
      <w:lvl w:ilvl="0">
        <w:numFmt w:val="decimal"/>
        <w:lvlText w:val="%1."/>
        <w:lvlJc w:val="left"/>
      </w:lvl>
    </w:lvlOverride>
  </w:num>
  <w:num w:numId="14">
    <w:abstractNumId w:val="25"/>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40"/>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41"/>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36"/>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44"/>
    <w:lvlOverride w:ilvl="0">
      <w:lvl w:ilvl="0">
        <w:numFmt w:val="decimal"/>
        <w:lvlText w:val="%1."/>
        <w:lvlJc w:val="left"/>
      </w:lvl>
    </w:lvlOverride>
  </w:num>
  <w:num w:numId="27">
    <w:abstractNumId w:val="30"/>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29"/>
    <w:lvlOverride w:ilvl="0">
      <w:lvl w:ilvl="0">
        <w:numFmt w:val="decimal"/>
        <w:lvlText w:val="%1."/>
        <w:lvlJc w:val="left"/>
      </w:lvl>
    </w:lvlOverride>
  </w:num>
  <w:num w:numId="33">
    <w:abstractNumId w:val="43"/>
    <w:lvlOverride w:ilvl="0">
      <w:lvl w:ilvl="0">
        <w:numFmt w:val="decimal"/>
        <w:lvlText w:val="%1."/>
        <w:lvlJc w:val="left"/>
      </w:lvl>
    </w:lvlOverride>
  </w:num>
  <w:num w:numId="34">
    <w:abstractNumId w:val="35"/>
    <w:lvlOverride w:ilvl="0">
      <w:lvl w:ilvl="0">
        <w:numFmt w:val="decimal"/>
        <w:lvlText w:val="%1."/>
        <w:lvlJc w:val="left"/>
      </w:lvl>
    </w:lvlOverride>
  </w:num>
  <w:num w:numId="35">
    <w:abstractNumId w:val="33"/>
    <w:lvlOverride w:ilvl="0">
      <w:lvl w:ilvl="0">
        <w:numFmt w:val="decimal"/>
        <w:lvlText w:val="%1."/>
        <w:lvlJc w:val="left"/>
      </w:lvl>
    </w:lvlOverride>
  </w:num>
  <w:num w:numId="36">
    <w:abstractNumId w:val="37"/>
    <w:lvlOverride w:ilvl="0">
      <w:lvl w:ilvl="0">
        <w:numFmt w:val="decimal"/>
        <w:lvlText w:val="%1."/>
        <w:lvlJc w:val="left"/>
      </w:lvl>
    </w:lvlOverride>
  </w:num>
  <w:num w:numId="37">
    <w:abstractNumId w:val="45"/>
    <w:lvlOverride w:ilvl="0">
      <w:lvl w:ilvl="0">
        <w:numFmt w:val="decimal"/>
        <w:lvlText w:val="%1."/>
        <w:lvlJc w:val="left"/>
      </w:lvl>
    </w:lvlOverride>
  </w:num>
  <w:num w:numId="38">
    <w:abstractNumId w:val="16"/>
    <w:lvlOverride w:ilvl="0">
      <w:lvl w:ilvl="0">
        <w:numFmt w:val="decimal"/>
        <w:lvlText w:val="%1."/>
        <w:lvlJc w:val="left"/>
      </w:lvl>
    </w:lvlOverride>
  </w:num>
  <w:num w:numId="39">
    <w:abstractNumId w:val="42"/>
    <w:lvlOverride w:ilvl="0">
      <w:lvl w:ilvl="0">
        <w:numFmt w:val="decimal"/>
        <w:lvlText w:val="%1."/>
        <w:lvlJc w:val="left"/>
      </w:lvl>
    </w:lvlOverride>
  </w:num>
  <w:num w:numId="40">
    <w:abstractNumId w:val="21"/>
    <w:lvlOverride w:ilvl="0">
      <w:lvl w:ilvl="0">
        <w:numFmt w:val="decimal"/>
        <w:lvlText w:val="%1."/>
        <w:lvlJc w:val="left"/>
      </w:lvl>
    </w:lvlOverride>
  </w:num>
  <w:num w:numId="41">
    <w:abstractNumId w:val="26"/>
    <w:lvlOverride w:ilvl="0">
      <w:lvl w:ilvl="0">
        <w:numFmt w:val="decimal"/>
        <w:lvlText w:val="%1."/>
        <w:lvlJc w:val="left"/>
      </w:lvl>
    </w:lvlOverride>
  </w:num>
  <w:num w:numId="42">
    <w:abstractNumId w:val="32"/>
    <w:lvlOverride w:ilvl="0">
      <w:lvl w:ilvl="0">
        <w:numFmt w:val="decimal"/>
        <w:lvlText w:val="%1."/>
        <w:lvlJc w:val="left"/>
      </w:lvl>
    </w:lvlOverride>
  </w:num>
  <w:num w:numId="43">
    <w:abstractNumId w:val="31"/>
    <w:lvlOverride w:ilvl="0">
      <w:lvl w:ilvl="0">
        <w:numFmt w:val="decimal"/>
        <w:lvlText w:val="%1."/>
        <w:lvlJc w:val="left"/>
      </w:lvl>
    </w:lvlOverride>
  </w:num>
  <w:num w:numId="44">
    <w:abstractNumId w:val="39"/>
    <w:lvlOverride w:ilvl="0">
      <w:lvl w:ilvl="0">
        <w:numFmt w:val="decimal"/>
        <w:lvlText w:val="%1."/>
        <w:lvlJc w:val="left"/>
      </w:lvl>
    </w:lvlOverride>
  </w:num>
  <w:num w:numId="45">
    <w:abstractNumId w:val="22"/>
    <w:lvlOverride w:ilvl="0">
      <w:lvl w:ilvl="0">
        <w:numFmt w:val="decimal"/>
        <w:lvlText w:val="%1."/>
        <w:lvlJc w:val="left"/>
      </w:lvl>
    </w:lvlOverride>
  </w:num>
  <w:num w:numId="46">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E32293"/>
    <w:rsid w:val="00166196"/>
    <w:rsid w:val="00177DBF"/>
    <w:rsid w:val="00332E78"/>
    <w:rsid w:val="003635A4"/>
    <w:rsid w:val="004546B5"/>
    <w:rsid w:val="004854A2"/>
    <w:rsid w:val="00495378"/>
    <w:rsid w:val="00525460"/>
    <w:rsid w:val="00532E32"/>
    <w:rsid w:val="005877CE"/>
    <w:rsid w:val="005A3A48"/>
    <w:rsid w:val="0065300B"/>
    <w:rsid w:val="006B2C77"/>
    <w:rsid w:val="007234A9"/>
    <w:rsid w:val="007F0DB0"/>
    <w:rsid w:val="00862ED1"/>
    <w:rsid w:val="0086385E"/>
    <w:rsid w:val="00A131D5"/>
    <w:rsid w:val="00A917DD"/>
    <w:rsid w:val="00AC3FED"/>
    <w:rsid w:val="00AC543C"/>
    <w:rsid w:val="00AE410F"/>
    <w:rsid w:val="00C778D0"/>
    <w:rsid w:val="00D6526B"/>
    <w:rsid w:val="00DE62F7"/>
    <w:rsid w:val="00E32292"/>
    <w:rsid w:val="00E32293"/>
    <w:rsid w:val="00F376E9"/>
    <w:rsid w:val="00F636B3"/>
    <w:rsid w:val="00FC2A89"/>
    <w:rsid w:val="00FD5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2293"/>
    <w:rPr>
      <w:b/>
      <w:bCs/>
    </w:rPr>
  </w:style>
  <w:style w:type="character" w:customStyle="1" w:styleId="WW8Num1z2">
    <w:name w:val="WW8Num1z2"/>
    <w:rsid w:val="00E32293"/>
  </w:style>
  <w:style w:type="character" w:customStyle="1" w:styleId="WW8Num1z3">
    <w:name w:val="WW8Num1z3"/>
    <w:rsid w:val="00E32293"/>
  </w:style>
  <w:style w:type="character" w:customStyle="1" w:styleId="WW8Num1z4">
    <w:name w:val="WW8Num1z4"/>
    <w:rsid w:val="00E32293"/>
  </w:style>
  <w:style w:type="character" w:customStyle="1" w:styleId="WW8Num1z5">
    <w:name w:val="WW8Num1z5"/>
    <w:rsid w:val="00E32293"/>
  </w:style>
  <w:style w:type="character" w:customStyle="1" w:styleId="WW8Num1z6">
    <w:name w:val="WW8Num1z6"/>
    <w:rsid w:val="00E32293"/>
  </w:style>
  <w:style w:type="character" w:customStyle="1" w:styleId="WW8Num1z7">
    <w:name w:val="WW8Num1z7"/>
    <w:rsid w:val="00E32293"/>
  </w:style>
  <w:style w:type="character" w:customStyle="1" w:styleId="WW8Num1z8">
    <w:name w:val="WW8Num1z8"/>
    <w:rsid w:val="00E32293"/>
  </w:style>
  <w:style w:type="character" w:customStyle="1" w:styleId="WW8Num2z0">
    <w:name w:val="WW8Num2z0"/>
    <w:rsid w:val="00E32293"/>
    <w:rPr>
      <w:b/>
      <w:bCs/>
    </w:rPr>
  </w:style>
  <w:style w:type="character" w:customStyle="1" w:styleId="WW8Num2z2">
    <w:name w:val="WW8Num2z2"/>
    <w:rsid w:val="00E32293"/>
  </w:style>
  <w:style w:type="character" w:customStyle="1" w:styleId="WW8Num2z3">
    <w:name w:val="WW8Num2z3"/>
    <w:rsid w:val="00E32293"/>
  </w:style>
  <w:style w:type="character" w:customStyle="1" w:styleId="WW8Num2z4">
    <w:name w:val="WW8Num2z4"/>
    <w:rsid w:val="00E32293"/>
  </w:style>
  <w:style w:type="character" w:customStyle="1" w:styleId="WW8Num2z5">
    <w:name w:val="WW8Num2z5"/>
    <w:rsid w:val="00E32293"/>
  </w:style>
  <w:style w:type="character" w:customStyle="1" w:styleId="WW8Num2z6">
    <w:name w:val="WW8Num2z6"/>
    <w:rsid w:val="00E32293"/>
  </w:style>
  <w:style w:type="character" w:customStyle="1" w:styleId="WW8Num2z7">
    <w:name w:val="WW8Num2z7"/>
    <w:rsid w:val="00E32293"/>
  </w:style>
  <w:style w:type="character" w:customStyle="1" w:styleId="WW8Num2z8">
    <w:name w:val="WW8Num2z8"/>
    <w:rsid w:val="00E32293"/>
  </w:style>
  <w:style w:type="character" w:customStyle="1" w:styleId="WW8Num3z0">
    <w:name w:val="WW8Num3z0"/>
    <w:rsid w:val="00E32293"/>
    <w:rPr>
      <w:b/>
      <w:bCs/>
    </w:rPr>
  </w:style>
  <w:style w:type="character" w:customStyle="1" w:styleId="WW8Num3z2">
    <w:name w:val="WW8Num3z2"/>
    <w:rsid w:val="00E32293"/>
  </w:style>
  <w:style w:type="character" w:customStyle="1" w:styleId="WW8Num3z3">
    <w:name w:val="WW8Num3z3"/>
    <w:rsid w:val="00E32293"/>
  </w:style>
  <w:style w:type="character" w:customStyle="1" w:styleId="WW8Num3z4">
    <w:name w:val="WW8Num3z4"/>
    <w:rsid w:val="00E32293"/>
  </w:style>
  <w:style w:type="character" w:customStyle="1" w:styleId="WW8Num3z5">
    <w:name w:val="WW8Num3z5"/>
    <w:rsid w:val="00E32293"/>
  </w:style>
  <w:style w:type="character" w:customStyle="1" w:styleId="WW8Num3z6">
    <w:name w:val="WW8Num3z6"/>
    <w:rsid w:val="00E32293"/>
  </w:style>
  <w:style w:type="character" w:customStyle="1" w:styleId="WW8Num3z7">
    <w:name w:val="WW8Num3z7"/>
    <w:rsid w:val="00E32293"/>
  </w:style>
  <w:style w:type="character" w:customStyle="1" w:styleId="WW8Num3z8">
    <w:name w:val="WW8Num3z8"/>
    <w:rsid w:val="00E32293"/>
  </w:style>
  <w:style w:type="character" w:customStyle="1" w:styleId="WW8Num4z0">
    <w:name w:val="WW8Num4z0"/>
    <w:rsid w:val="00E32293"/>
    <w:rPr>
      <w:rFonts w:cs="Times New Roman"/>
      <w:b/>
      <w:bCs/>
    </w:rPr>
  </w:style>
  <w:style w:type="character" w:customStyle="1" w:styleId="WW8Num4z2">
    <w:name w:val="WW8Num4z2"/>
    <w:rsid w:val="00E32293"/>
  </w:style>
  <w:style w:type="character" w:customStyle="1" w:styleId="WW8Num4z3">
    <w:name w:val="WW8Num4z3"/>
    <w:rsid w:val="00E32293"/>
  </w:style>
  <w:style w:type="character" w:customStyle="1" w:styleId="WW8Num4z4">
    <w:name w:val="WW8Num4z4"/>
    <w:rsid w:val="00E32293"/>
  </w:style>
  <w:style w:type="character" w:customStyle="1" w:styleId="WW8Num4z5">
    <w:name w:val="WW8Num4z5"/>
    <w:rsid w:val="00E32293"/>
  </w:style>
  <w:style w:type="character" w:customStyle="1" w:styleId="WW8Num4z6">
    <w:name w:val="WW8Num4z6"/>
    <w:rsid w:val="00E32293"/>
  </w:style>
  <w:style w:type="character" w:customStyle="1" w:styleId="WW8Num4z7">
    <w:name w:val="WW8Num4z7"/>
    <w:rsid w:val="00E32293"/>
  </w:style>
  <w:style w:type="character" w:customStyle="1" w:styleId="WW8Num4z8">
    <w:name w:val="WW8Num4z8"/>
    <w:rsid w:val="00E32293"/>
  </w:style>
  <w:style w:type="character" w:customStyle="1" w:styleId="WW8Num5z0">
    <w:name w:val="WW8Num5z0"/>
    <w:rsid w:val="00E32293"/>
    <w:rPr>
      <w:rFonts w:ascii="Times New Roman" w:hAnsi="Times New Roman" w:cs="Trebuchet MS"/>
      <w:sz w:val="24"/>
      <w:szCs w:val="24"/>
    </w:rPr>
  </w:style>
  <w:style w:type="character" w:customStyle="1" w:styleId="WW8Num5z1">
    <w:name w:val="WW8Num5z1"/>
    <w:rsid w:val="00E32293"/>
  </w:style>
  <w:style w:type="character" w:customStyle="1" w:styleId="WW8Num5z2">
    <w:name w:val="WW8Num5z2"/>
    <w:rsid w:val="00E32293"/>
  </w:style>
  <w:style w:type="character" w:customStyle="1" w:styleId="WW8Num5z3">
    <w:name w:val="WW8Num5z3"/>
    <w:rsid w:val="00E32293"/>
  </w:style>
  <w:style w:type="character" w:customStyle="1" w:styleId="WW8Num5z4">
    <w:name w:val="WW8Num5z4"/>
    <w:rsid w:val="00E32293"/>
  </w:style>
  <w:style w:type="character" w:customStyle="1" w:styleId="WW8Num5z5">
    <w:name w:val="WW8Num5z5"/>
    <w:rsid w:val="00E32293"/>
  </w:style>
  <w:style w:type="character" w:customStyle="1" w:styleId="WW8Num5z6">
    <w:name w:val="WW8Num5z6"/>
    <w:rsid w:val="00E32293"/>
  </w:style>
  <w:style w:type="character" w:customStyle="1" w:styleId="WW8Num5z7">
    <w:name w:val="WW8Num5z7"/>
    <w:rsid w:val="00E32293"/>
  </w:style>
  <w:style w:type="character" w:customStyle="1" w:styleId="WW8Num5z8">
    <w:name w:val="WW8Num5z8"/>
    <w:rsid w:val="00E32293"/>
  </w:style>
  <w:style w:type="character" w:customStyle="1" w:styleId="WW8Num6z0">
    <w:name w:val="WW8Num6z0"/>
    <w:rsid w:val="00E32293"/>
    <w:rPr>
      <w:rFonts w:ascii="Times New Roman" w:hAnsi="Times New Roman" w:cs="Trebuchet MS"/>
      <w:sz w:val="24"/>
      <w:szCs w:val="24"/>
      <w:lang w:val="ru-RU"/>
    </w:rPr>
  </w:style>
  <w:style w:type="character" w:customStyle="1" w:styleId="WW8Num6z1">
    <w:name w:val="WW8Num6z1"/>
    <w:rsid w:val="00E32293"/>
  </w:style>
  <w:style w:type="character" w:customStyle="1" w:styleId="WW8Num6z2">
    <w:name w:val="WW8Num6z2"/>
    <w:rsid w:val="00E32293"/>
  </w:style>
  <w:style w:type="character" w:customStyle="1" w:styleId="WW8Num6z3">
    <w:name w:val="WW8Num6z3"/>
    <w:rsid w:val="00E32293"/>
  </w:style>
  <w:style w:type="character" w:customStyle="1" w:styleId="WW8Num6z4">
    <w:name w:val="WW8Num6z4"/>
    <w:rsid w:val="00E32293"/>
  </w:style>
  <w:style w:type="character" w:customStyle="1" w:styleId="WW8Num6z5">
    <w:name w:val="WW8Num6z5"/>
    <w:rsid w:val="00E32293"/>
  </w:style>
  <w:style w:type="character" w:customStyle="1" w:styleId="WW8Num6z6">
    <w:name w:val="WW8Num6z6"/>
    <w:rsid w:val="00E32293"/>
  </w:style>
  <w:style w:type="character" w:customStyle="1" w:styleId="WW8Num6z7">
    <w:name w:val="WW8Num6z7"/>
    <w:rsid w:val="00E32293"/>
  </w:style>
  <w:style w:type="character" w:customStyle="1" w:styleId="WW8Num6z8">
    <w:name w:val="WW8Num6z8"/>
    <w:rsid w:val="00E32293"/>
  </w:style>
  <w:style w:type="character" w:customStyle="1" w:styleId="WW8Num7z0">
    <w:name w:val="WW8Num7z0"/>
    <w:rsid w:val="00E32293"/>
    <w:rPr>
      <w:rFonts w:ascii="Symbol" w:hAnsi="Symbol" w:cs="OpenSymbol"/>
    </w:rPr>
  </w:style>
  <w:style w:type="character" w:customStyle="1" w:styleId="WW8Num8z0">
    <w:name w:val="WW8Num8z0"/>
    <w:rsid w:val="00E32293"/>
    <w:rPr>
      <w:b/>
      <w:bCs/>
      <w:spacing w:val="2"/>
    </w:rPr>
  </w:style>
  <w:style w:type="character" w:customStyle="1" w:styleId="WW8Num8z2">
    <w:name w:val="WW8Num8z2"/>
    <w:rsid w:val="00E32293"/>
  </w:style>
  <w:style w:type="character" w:customStyle="1" w:styleId="WW8Num8z3">
    <w:name w:val="WW8Num8z3"/>
    <w:rsid w:val="00E32293"/>
  </w:style>
  <w:style w:type="character" w:customStyle="1" w:styleId="WW8Num8z4">
    <w:name w:val="WW8Num8z4"/>
    <w:rsid w:val="00E32293"/>
  </w:style>
  <w:style w:type="character" w:customStyle="1" w:styleId="WW8Num8z5">
    <w:name w:val="WW8Num8z5"/>
    <w:rsid w:val="00E32293"/>
  </w:style>
  <w:style w:type="character" w:customStyle="1" w:styleId="WW8Num8z6">
    <w:name w:val="WW8Num8z6"/>
    <w:rsid w:val="00E32293"/>
  </w:style>
  <w:style w:type="character" w:customStyle="1" w:styleId="WW8Num8z7">
    <w:name w:val="WW8Num8z7"/>
    <w:rsid w:val="00E32293"/>
  </w:style>
  <w:style w:type="character" w:customStyle="1" w:styleId="WW8Num8z8">
    <w:name w:val="WW8Num8z8"/>
    <w:rsid w:val="00E32293"/>
  </w:style>
  <w:style w:type="character" w:customStyle="1" w:styleId="WW8Num9z0">
    <w:name w:val="WW8Num9z0"/>
    <w:rsid w:val="00E32293"/>
    <w:rPr>
      <w:rFonts w:ascii="Symbol" w:hAnsi="Symbol" w:cs="Symbol"/>
    </w:rPr>
  </w:style>
  <w:style w:type="character" w:customStyle="1" w:styleId="WW8Num9z1">
    <w:name w:val="WW8Num9z1"/>
    <w:rsid w:val="00E32293"/>
    <w:rPr>
      <w:rFonts w:ascii="Courier New" w:hAnsi="Courier New" w:cs="Courier New"/>
    </w:rPr>
  </w:style>
  <w:style w:type="character" w:customStyle="1" w:styleId="WW8Num9z2">
    <w:name w:val="WW8Num9z2"/>
    <w:rsid w:val="00E32293"/>
    <w:rPr>
      <w:rFonts w:ascii="Wingdings" w:hAnsi="Wingdings" w:cs="Wingdings"/>
    </w:rPr>
  </w:style>
  <w:style w:type="character" w:customStyle="1" w:styleId="WW8Num10z0">
    <w:name w:val="WW8Num10z0"/>
    <w:rsid w:val="00E32293"/>
    <w:rPr>
      <w:rFonts w:ascii="Symbol" w:hAnsi="Symbol" w:cs="Symbol"/>
    </w:rPr>
  </w:style>
  <w:style w:type="character" w:customStyle="1" w:styleId="WW8Num10z1">
    <w:name w:val="WW8Num10z1"/>
    <w:rsid w:val="00E32293"/>
    <w:rPr>
      <w:rFonts w:ascii="Courier New" w:hAnsi="Courier New" w:cs="Courier New"/>
    </w:rPr>
  </w:style>
  <w:style w:type="character" w:customStyle="1" w:styleId="WW8Num10z2">
    <w:name w:val="WW8Num10z2"/>
    <w:rsid w:val="00E32293"/>
    <w:rPr>
      <w:rFonts w:ascii="Wingdings" w:hAnsi="Wingdings" w:cs="Wingdings"/>
    </w:rPr>
  </w:style>
  <w:style w:type="character" w:customStyle="1" w:styleId="WW8Num11z0">
    <w:name w:val="WW8Num11z0"/>
    <w:rsid w:val="00E32293"/>
    <w:rPr>
      <w:rFonts w:ascii="Wingdings" w:hAnsi="Wingdings" w:cs="Wingdings"/>
    </w:rPr>
  </w:style>
  <w:style w:type="character" w:customStyle="1" w:styleId="WW8Num11z1">
    <w:name w:val="WW8Num11z1"/>
    <w:rsid w:val="00E32293"/>
    <w:rPr>
      <w:rFonts w:ascii="Courier New" w:hAnsi="Courier New" w:cs="Courier New"/>
    </w:rPr>
  </w:style>
  <w:style w:type="character" w:customStyle="1" w:styleId="WW8Num11z3">
    <w:name w:val="WW8Num11z3"/>
    <w:rsid w:val="00E32293"/>
    <w:rPr>
      <w:rFonts w:ascii="Symbol" w:hAnsi="Symbol" w:cs="Symbol"/>
    </w:rPr>
  </w:style>
  <w:style w:type="character" w:customStyle="1" w:styleId="WW8Num12z0">
    <w:name w:val="WW8Num12z0"/>
    <w:rsid w:val="00E32293"/>
    <w:rPr>
      <w:rFonts w:ascii="Symbol" w:hAnsi="Symbol" w:cs="Symbol"/>
    </w:rPr>
  </w:style>
  <w:style w:type="character" w:customStyle="1" w:styleId="WW8Num12z1">
    <w:name w:val="WW8Num12z1"/>
    <w:rsid w:val="00E32293"/>
    <w:rPr>
      <w:rFonts w:ascii="Courier New" w:hAnsi="Courier New" w:cs="Courier New"/>
    </w:rPr>
  </w:style>
  <w:style w:type="character" w:customStyle="1" w:styleId="WW8Num12z2">
    <w:name w:val="WW8Num12z2"/>
    <w:rsid w:val="00E32293"/>
    <w:rPr>
      <w:rFonts w:ascii="Wingdings" w:hAnsi="Wingdings" w:cs="Wingdings"/>
    </w:rPr>
  </w:style>
  <w:style w:type="character" w:customStyle="1" w:styleId="WW8Num13z0">
    <w:name w:val="WW8Num13z0"/>
    <w:rsid w:val="00E32293"/>
    <w:rPr>
      <w:rFonts w:ascii="Wingdings" w:hAnsi="Wingdings" w:cs="Wingdings"/>
    </w:rPr>
  </w:style>
  <w:style w:type="character" w:customStyle="1" w:styleId="WW8Num13z1">
    <w:name w:val="WW8Num13z1"/>
    <w:rsid w:val="00E32293"/>
    <w:rPr>
      <w:rFonts w:ascii="Courier New" w:hAnsi="Courier New" w:cs="Courier New"/>
    </w:rPr>
  </w:style>
  <w:style w:type="character" w:customStyle="1" w:styleId="WW8Num13z3">
    <w:name w:val="WW8Num13z3"/>
    <w:rsid w:val="00E32293"/>
    <w:rPr>
      <w:rFonts w:ascii="Symbol" w:hAnsi="Symbol" w:cs="Symbol"/>
    </w:rPr>
  </w:style>
  <w:style w:type="character" w:customStyle="1" w:styleId="WW8Num14z0">
    <w:name w:val="WW8Num14z0"/>
    <w:rsid w:val="00E32293"/>
    <w:rPr>
      <w:rFonts w:ascii="Symbol" w:hAnsi="Symbol" w:cs="Symbol"/>
    </w:rPr>
  </w:style>
  <w:style w:type="character" w:customStyle="1" w:styleId="WW8Num14z1">
    <w:name w:val="WW8Num14z1"/>
    <w:rsid w:val="00E32293"/>
    <w:rPr>
      <w:rFonts w:ascii="Courier New" w:hAnsi="Courier New" w:cs="Courier New"/>
    </w:rPr>
  </w:style>
  <w:style w:type="character" w:customStyle="1" w:styleId="WW8Num14z2">
    <w:name w:val="WW8Num14z2"/>
    <w:rsid w:val="00E32293"/>
    <w:rPr>
      <w:rFonts w:ascii="Wingdings" w:hAnsi="Wingdings" w:cs="Wingdings"/>
    </w:rPr>
  </w:style>
  <w:style w:type="character" w:customStyle="1" w:styleId="WW8Num15z0">
    <w:name w:val="WW8Num15z0"/>
    <w:rsid w:val="00E32293"/>
    <w:rPr>
      <w:rFonts w:ascii="OpenSymbol" w:hAnsi="OpenSymbol" w:cs="OpenSymbol"/>
      <w:color w:val="000000"/>
      <w:spacing w:val="2"/>
      <w:shd w:val="clear" w:color="auto" w:fill="FFFFFF"/>
    </w:rPr>
  </w:style>
  <w:style w:type="character" w:customStyle="1" w:styleId="WW8Num15z1">
    <w:name w:val="WW8Num15z1"/>
    <w:rsid w:val="00E32293"/>
  </w:style>
  <w:style w:type="character" w:customStyle="1" w:styleId="WW8Num15z2">
    <w:name w:val="WW8Num15z2"/>
    <w:rsid w:val="00E32293"/>
  </w:style>
  <w:style w:type="character" w:customStyle="1" w:styleId="WW8Num15z3">
    <w:name w:val="WW8Num15z3"/>
    <w:rsid w:val="00E32293"/>
  </w:style>
  <w:style w:type="character" w:customStyle="1" w:styleId="WW8Num15z4">
    <w:name w:val="WW8Num15z4"/>
    <w:rsid w:val="00E32293"/>
  </w:style>
  <w:style w:type="character" w:customStyle="1" w:styleId="WW8Num15z5">
    <w:name w:val="WW8Num15z5"/>
    <w:rsid w:val="00E32293"/>
  </w:style>
  <w:style w:type="character" w:customStyle="1" w:styleId="WW8Num15z6">
    <w:name w:val="WW8Num15z6"/>
    <w:rsid w:val="00E32293"/>
  </w:style>
  <w:style w:type="character" w:customStyle="1" w:styleId="WW8Num15z7">
    <w:name w:val="WW8Num15z7"/>
    <w:rsid w:val="00E32293"/>
  </w:style>
  <w:style w:type="character" w:customStyle="1" w:styleId="WW8Num15z8">
    <w:name w:val="WW8Num15z8"/>
    <w:rsid w:val="00E32293"/>
  </w:style>
  <w:style w:type="character" w:customStyle="1" w:styleId="WW8Num16z0">
    <w:name w:val="WW8Num16z0"/>
    <w:rsid w:val="00E32293"/>
  </w:style>
  <w:style w:type="character" w:customStyle="1" w:styleId="WW8Num16z1">
    <w:name w:val="WW8Num16z1"/>
    <w:rsid w:val="00E32293"/>
  </w:style>
  <w:style w:type="character" w:customStyle="1" w:styleId="WW8Num16z2">
    <w:name w:val="WW8Num16z2"/>
    <w:rsid w:val="00E32293"/>
  </w:style>
  <w:style w:type="character" w:customStyle="1" w:styleId="WW8Num16z3">
    <w:name w:val="WW8Num16z3"/>
    <w:rsid w:val="00E32293"/>
  </w:style>
  <w:style w:type="character" w:customStyle="1" w:styleId="WW8Num16z4">
    <w:name w:val="WW8Num16z4"/>
    <w:rsid w:val="00E32293"/>
  </w:style>
  <w:style w:type="character" w:customStyle="1" w:styleId="WW8Num16z5">
    <w:name w:val="WW8Num16z5"/>
    <w:rsid w:val="00E32293"/>
  </w:style>
  <w:style w:type="character" w:customStyle="1" w:styleId="WW8Num16z6">
    <w:name w:val="WW8Num16z6"/>
    <w:rsid w:val="00E32293"/>
  </w:style>
  <w:style w:type="character" w:customStyle="1" w:styleId="WW8Num16z7">
    <w:name w:val="WW8Num16z7"/>
    <w:rsid w:val="00E32293"/>
  </w:style>
  <w:style w:type="character" w:customStyle="1" w:styleId="WW8Num16z8">
    <w:name w:val="WW8Num16z8"/>
    <w:rsid w:val="00E32293"/>
  </w:style>
  <w:style w:type="character" w:customStyle="1" w:styleId="1">
    <w:name w:val="Основной шрифт абзаца1"/>
    <w:rsid w:val="00E32293"/>
  </w:style>
  <w:style w:type="character" w:customStyle="1" w:styleId="s1">
    <w:name w:val="s1"/>
    <w:rsid w:val="00E32293"/>
  </w:style>
  <w:style w:type="character" w:customStyle="1" w:styleId="a3">
    <w:name w:val="Символ нумерации"/>
    <w:rsid w:val="00E32293"/>
    <w:rPr>
      <w:b/>
      <w:bCs/>
    </w:rPr>
  </w:style>
  <w:style w:type="character" w:customStyle="1" w:styleId="apple-converted-space">
    <w:name w:val="apple-converted-space"/>
    <w:rsid w:val="00E32293"/>
  </w:style>
  <w:style w:type="character" w:customStyle="1" w:styleId="s5">
    <w:name w:val="s5"/>
    <w:rsid w:val="00E32293"/>
  </w:style>
  <w:style w:type="character" w:customStyle="1" w:styleId="FontStyle20">
    <w:name w:val="Font Style20"/>
    <w:rsid w:val="00E32293"/>
    <w:rPr>
      <w:rFonts w:ascii="Trebuchet MS" w:hAnsi="Trebuchet MS" w:cs="Trebuchet MS"/>
      <w:b/>
      <w:bCs/>
      <w:i/>
      <w:iCs/>
      <w:sz w:val="20"/>
      <w:szCs w:val="20"/>
    </w:rPr>
  </w:style>
  <w:style w:type="character" w:customStyle="1" w:styleId="ListLabel1">
    <w:name w:val="ListLabel 1"/>
    <w:rsid w:val="00E32293"/>
    <w:rPr>
      <w:rFonts w:cs="Trebuchet MS"/>
    </w:rPr>
  </w:style>
  <w:style w:type="character" w:customStyle="1" w:styleId="FontStyle17">
    <w:name w:val="Font Style17"/>
    <w:rsid w:val="00E32293"/>
    <w:rPr>
      <w:rFonts w:ascii="Trebuchet MS" w:hAnsi="Trebuchet MS" w:cs="Trebuchet MS"/>
      <w:sz w:val="20"/>
      <w:szCs w:val="20"/>
    </w:rPr>
  </w:style>
  <w:style w:type="character" w:customStyle="1" w:styleId="FontStyle18">
    <w:name w:val="Font Style18"/>
    <w:rsid w:val="00E32293"/>
    <w:rPr>
      <w:rFonts w:ascii="Trebuchet MS" w:hAnsi="Trebuchet MS" w:cs="Trebuchet MS"/>
      <w:sz w:val="18"/>
      <w:szCs w:val="18"/>
    </w:rPr>
  </w:style>
  <w:style w:type="character" w:customStyle="1" w:styleId="a4">
    <w:name w:val="Маркеры списка"/>
    <w:rsid w:val="00E32293"/>
    <w:rPr>
      <w:rFonts w:ascii="OpenSymbol" w:eastAsia="OpenSymbol" w:hAnsi="OpenSymbol" w:cs="OpenSymbol"/>
    </w:rPr>
  </w:style>
  <w:style w:type="character" w:customStyle="1" w:styleId="a5">
    <w:name w:val="Верхний колонтитул Знак"/>
    <w:rsid w:val="00E32293"/>
    <w:rPr>
      <w:rFonts w:eastAsia="Andale Sans UI"/>
      <w:kern w:val="1"/>
      <w:sz w:val="24"/>
      <w:szCs w:val="24"/>
    </w:rPr>
  </w:style>
  <w:style w:type="character" w:customStyle="1" w:styleId="a6">
    <w:name w:val="Нижний колонтитул Знак"/>
    <w:rsid w:val="00E32293"/>
    <w:rPr>
      <w:rFonts w:eastAsia="Andale Sans UI"/>
      <w:kern w:val="1"/>
      <w:sz w:val="24"/>
      <w:szCs w:val="24"/>
    </w:rPr>
  </w:style>
  <w:style w:type="paragraph" w:customStyle="1" w:styleId="a7">
    <w:name w:val="Заголовок"/>
    <w:basedOn w:val="a"/>
    <w:next w:val="a8"/>
    <w:rsid w:val="00E32293"/>
    <w:pPr>
      <w:keepNext/>
      <w:widowControl w:val="0"/>
      <w:suppressAutoHyphens/>
      <w:spacing w:before="240" w:after="120" w:line="240" w:lineRule="auto"/>
    </w:pPr>
    <w:rPr>
      <w:rFonts w:ascii="Arial" w:eastAsia="Microsoft YaHei" w:hAnsi="Arial" w:cs="Lucida Sans"/>
      <w:kern w:val="1"/>
      <w:sz w:val="28"/>
      <w:szCs w:val="28"/>
      <w:lang w:eastAsia="ar-SA"/>
    </w:rPr>
  </w:style>
  <w:style w:type="paragraph" w:styleId="a8">
    <w:name w:val="Body Text"/>
    <w:basedOn w:val="a"/>
    <w:link w:val="a9"/>
    <w:rsid w:val="00E32293"/>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9">
    <w:name w:val="Основной текст Знак"/>
    <w:basedOn w:val="a0"/>
    <w:link w:val="a8"/>
    <w:rsid w:val="00E32293"/>
    <w:rPr>
      <w:rFonts w:ascii="Times New Roman" w:eastAsia="Andale Sans UI" w:hAnsi="Times New Roman" w:cs="Times New Roman"/>
      <w:kern w:val="1"/>
      <w:sz w:val="24"/>
      <w:szCs w:val="24"/>
      <w:lang w:eastAsia="ar-SA"/>
    </w:rPr>
  </w:style>
  <w:style w:type="paragraph" w:styleId="aa">
    <w:name w:val="List"/>
    <w:basedOn w:val="a8"/>
    <w:rsid w:val="00E32293"/>
    <w:rPr>
      <w:rFonts w:cs="Tahoma"/>
    </w:rPr>
  </w:style>
  <w:style w:type="paragraph" w:customStyle="1" w:styleId="10">
    <w:name w:val="Название1"/>
    <w:basedOn w:val="a"/>
    <w:rsid w:val="00E32293"/>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2">
    <w:name w:val="Указатель2"/>
    <w:basedOn w:val="a"/>
    <w:rsid w:val="00E32293"/>
    <w:pPr>
      <w:widowControl w:val="0"/>
      <w:suppressLineNumbers/>
      <w:suppressAutoHyphens/>
      <w:spacing w:after="0" w:line="240" w:lineRule="auto"/>
    </w:pPr>
    <w:rPr>
      <w:rFonts w:ascii="Times New Roman" w:eastAsia="Andale Sans UI" w:hAnsi="Times New Roman" w:cs="Lucida Sans"/>
      <w:kern w:val="1"/>
      <w:sz w:val="24"/>
      <w:szCs w:val="24"/>
      <w:lang w:eastAsia="ar-SA"/>
    </w:rPr>
  </w:style>
  <w:style w:type="paragraph" w:customStyle="1" w:styleId="11">
    <w:name w:val="Заголовок1"/>
    <w:basedOn w:val="a"/>
    <w:next w:val="a8"/>
    <w:rsid w:val="00E32293"/>
    <w:pPr>
      <w:keepNext/>
      <w:widowControl w:val="0"/>
      <w:suppressAutoHyphens/>
      <w:spacing w:before="240" w:after="120" w:line="240" w:lineRule="auto"/>
    </w:pPr>
    <w:rPr>
      <w:rFonts w:ascii="Arial" w:eastAsia="Andale Sans UI" w:hAnsi="Arial" w:cs="Tahoma"/>
      <w:kern w:val="1"/>
      <w:sz w:val="28"/>
      <w:szCs w:val="28"/>
      <w:lang w:eastAsia="ar-SA"/>
    </w:rPr>
  </w:style>
  <w:style w:type="paragraph" w:customStyle="1" w:styleId="12">
    <w:name w:val="Указатель1"/>
    <w:basedOn w:val="a"/>
    <w:rsid w:val="00E32293"/>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b">
    <w:name w:val="No Spacing"/>
    <w:qFormat/>
    <w:rsid w:val="00E32293"/>
    <w:pPr>
      <w:suppressAutoHyphens/>
      <w:spacing w:after="0" w:line="100" w:lineRule="atLeast"/>
    </w:pPr>
    <w:rPr>
      <w:rFonts w:ascii="Franklin Gothic Demi" w:eastAsia="Times New Roman" w:hAnsi="Franklin Gothic Demi" w:cs="Franklin Gothic Demi"/>
      <w:kern w:val="1"/>
      <w:sz w:val="24"/>
      <w:szCs w:val="24"/>
      <w:lang w:val="de-DE" w:eastAsia="fa-IR" w:bidi="fa-IR"/>
    </w:rPr>
  </w:style>
  <w:style w:type="paragraph" w:customStyle="1" w:styleId="Style4">
    <w:name w:val="Style4"/>
    <w:basedOn w:val="a"/>
    <w:rsid w:val="00E32293"/>
    <w:pPr>
      <w:widowControl w:val="0"/>
      <w:suppressAutoHyphens/>
      <w:spacing w:after="0" w:line="324" w:lineRule="exact"/>
      <w:jc w:val="both"/>
    </w:pPr>
    <w:rPr>
      <w:rFonts w:ascii="Times New Roman" w:eastAsia="Andale Sans UI" w:hAnsi="Times New Roman" w:cs="Times New Roman"/>
      <w:kern w:val="1"/>
      <w:sz w:val="24"/>
      <w:szCs w:val="24"/>
      <w:lang w:eastAsia="ar-SA"/>
    </w:rPr>
  </w:style>
  <w:style w:type="paragraph" w:customStyle="1" w:styleId="Style13">
    <w:name w:val="Style13"/>
    <w:basedOn w:val="a"/>
    <w:rsid w:val="00E32293"/>
    <w:pPr>
      <w:widowControl w:val="0"/>
      <w:suppressAutoHyphens/>
      <w:spacing w:after="0" w:line="240" w:lineRule="auto"/>
    </w:pPr>
    <w:rPr>
      <w:rFonts w:ascii="Trebuchet MS" w:eastAsia="Andale Sans UI" w:hAnsi="Trebuchet MS" w:cs="Trebuchet MS"/>
      <w:kern w:val="1"/>
      <w:sz w:val="24"/>
      <w:szCs w:val="24"/>
      <w:lang w:eastAsia="ar-SA"/>
    </w:rPr>
  </w:style>
  <w:style w:type="paragraph" w:customStyle="1" w:styleId="Style2">
    <w:name w:val="Style2"/>
    <w:basedOn w:val="a"/>
    <w:rsid w:val="00E32293"/>
    <w:pPr>
      <w:widowControl w:val="0"/>
      <w:suppressAutoHyphens/>
      <w:spacing w:after="0" w:line="324" w:lineRule="exact"/>
      <w:ind w:firstLine="341"/>
      <w:jc w:val="both"/>
    </w:pPr>
    <w:rPr>
      <w:rFonts w:ascii="Times New Roman" w:eastAsia="Andale Sans UI" w:hAnsi="Times New Roman" w:cs="Times New Roman"/>
      <w:kern w:val="1"/>
      <w:sz w:val="24"/>
      <w:szCs w:val="24"/>
      <w:lang w:eastAsia="ar-SA"/>
    </w:rPr>
  </w:style>
  <w:style w:type="paragraph" w:styleId="ac">
    <w:name w:val="List Paragraph"/>
    <w:basedOn w:val="a"/>
    <w:uiPriority w:val="34"/>
    <w:qFormat/>
    <w:rsid w:val="00E32293"/>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styleId="ad">
    <w:name w:val="header"/>
    <w:basedOn w:val="a"/>
    <w:link w:val="13"/>
    <w:rsid w:val="00E32293"/>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13">
    <w:name w:val="Верхний колонтитул Знак1"/>
    <w:basedOn w:val="a0"/>
    <w:link w:val="ad"/>
    <w:rsid w:val="00E32293"/>
    <w:rPr>
      <w:rFonts w:ascii="Times New Roman" w:eastAsia="Andale Sans UI" w:hAnsi="Times New Roman" w:cs="Times New Roman"/>
      <w:kern w:val="1"/>
      <w:sz w:val="24"/>
      <w:szCs w:val="24"/>
      <w:lang w:eastAsia="ar-SA"/>
    </w:rPr>
  </w:style>
  <w:style w:type="paragraph" w:styleId="ae">
    <w:name w:val="footer"/>
    <w:basedOn w:val="a"/>
    <w:link w:val="14"/>
    <w:rsid w:val="00E32293"/>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14">
    <w:name w:val="Нижний колонтитул Знак1"/>
    <w:basedOn w:val="a0"/>
    <w:link w:val="ae"/>
    <w:rsid w:val="00E32293"/>
    <w:rPr>
      <w:rFonts w:ascii="Times New Roman" w:eastAsia="Andale Sans UI" w:hAnsi="Times New Roman" w:cs="Times New Roman"/>
      <w:kern w:val="1"/>
      <w:sz w:val="24"/>
      <w:szCs w:val="24"/>
      <w:lang w:eastAsia="ar-SA"/>
    </w:rPr>
  </w:style>
  <w:style w:type="paragraph" w:customStyle="1" w:styleId="af">
    <w:name w:val="Содержимое таблицы"/>
    <w:basedOn w:val="a"/>
    <w:rsid w:val="00E32293"/>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0">
    <w:name w:val="Заголовок таблицы"/>
    <w:basedOn w:val="af"/>
    <w:rsid w:val="00E32293"/>
    <w:pPr>
      <w:jc w:val="center"/>
    </w:pPr>
    <w:rPr>
      <w:b/>
      <w:bCs/>
    </w:rPr>
  </w:style>
  <w:style w:type="character" w:customStyle="1" w:styleId="c0">
    <w:name w:val="c0"/>
    <w:rsid w:val="00E32293"/>
  </w:style>
  <w:style w:type="paragraph" w:customStyle="1" w:styleId="NormalWeb1">
    <w:name w:val="Normal (Web)1"/>
    <w:basedOn w:val="a"/>
    <w:rsid w:val="00E32293"/>
    <w:pPr>
      <w:widowControl w:val="0"/>
      <w:suppressAutoHyphens/>
      <w:spacing w:before="100" w:after="100" w:line="200" w:lineRule="atLeast"/>
    </w:pPr>
    <w:rPr>
      <w:rFonts w:ascii="Times New Roman" w:eastAsia="Times New Roman" w:hAnsi="Times New Roman" w:cs="Times New Roman"/>
      <w:sz w:val="24"/>
      <w:szCs w:val="24"/>
      <w:lang w:eastAsia="ar-SA"/>
    </w:rPr>
  </w:style>
  <w:style w:type="paragraph" w:customStyle="1" w:styleId="c2">
    <w:name w:val="c2"/>
    <w:basedOn w:val="a"/>
    <w:rsid w:val="00E32293"/>
    <w:pPr>
      <w:widowControl w:val="0"/>
      <w:suppressAutoHyphens/>
      <w:spacing w:before="100" w:after="100" w:line="200" w:lineRule="atLeast"/>
    </w:pPr>
    <w:rPr>
      <w:rFonts w:ascii="Times New Roman" w:eastAsia="Times New Roman" w:hAnsi="Times New Roman" w:cs="Times New Roman"/>
      <w:sz w:val="24"/>
      <w:szCs w:val="24"/>
      <w:lang w:eastAsia="ar-SA"/>
    </w:rPr>
  </w:style>
  <w:style w:type="paragraph" w:customStyle="1" w:styleId="15">
    <w:name w:val="Без интервала1"/>
    <w:rsid w:val="00E32293"/>
    <w:pPr>
      <w:suppressAutoHyphens/>
      <w:spacing w:after="0" w:line="240" w:lineRule="auto"/>
    </w:pPr>
    <w:rPr>
      <w:rFonts w:ascii="Calibri" w:eastAsia="Times New Roman" w:hAnsi="Calibri" w:cs="Calibri"/>
      <w:kern w:val="2"/>
      <w:lang w:eastAsia="ar-SA"/>
    </w:rPr>
  </w:style>
  <w:style w:type="paragraph" w:styleId="af1">
    <w:name w:val="Normal (Web)"/>
    <w:basedOn w:val="a"/>
    <w:uiPriority w:val="99"/>
    <w:unhideWhenUsed/>
    <w:rsid w:val="00E322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Без интервала2"/>
    <w:rsid w:val="00E32293"/>
    <w:pPr>
      <w:suppressAutoHyphens/>
      <w:spacing w:after="0" w:line="240" w:lineRule="auto"/>
    </w:pPr>
    <w:rPr>
      <w:rFonts w:ascii="Calibri" w:eastAsia="Times New Roman" w:hAnsi="Calibri" w:cs="Calibri"/>
      <w:kern w:val="2"/>
      <w:lang w:eastAsia="ar-SA"/>
    </w:rPr>
  </w:style>
  <w:style w:type="paragraph" w:customStyle="1" w:styleId="NoSpacing1">
    <w:name w:val="No Spacing1"/>
    <w:rsid w:val="00E32293"/>
    <w:pPr>
      <w:suppressAutoHyphens/>
      <w:spacing w:after="0" w:line="100" w:lineRule="atLeast"/>
    </w:pPr>
    <w:rPr>
      <w:rFonts w:ascii="Calibri" w:eastAsia="Times New Roman" w:hAnsi="Calibri" w:cs="Times New Roman"/>
      <w:kern w:val="1"/>
      <w:lang w:eastAsia="ar-SA"/>
    </w:rPr>
  </w:style>
  <w:style w:type="character" w:styleId="af2">
    <w:name w:val="Hyperlink"/>
    <w:uiPriority w:val="99"/>
    <w:semiHidden/>
    <w:unhideWhenUsed/>
    <w:rsid w:val="00E32293"/>
    <w:rPr>
      <w:color w:val="0000FF"/>
      <w:u w:val="single"/>
    </w:rPr>
  </w:style>
  <w:style w:type="character" w:customStyle="1" w:styleId="apple-tab-span">
    <w:name w:val="apple-tab-span"/>
    <w:basedOn w:val="a0"/>
    <w:rsid w:val="00E32293"/>
  </w:style>
  <w:style w:type="character" w:styleId="af3">
    <w:name w:val="Strong"/>
    <w:basedOn w:val="a0"/>
    <w:uiPriority w:val="22"/>
    <w:qFormat/>
    <w:rsid w:val="00E32293"/>
    <w:rPr>
      <w:b/>
      <w:bCs/>
    </w:rPr>
  </w:style>
  <w:style w:type="character" w:customStyle="1" w:styleId="placeholder-mask">
    <w:name w:val="placeholder-mask"/>
    <w:basedOn w:val="a0"/>
    <w:rsid w:val="004546B5"/>
  </w:style>
  <w:style w:type="character" w:customStyle="1" w:styleId="placeholder">
    <w:name w:val="placeholder"/>
    <w:basedOn w:val="a0"/>
    <w:rsid w:val="004546B5"/>
  </w:style>
</w:styles>
</file>

<file path=word/webSettings.xml><?xml version="1.0" encoding="utf-8"?>
<w:webSettings xmlns:r="http://schemas.openxmlformats.org/officeDocument/2006/relationships" xmlns:w="http://schemas.openxmlformats.org/wordprocessingml/2006/main">
  <w:divs>
    <w:div w:id="1209025232">
      <w:bodyDiv w:val="1"/>
      <w:marLeft w:val="0"/>
      <w:marRight w:val="0"/>
      <w:marTop w:val="0"/>
      <w:marBottom w:val="0"/>
      <w:divBdr>
        <w:top w:val="none" w:sz="0" w:space="0" w:color="auto"/>
        <w:left w:val="none" w:sz="0" w:space="0" w:color="auto"/>
        <w:bottom w:val="none" w:sz="0" w:space="0" w:color="auto"/>
        <w:right w:val="none" w:sz="0" w:space="0" w:color="auto"/>
      </w:divBdr>
    </w:div>
    <w:div w:id="2007711701">
      <w:bodyDiv w:val="1"/>
      <w:marLeft w:val="0"/>
      <w:marRight w:val="0"/>
      <w:marTop w:val="0"/>
      <w:marBottom w:val="0"/>
      <w:divBdr>
        <w:top w:val="none" w:sz="0" w:space="0" w:color="auto"/>
        <w:left w:val="none" w:sz="0" w:space="0" w:color="auto"/>
        <w:bottom w:val="none" w:sz="0" w:space="0" w:color="auto"/>
        <w:right w:val="none" w:sz="0" w:space="0" w:color="auto"/>
      </w:divBdr>
    </w:div>
    <w:div w:id="20481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7e2" TargetMode="External"/><Relationship Id="rId18" Type="http://schemas.openxmlformats.org/officeDocument/2006/relationships/hyperlink" Target="https://m.edsoo.ru/7f41c7e2" TargetMode="External"/><Relationship Id="rId26" Type="http://schemas.openxmlformats.org/officeDocument/2006/relationships/hyperlink" Target="https://m.edsoo.ru/7f41c7e2" TargetMode="External"/><Relationship Id="rId39" Type="http://schemas.openxmlformats.org/officeDocument/2006/relationships/hyperlink" Target="https://m.edsoo.ru/7f41c7e2" TargetMode="External"/><Relationship Id="rId21" Type="http://schemas.openxmlformats.org/officeDocument/2006/relationships/hyperlink" Target="https://m.edsoo.ru/7f41c7e2" TargetMode="External"/><Relationship Id="rId34" Type="http://schemas.openxmlformats.org/officeDocument/2006/relationships/hyperlink" Target="https://m.edsoo.ru/7f41c7e2" TargetMode="External"/><Relationship Id="rId42" Type="http://schemas.openxmlformats.org/officeDocument/2006/relationships/hyperlink" Target="https://m.edsoo.ru/7f41c7e2"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6" Type="http://schemas.openxmlformats.org/officeDocument/2006/relationships/header" Target="header2.xml"/><Relationship Id="rId7" Type="http://schemas.openxmlformats.org/officeDocument/2006/relationships/hyperlink" Target="https://m.edsoo.ru/7f41c7e2"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c7e2" TargetMode="External"/><Relationship Id="rId29" Type="http://schemas.openxmlformats.org/officeDocument/2006/relationships/hyperlink" Target="https://m.edsoo.ru/7f41c7e2" TargetMode="External"/><Relationship Id="rId11" Type="http://schemas.openxmlformats.org/officeDocument/2006/relationships/hyperlink" Target="https://m.edsoo.ru/7f41c7e2" TargetMode="External"/><Relationship Id="rId24" Type="http://schemas.openxmlformats.org/officeDocument/2006/relationships/hyperlink" Target="https://m.edsoo.ru/7f41c7e2" TargetMode="External"/><Relationship Id="rId32" Type="http://schemas.openxmlformats.org/officeDocument/2006/relationships/hyperlink" Target="https://m.edsoo.ru/7f41c7e2" TargetMode="External"/><Relationship Id="rId37" Type="http://schemas.openxmlformats.org/officeDocument/2006/relationships/hyperlink" Target="https://m.edsoo.ru/7f41c7e2" TargetMode="External"/><Relationship Id="rId40" Type="http://schemas.openxmlformats.org/officeDocument/2006/relationships/hyperlink" Target="https://m.edsoo.ru/7f41c7e2"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s://m.edsoo.ru/7f41c7e2" TargetMode="External"/><Relationship Id="rId82" Type="http://schemas.openxmlformats.org/officeDocument/2006/relationships/theme" Target="theme/theme1.xml"/><Relationship Id="rId10" Type="http://schemas.openxmlformats.org/officeDocument/2006/relationships/hyperlink" Target="https://m.edsoo.ru/7f41c7e2" TargetMode="External"/><Relationship Id="rId19" Type="http://schemas.openxmlformats.org/officeDocument/2006/relationships/hyperlink" Target="https://m.edsoo.ru/7f41c7e2" TargetMode="External"/><Relationship Id="rId31" Type="http://schemas.openxmlformats.org/officeDocument/2006/relationships/hyperlink" Target="https://m.edsoo.ru/7f41c7e2"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7e2" TargetMode="External"/><Relationship Id="rId14" Type="http://schemas.openxmlformats.org/officeDocument/2006/relationships/hyperlink" Target="https://m.edsoo.ru/7f41c7e2" TargetMode="External"/><Relationship Id="rId22" Type="http://schemas.openxmlformats.org/officeDocument/2006/relationships/hyperlink" Target="https://m.edsoo.ru/7f41c7e2" TargetMode="External"/><Relationship Id="rId27" Type="http://schemas.openxmlformats.org/officeDocument/2006/relationships/hyperlink" Target="https://m.edsoo.ru/7f41c7e2" TargetMode="External"/><Relationship Id="rId30" Type="http://schemas.openxmlformats.org/officeDocument/2006/relationships/hyperlink" Target="https://m.edsoo.ru/7f41c7e2" TargetMode="External"/><Relationship Id="rId35" Type="http://schemas.openxmlformats.org/officeDocument/2006/relationships/hyperlink" Target="https://m.edsoo.ru/7f41c7e2"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footer" Target="footer1.xml"/><Relationship Id="rId8" Type="http://schemas.openxmlformats.org/officeDocument/2006/relationships/hyperlink" Target="https://m.edsoo.ru/7f41c7e2"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m.edsoo.ru/7f41c7e2" TargetMode="External"/><Relationship Id="rId17" Type="http://schemas.openxmlformats.org/officeDocument/2006/relationships/hyperlink" Target="https://m.edsoo.ru/7f41c7e2" TargetMode="External"/><Relationship Id="rId25" Type="http://schemas.openxmlformats.org/officeDocument/2006/relationships/hyperlink" Target="https://m.edsoo.ru/7f41c7e2" TargetMode="External"/><Relationship Id="rId33" Type="http://schemas.openxmlformats.org/officeDocument/2006/relationships/hyperlink" Target="https://m.edsoo.ru/7f41c7e2" TargetMode="External"/><Relationship Id="rId38" Type="http://schemas.openxmlformats.org/officeDocument/2006/relationships/hyperlink" Target="https://m.edsoo.ru/7f41c7e2"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c7e2" TargetMode="External"/><Relationship Id="rId41" Type="http://schemas.openxmlformats.org/officeDocument/2006/relationships/hyperlink" Target="https://m.edsoo.ru/7f41c7e2"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c7e2" TargetMode="External"/><Relationship Id="rId23" Type="http://schemas.openxmlformats.org/officeDocument/2006/relationships/hyperlink" Target="https://m.edsoo.ru/7f41c7e2" TargetMode="External"/><Relationship Id="rId28" Type="http://schemas.openxmlformats.org/officeDocument/2006/relationships/hyperlink" Target="https://m.edsoo.ru/7f41c7e2" TargetMode="External"/><Relationship Id="rId36" Type="http://schemas.openxmlformats.org/officeDocument/2006/relationships/hyperlink" Target="https://m.edsoo.ru/7f41c7e2"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55</Pages>
  <Words>11926</Words>
  <Characters>67980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Nattramn</dc:creator>
  <cp:keywords/>
  <dc:description/>
  <cp:lastModifiedBy>Nattramn</cp:lastModifiedBy>
  <cp:revision>13</cp:revision>
  <dcterms:created xsi:type="dcterms:W3CDTF">2023-06-22T09:50:00Z</dcterms:created>
  <dcterms:modified xsi:type="dcterms:W3CDTF">2023-07-10T09:13:00Z</dcterms:modified>
</cp:coreProperties>
</file>