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5816" w14:textId="0AEA1316" w:rsidR="0035172E" w:rsidRPr="009C349B" w:rsidRDefault="0035172E" w:rsidP="008C55E3">
      <w:r w:rsidRPr="009C349B">
        <w:t xml:space="preserve"> </w:t>
      </w:r>
    </w:p>
    <w:p w14:paraId="101C6BAD" w14:textId="77777777" w:rsidR="008C55E3" w:rsidRPr="00376EC8" w:rsidRDefault="008C55E3" w:rsidP="008C55E3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МИНИСТЕРСТВО ПРОСВЕЩЕНИЯ РОССИЙСКОЙ ФЕДЕРАЦИИ</w:t>
      </w:r>
    </w:p>
    <w:p w14:paraId="2D5B967A" w14:textId="77777777" w:rsidR="008C55E3" w:rsidRPr="00376EC8" w:rsidRDefault="008C55E3" w:rsidP="008C55E3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‌</w:t>
      </w:r>
      <w:bookmarkStart w:id="0" w:name="80962996-9eae-4b29-807c-6d440604dec5"/>
      <w:r w:rsidRPr="00376EC8">
        <w:rPr>
          <w:b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 w:rsidRPr="00376EC8">
        <w:rPr>
          <w:b/>
          <w:color w:val="000000"/>
          <w:sz w:val="28"/>
        </w:rPr>
        <w:t xml:space="preserve">‌‌ </w:t>
      </w:r>
    </w:p>
    <w:p w14:paraId="2DA89CDD" w14:textId="77777777" w:rsidR="008C55E3" w:rsidRPr="00376EC8" w:rsidRDefault="008C55E3" w:rsidP="008C55E3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‌</w:t>
      </w:r>
      <w:bookmarkStart w:id="1" w:name="a244f056-0231-4322-a014-8dcea54eab13"/>
      <w:r w:rsidRPr="00376EC8">
        <w:rPr>
          <w:b/>
          <w:color w:val="000000"/>
          <w:sz w:val="28"/>
        </w:rPr>
        <w:t>Управление образования города Ростова-на-Дону</w:t>
      </w:r>
      <w:bookmarkEnd w:id="1"/>
      <w:r w:rsidRPr="00376EC8">
        <w:rPr>
          <w:b/>
          <w:color w:val="000000"/>
          <w:sz w:val="28"/>
        </w:rPr>
        <w:t>‌</w:t>
      </w:r>
      <w:r w:rsidRPr="00376EC8">
        <w:rPr>
          <w:color w:val="000000"/>
          <w:sz w:val="28"/>
        </w:rPr>
        <w:t>​</w:t>
      </w:r>
    </w:p>
    <w:p w14:paraId="38969C42" w14:textId="77777777" w:rsidR="008C55E3" w:rsidRDefault="008C55E3" w:rsidP="008C55E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"Школа № 65"</w:t>
      </w:r>
    </w:p>
    <w:p w14:paraId="04F55EE1" w14:textId="77777777" w:rsidR="008C55E3" w:rsidRDefault="008C55E3" w:rsidP="008C55E3">
      <w:pPr>
        <w:ind w:left="120"/>
      </w:pPr>
    </w:p>
    <w:p w14:paraId="54459B7A" w14:textId="77777777" w:rsidR="008C55E3" w:rsidRDefault="008C55E3" w:rsidP="008C55E3">
      <w:pPr>
        <w:ind w:left="120"/>
      </w:pPr>
    </w:p>
    <w:p w14:paraId="0D6A8AF0" w14:textId="77777777" w:rsidR="008C55E3" w:rsidRDefault="008C55E3" w:rsidP="008C55E3">
      <w:pPr>
        <w:ind w:left="120"/>
      </w:pPr>
    </w:p>
    <w:p w14:paraId="4B60D714" w14:textId="77777777" w:rsidR="008C55E3" w:rsidRDefault="008C55E3" w:rsidP="008C55E3">
      <w:pPr>
        <w:ind w:left="120"/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369"/>
        <w:gridCol w:w="2976"/>
        <w:gridCol w:w="3115"/>
      </w:tblGrid>
      <w:tr w:rsidR="008C55E3" w:rsidRPr="00551E7E" w14:paraId="4C695F98" w14:textId="77777777" w:rsidTr="00F27BE4">
        <w:tc>
          <w:tcPr>
            <w:tcW w:w="3369" w:type="dxa"/>
          </w:tcPr>
          <w:p w14:paraId="5D27F574" w14:textId="77777777" w:rsidR="008C55E3" w:rsidRPr="0040209D" w:rsidRDefault="008C55E3" w:rsidP="00F27BE4">
            <w:pPr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61003F27" w14:textId="77777777" w:rsidR="008C55E3" w:rsidRDefault="008C55E3" w:rsidP="00F27BE4">
            <w:pPr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14:paraId="6183971A" w14:textId="77777777" w:rsidR="008C55E3" w:rsidRDefault="008C55E3" w:rsidP="00F27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учителей математики и информатики </w:t>
            </w:r>
          </w:p>
          <w:p w14:paraId="1048BBC8" w14:textId="77777777" w:rsidR="008C55E3" w:rsidRDefault="008C55E3" w:rsidP="00F27BE4">
            <w:pPr>
              <w:rPr>
                <w:color w:val="000000"/>
              </w:rPr>
            </w:pPr>
            <w:r>
              <w:rPr>
                <w:color w:val="000000"/>
              </w:rPr>
              <w:t>____________Будкова И.В.</w:t>
            </w:r>
          </w:p>
          <w:p w14:paraId="51589A62" w14:textId="77777777" w:rsidR="008C55E3" w:rsidRPr="008944ED" w:rsidRDefault="008C55E3" w:rsidP="00F27BE4">
            <w:pPr>
              <w:jc w:val="right"/>
              <w:rPr>
                <w:color w:val="000000"/>
              </w:rPr>
            </w:pPr>
          </w:p>
          <w:p w14:paraId="4F277A51" w14:textId="77777777" w:rsidR="008C55E3" w:rsidRDefault="008C55E3" w:rsidP="00F27BE4">
            <w:pPr>
              <w:rPr>
                <w:color w:val="000000"/>
              </w:rPr>
            </w:pPr>
            <w:r w:rsidRPr="00344265">
              <w:rPr>
                <w:color w:val="000000"/>
              </w:rPr>
              <w:t xml:space="preserve">Протокол заседания </w:t>
            </w:r>
          </w:p>
          <w:p w14:paraId="388C51AA" w14:textId="77777777" w:rsidR="008C55E3" w:rsidRDefault="008C55E3" w:rsidP="00F27BE4">
            <w:pPr>
              <w:rPr>
                <w:color w:val="000000"/>
              </w:rPr>
            </w:pPr>
            <w:r w:rsidRPr="00344265">
              <w:rPr>
                <w:color w:val="000000"/>
              </w:rPr>
              <w:t>МО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№  от</w:t>
            </w:r>
            <w:proofErr w:type="gramEnd"/>
            <w:r>
              <w:rPr>
                <w:color w:val="000000"/>
              </w:rPr>
              <w:t xml:space="preserve"> «____» _________</w:t>
            </w:r>
            <w:r w:rsidRPr="00376EC8"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7A25B13C" w14:textId="77777777" w:rsidR="008C55E3" w:rsidRPr="0040209D" w:rsidRDefault="008C55E3" w:rsidP="00F27BE4">
            <w:pPr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14:paraId="130D39C5" w14:textId="77777777" w:rsidR="008C55E3" w:rsidRPr="0040209D" w:rsidRDefault="008C55E3" w:rsidP="00F27BE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7D6DEE7D" w14:textId="77777777" w:rsidR="008C55E3" w:rsidRPr="008944ED" w:rsidRDefault="008C55E3" w:rsidP="00F27BE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МС</w:t>
            </w:r>
          </w:p>
          <w:p w14:paraId="7D632CE3" w14:textId="77777777" w:rsidR="008C55E3" w:rsidRDefault="008C55E3" w:rsidP="00F27BE4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</w:t>
            </w:r>
          </w:p>
          <w:p w14:paraId="60BE0DDA" w14:textId="77777777" w:rsidR="008C55E3" w:rsidRDefault="008C55E3" w:rsidP="00F27B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4ED">
              <w:rPr>
                <w:color w:val="000000"/>
              </w:rPr>
              <w:t>Волошина О.Г.</w:t>
            </w:r>
          </w:p>
          <w:p w14:paraId="76265B1B" w14:textId="77777777" w:rsidR="008C55E3" w:rsidRDefault="008C55E3" w:rsidP="00F27BE4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Протокол заседания Методического совета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№  от</w:t>
            </w:r>
            <w:proofErr w:type="gramEnd"/>
            <w:r>
              <w:rPr>
                <w:color w:val="000000"/>
              </w:rPr>
              <w:t xml:space="preserve"> «____» _________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3881FEC4" w14:textId="77777777" w:rsidR="008C55E3" w:rsidRPr="0040209D" w:rsidRDefault="008C55E3" w:rsidP="00F27BE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6E1764AA" w14:textId="77777777" w:rsidR="008C55E3" w:rsidRDefault="008C55E3" w:rsidP="00F27BE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127DC832" w14:textId="77777777" w:rsidR="008C55E3" w:rsidRPr="008944ED" w:rsidRDefault="008C55E3" w:rsidP="00F27BE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"Школа № 65"</w:t>
            </w:r>
          </w:p>
          <w:p w14:paraId="7E75D225" w14:textId="77777777" w:rsidR="008C55E3" w:rsidRDefault="008C55E3" w:rsidP="00F27BE4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090BC730" w14:textId="77777777" w:rsidR="008C55E3" w:rsidRPr="008944ED" w:rsidRDefault="008C55E3" w:rsidP="00F27BE4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Бут М.В.</w:t>
            </w:r>
          </w:p>
          <w:p w14:paraId="23E525BA" w14:textId="77777777" w:rsidR="008C55E3" w:rsidRDefault="008C55E3" w:rsidP="00F27BE4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</w:t>
            </w:r>
            <w:r>
              <w:rPr>
                <w:color w:val="000000"/>
              </w:rPr>
              <w:t>______</w:t>
            </w:r>
          </w:p>
          <w:p w14:paraId="28E50745" w14:textId="77777777" w:rsidR="008C55E3" w:rsidRDefault="008C55E3" w:rsidP="00F27BE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«___» _______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7554AC78" w14:textId="77777777" w:rsidR="008C55E3" w:rsidRPr="0040209D" w:rsidRDefault="008C55E3" w:rsidP="00F27BE4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0185288F" w14:textId="77777777" w:rsidR="008C55E3" w:rsidRDefault="008C55E3" w:rsidP="008C55E3">
      <w:pPr>
        <w:pStyle w:val="a0"/>
        <w:rPr>
          <w:sz w:val="20"/>
        </w:rPr>
      </w:pPr>
    </w:p>
    <w:p w14:paraId="6C719D5C" w14:textId="77777777" w:rsidR="008C55E3" w:rsidRDefault="008C55E3" w:rsidP="008C55E3">
      <w:pPr>
        <w:pStyle w:val="a0"/>
        <w:rPr>
          <w:sz w:val="20"/>
        </w:rPr>
      </w:pPr>
    </w:p>
    <w:p w14:paraId="5DAEC117" w14:textId="77777777" w:rsidR="008C55E3" w:rsidRDefault="008C55E3" w:rsidP="008C55E3">
      <w:pPr>
        <w:pStyle w:val="a0"/>
        <w:spacing w:before="10"/>
        <w:rPr>
          <w:sz w:val="21"/>
        </w:rPr>
      </w:pPr>
    </w:p>
    <w:p w14:paraId="14327FAD" w14:textId="77777777" w:rsidR="008C55E3" w:rsidRPr="00735B2F" w:rsidRDefault="008C55E3" w:rsidP="008C55E3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14:paraId="7058CE09" w14:textId="616F9A8B" w:rsidR="008C55E3" w:rsidRPr="00735B2F" w:rsidRDefault="008C55E3" w:rsidP="008C55E3">
      <w:pPr>
        <w:pStyle w:val="a0"/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учебного предмета «Алгебра»</w:t>
      </w:r>
    </w:p>
    <w:p w14:paraId="19E52655" w14:textId="72B3916D" w:rsidR="008C55E3" w:rsidRPr="00735B2F" w:rsidRDefault="008C55E3" w:rsidP="008C55E3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(для обучающихся 7–9</w:t>
      </w:r>
      <w:r w:rsidRPr="00735B2F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ссов</w:t>
      </w:r>
      <w:r w:rsidRPr="00735B2F">
        <w:rPr>
          <w:sz w:val="28"/>
          <w:szCs w:val="28"/>
        </w:rPr>
        <w:t>)</w:t>
      </w:r>
    </w:p>
    <w:p w14:paraId="06FC567C" w14:textId="77777777" w:rsidR="008C55E3" w:rsidRPr="00735B2F" w:rsidRDefault="008C55E3" w:rsidP="008C55E3">
      <w:pPr>
        <w:spacing w:before="20"/>
        <w:ind w:right="4"/>
        <w:jc w:val="center"/>
        <w:rPr>
          <w:b/>
          <w:sz w:val="40"/>
        </w:rPr>
      </w:pPr>
    </w:p>
    <w:p w14:paraId="198E9117" w14:textId="77777777" w:rsidR="008C55E3" w:rsidRDefault="008C55E3" w:rsidP="008C55E3">
      <w:pPr>
        <w:pStyle w:val="a0"/>
        <w:rPr>
          <w:rFonts w:ascii="MS Gothic"/>
        </w:rPr>
      </w:pPr>
    </w:p>
    <w:p w14:paraId="0D60E21F" w14:textId="77777777" w:rsidR="008C55E3" w:rsidRDefault="008C55E3" w:rsidP="008C55E3">
      <w:pPr>
        <w:pStyle w:val="a0"/>
        <w:rPr>
          <w:rFonts w:ascii="MS Gothic"/>
        </w:rPr>
      </w:pPr>
    </w:p>
    <w:p w14:paraId="58CF6CAB" w14:textId="77777777" w:rsidR="008C55E3" w:rsidRDefault="008C55E3" w:rsidP="008C55E3">
      <w:pPr>
        <w:pStyle w:val="a0"/>
        <w:rPr>
          <w:rFonts w:ascii="MS Gothic"/>
        </w:rPr>
      </w:pPr>
    </w:p>
    <w:p w14:paraId="2888B8CF" w14:textId="77777777" w:rsidR="008C55E3" w:rsidRDefault="008C55E3" w:rsidP="008C55E3">
      <w:pPr>
        <w:pStyle w:val="a0"/>
        <w:rPr>
          <w:rFonts w:ascii="MS Gothic"/>
        </w:rPr>
      </w:pPr>
    </w:p>
    <w:p w14:paraId="2026AB20" w14:textId="77777777" w:rsidR="008C55E3" w:rsidRDefault="008C55E3" w:rsidP="008C55E3">
      <w:pPr>
        <w:pStyle w:val="a0"/>
        <w:rPr>
          <w:rFonts w:ascii="MS Gothic"/>
        </w:rPr>
      </w:pPr>
    </w:p>
    <w:p w14:paraId="067FC0DF" w14:textId="77777777" w:rsidR="008C55E3" w:rsidRPr="00376EC8" w:rsidRDefault="008C55E3" w:rsidP="008C55E3">
      <w:pPr>
        <w:ind w:left="120"/>
        <w:jc w:val="center"/>
      </w:pPr>
      <w:bookmarkStart w:id="2" w:name="fa5bb89e-7d9f-4fc4-a1ba-c6bd09c19ff7"/>
      <w:r w:rsidRPr="00376EC8">
        <w:rPr>
          <w:b/>
          <w:color w:val="000000"/>
          <w:sz w:val="28"/>
        </w:rPr>
        <w:t>город Ростов-на-Дону</w:t>
      </w:r>
      <w:bookmarkEnd w:id="2"/>
      <w:r w:rsidRPr="00376EC8">
        <w:rPr>
          <w:b/>
          <w:color w:val="000000"/>
          <w:sz w:val="28"/>
        </w:rPr>
        <w:t xml:space="preserve">‌ </w:t>
      </w:r>
      <w:bookmarkStart w:id="3" w:name="ff26d425-8a06-47a0-8cd7-ee8d58370039"/>
      <w:r w:rsidRPr="00376EC8">
        <w:rPr>
          <w:b/>
          <w:color w:val="000000"/>
          <w:sz w:val="28"/>
        </w:rPr>
        <w:t>2023 год</w:t>
      </w:r>
      <w:bookmarkEnd w:id="3"/>
      <w:r w:rsidRPr="00376EC8">
        <w:rPr>
          <w:b/>
          <w:color w:val="000000"/>
          <w:sz w:val="28"/>
        </w:rPr>
        <w:t>‌</w:t>
      </w:r>
      <w:r w:rsidRPr="00376EC8">
        <w:rPr>
          <w:color w:val="000000"/>
          <w:sz w:val="28"/>
        </w:rPr>
        <w:t>​</w:t>
      </w:r>
    </w:p>
    <w:p w14:paraId="6E16E11C" w14:textId="77777777" w:rsidR="008C55E3" w:rsidRDefault="008C55E3" w:rsidP="008C55E3"/>
    <w:p w14:paraId="0432CCA6" w14:textId="2171B085" w:rsidR="0035172E" w:rsidRPr="008C55E3" w:rsidRDefault="008C55E3" w:rsidP="008C55E3">
      <w:pPr>
        <w:jc w:val="center"/>
      </w:pPr>
      <w:r w:rsidRPr="009C349B">
        <w:t xml:space="preserve"> </w:t>
      </w:r>
    </w:p>
    <w:p w14:paraId="2BE1A8BD" w14:textId="77777777" w:rsidR="0035172E" w:rsidRDefault="0035172E" w:rsidP="0035172E">
      <w:pPr>
        <w:pStyle w:val="210"/>
        <w:spacing w:before="20" w:after="20"/>
        <w:ind w:firstLine="709"/>
        <w:jc w:val="center"/>
        <w:rPr>
          <w:b/>
          <w:bCs/>
          <w:sz w:val="24"/>
        </w:rPr>
      </w:pPr>
    </w:p>
    <w:p w14:paraId="0B13297D" w14:textId="77777777" w:rsidR="0035172E" w:rsidRDefault="0035172E" w:rsidP="0035172E">
      <w:pPr>
        <w:pStyle w:val="210"/>
        <w:spacing w:before="20" w:after="20"/>
        <w:ind w:firstLine="709"/>
        <w:jc w:val="center"/>
        <w:rPr>
          <w:b/>
          <w:bCs/>
          <w:sz w:val="24"/>
        </w:rPr>
      </w:pPr>
    </w:p>
    <w:p w14:paraId="792B572E" w14:textId="77777777" w:rsidR="0035172E" w:rsidRPr="001A796C" w:rsidRDefault="00693A55" w:rsidP="00693A55">
      <w:pPr>
        <w:pStyle w:val="210"/>
        <w:spacing w:before="20" w:after="20"/>
        <w:ind w:firstLine="0"/>
        <w:rPr>
          <w:szCs w:val="28"/>
        </w:rPr>
      </w:pPr>
      <w:r w:rsidRPr="001A796C">
        <w:rPr>
          <w:b/>
          <w:bCs/>
          <w:szCs w:val="28"/>
        </w:rPr>
        <w:t xml:space="preserve">                                                </w:t>
      </w:r>
      <w:proofErr w:type="gramStart"/>
      <w:r w:rsidR="00E22244">
        <w:rPr>
          <w:b/>
          <w:bCs/>
          <w:szCs w:val="28"/>
          <w:lang w:val="en-US"/>
        </w:rPr>
        <w:t>I</w:t>
      </w:r>
      <w:r w:rsidR="00E22244" w:rsidRPr="00E22244">
        <w:rPr>
          <w:b/>
          <w:bCs/>
          <w:szCs w:val="28"/>
        </w:rPr>
        <w:t>.</w:t>
      </w:r>
      <w:r w:rsidRPr="001A796C">
        <w:rPr>
          <w:b/>
          <w:bCs/>
          <w:szCs w:val="28"/>
        </w:rPr>
        <w:t xml:space="preserve">  </w:t>
      </w:r>
      <w:r w:rsidR="0035172E" w:rsidRPr="001A796C">
        <w:rPr>
          <w:b/>
          <w:bCs/>
          <w:szCs w:val="28"/>
        </w:rPr>
        <w:t>Пояснительная</w:t>
      </w:r>
      <w:proofErr w:type="gramEnd"/>
      <w:r w:rsidR="0035172E" w:rsidRPr="001A796C">
        <w:rPr>
          <w:b/>
          <w:bCs/>
          <w:szCs w:val="28"/>
        </w:rPr>
        <w:t xml:space="preserve"> записка</w:t>
      </w:r>
    </w:p>
    <w:p w14:paraId="7B7056DE" w14:textId="77777777" w:rsidR="008C55E3" w:rsidRPr="00784CFE" w:rsidRDefault="008C55E3" w:rsidP="008C55E3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Нормативно-правовые документы</w:t>
      </w:r>
    </w:p>
    <w:p w14:paraId="1FC184CD" w14:textId="77777777" w:rsidR="008C55E3" w:rsidRPr="005418CA" w:rsidRDefault="008C55E3" w:rsidP="008C55E3">
      <w:pPr>
        <w:widowControl w:val="0"/>
        <w:spacing w:line="240" w:lineRule="auto"/>
        <w:jc w:val="both"/>
        <w:rPr>
          <w:color w:val="000000" w:themeColor="text1"/>
          <w:sz w:val="28"/>
          <w:szCs w:val="28"/>
        </w:rPr>
      </w:pPr>
      <w:r w:rsidRPr="005418CA"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Федеральный закон</w:t>
      </w:r>
      <w:r w:rsidRPr="005418CA">
        <w:rPr>
          <w:color w:val="000000" w:themeColor="text1"/>
          <w:sz w:val="28"/>
          <w:szCs w:val="28"/>
        </w:rPr>
        <w:t xml:space="preserve"> Российской Федерации от 29 декабря 2012 г. № 273 –ФЗ «Об образовании в Российской Федерации»;</w:t>
      </w:r>
    </w:p>
    <w:p w14:paraId="5E107394" w14:textId="77777777" w:rsidR="008C55E3" w:rsidRDefault="008C55E3" w:rsidP="008C55E3">
      <w:pPr>
        <w:pStyle w:val="1f0"/>
        <w:tabs>
          <w:tab w:val="left" w:pos="628"/>
        </w:tabs>
        <w:jc w:val="both"/>
        <w:rPr>
          <w:rStyle w:val="aff0"/>
        </w:rPr>
      </w:pPr>
      <w:r>
        <w:rPr>
          <w:lang w:eastAsia="ru-RU"/>
        </w:rPr>
        <w:t>2</w:t>
      </w:r>
      <w:r w:rsidRPr="005418CA">
        <w:rPr>
          <w:lang w:eastAsia="ru-RU"/>
        </w:rPr>
        <w:t xml:space="preserve">. </w:t>
      </w:r>
      <w:r>
        <w:rPr>
          <w:rStyle w:val="aff0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Style w:val="aff0"/>
        </w:rPr>
        <w:t>Минпросвещения</w:t>
      </w:r>
      <w:proofErr w:type="spellEnd"/>
      <w:r>
        <w:rPr>
          <w:rStyle w:val="aff0"/>
        </w:rPr>
        <w:t xml:space="preserve"> России от 31.05.2021</w:t>
      </w:r>
      <w:r w:rsidRPr="00514CE4">
        <w:rPr>
          <w:rStyle w:val="aff0"/>
        </w:rPr>
        <w:t xml:space="preserve"> </w:t>
      </w:r>
      <w:r>
        <w:rPr>
          <w:rStyle w:val="aff0"/>
        </w:rPr>
        <w:t xml:space="preserve">№ </w:t>
      </w:r>
      <w:r w:rsidRPr="00765D08">
        <w:rPr>
          <w:rStyle w:val="aff0"/>
        </w:rPr>
        <w:t>287</w:t>
      </w:r>
      <w:r w:rsidRPr="00765D08">
        <w:rPr>
          <w:bCs/>
        </w:rPr>
        <w:t>(Зарегистрирован 05.07.2021 № 64100)</w:t>
      </w:r>
      <w:r w:rsidRPr="00765D08">
        <w:rPr>
          <w:rStyle w:val="aff0"/>
        </w:rPr>
        <w:t xml:space="preserve"> </w:t>
      </w:r>
      <w:r>
        <w:rPr>
          <w:rStyle w:val="aff0"/>
        </w:rPr>
        <w:t>(далее -ФГОС НОО);</w:t>
      </w:r>
    </w:p>
    <w:p w14:paraId="382EDD11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rStyle w:val="aff0"/>
        </w:rPr>
        <w:t>3.</w:t>
      </w:r>
      <w:r w:rsidRPr="00765D08">
        <w:rPr>
          <w:rStyle w:val="aff0"/>
        </w:rPr>
        <w:t xml:space="preserve"> </w:t>
      </w:r>
      <w:r w:rsidRPr="00765D08">
        <w:rPr>
          <w:bCs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14:paraId="78E3A904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 w:rsidRPr="00765D08">
        <w:rPr>
          <w:bCs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14:paraId="50D80878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 xml:space="preserve">5. </w:t>
      </w:r>
      <w:r w:rsidRPr="00765D08">
        <w:rPr>
          <w:bCs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14:paraId="0AC9D3EA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 w:rsidRPr="00765D08">
        <w:rPr>
          <w:bCs/>
        </w:rPr>
        <w:t xml:space="preserve">6. Приказ </w:t>
      </w:r>
      <w:proofErr w:type="spellStart"/>
      <w:r w:rsidRPr="00765D08">
        <w:rPr>
          <w:bCs/>
        </w:rPr>
        <w:t>Минобрнауки</w:t>
      </w:r>
      <w:proofErr w:type="spellEnd"/>
      <w:r w:rsidRPr="00765D08">
        <w:rPr>
          <w:bCs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14:paraId="7BD37632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>7</w:t>
      </w:r>
      <w:r w:rsidRPr="00765D08">
        <w:rPr>
          <w:bCs/>
        </w:rPr>
        <w:t>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14:paraId="7A6A5339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 xml:space="preserve">8. </w:t>
      </w:r>
      <w:r w:rsidRPr="00765D08">
        <w:rPr>
          <w:bCs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14:paraId="5C07A3AC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 xml:space="preserve">9. </w:t>
      </w:r>
      <w:r w:rsidRPr="00765D08">
        <w:rPr>
          <w:bCs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14:paraId="2C1EE1F7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 xml:space="preserve">10. </w:t>
      </w:r>
      <w:r w:rsidRPr="00765D08">
        <w:rPr>
          <w:bCs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14:paraId="37CF8A76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 xml:space="preserve">11. </w:t>
      </w:r>
      <w:r w:rsidRPr="00765D08">
        <w:rPr>
          <w:bCs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14:paraId="2FFFA084" w14:textId="77777777" w:rsidR="008C55E3" w:rsidRDefault="008C55E3" w:rsidP="008C55E3">
      <w:pPr>
        <w:pStyle w:val="1f0"/>
        <w:tabs>
          <w:tab w:val="left" w:pos="628"/>
        </w:tabs>
        <w:jc w:val="both"/>
        <w:rPr>
          <w:bCs/>
        </w:rPr>
      </w:pPr>
      <w:r>
        <w:rPr>
          <w:bCs/>
        </w:rPr>
        <w:t xml:space="preserve">12. </w:t>
      </w:r>
      <w:r w:rsidRPr="00765D08">
        <w:rPr>
          <w:bCs/>
        </w:rPr>
        <w:t>Приказ Министерства просвещения Российской Федерации от 21.09.2022 № 858</w:t>
      </w:r>
      <w:r>
        <w:rPr>
          <w:bCs/>
        </w:rPr>
        <w:t xml:space="preserve"> </w:t>
      </w:r>
      <w:r w:rsidRPr="00765D08">
        <w:rPr>
          <w:bCs/>
        </w:rPr>
        <w:t xml:space="preserve">"Об утверждении федерального перечня учебников, допущенных к </w:t>
      </w:r>
      <w:r w:rsidRPr="00765D08">
        <w:rPr>
          <w:bCs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14:paraId="7CBDC503" w14:textId="77777777" w:rsidR="008C55E3" w:rsidRDefault="008C55E3" w:rsidP="008C55E3">
      <w:pPr>
        <w:pStyle w:val="1f0"/>
        <w:tabs>
          <w:tab w:val="left" w:pos="628"/>
        </w:tabs>
        <w:jc w:val="both"/>
        <w:rPr>
          <w:lang w:eastAsia="ru-RU"/>
        </w:rPr>
      </w:pPr>
      <w:r>
        <w:rPr>
          <w:bCs/>
        </w:rPr>
        <w:t>13.</w:t>
      </w:r>
      <w:r>
        <w:rPr>
          <w:lang w:eastAsia="ru-RU"/>
        </w:rPr>
        <w:t>Постановление</w:t>
      </w:r>
      <w:r w:rsidRPr="00E72D2C">
        <w:rPr>
          <w:lang w:eastAsia="ru-RU"/>
        </w:rPr>
        <w:t xml:space="preserve"> Главного государственного санитарног</w:t>
      </w:r>
      <w:r>
        <w:rPr>
          <w:lang w:eastAsia="ru-RU"/>
        </w:rPr>
        <w:t xml:space="preserve">о врача РФ от </w:t>
      </w:r>
      <w:r w:rsidRPr="000A0399">
        <w:rPr>
          <w:lang w:eastAsia="ru-RU"/>
        </w:rPr>
        <w:t xml:space="preserve">28.01.2021 № 2 </w:t>
      </w:r>
      <w:r w:rsidRPr="005E4164">
        <w:rPr>
          <w:lang w:eastAsia="ru-RU"/>
        </w:rPr>
        <w:t>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14:paraId="173BF4DC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ООП НОО (1-4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14:paraId="722D5DA2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ООП ООО (5-7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.№ 259</w:t>
      </w:r>
      <w:r w:rsidRPr="00E72D2C">
        <w:rPr>
          <w:sz w:val="28"/>
          <w:szCs w:val="28"/>
        </w:rPr>
        <w:t>)</w:t>
      </w:r>
    </w:p>
    <w:p w14:paraId="516DF527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16. ООП СОО (10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 № 259</w:t>
      </w:r>
      <w:r w:rsidRPr="00E72D2C">
        <w:rPr>
          <w:sz w:val="28"/>
          <w:szCs w:val="28"/>
        </w:rPr>
        <w:t>)</w:t>
      </w:r>
    </w:p>
    <w:p w14:paraId="0262C931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17. ООП ООО (8-9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14:paraId="22CCFF1F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18.ООП СОО (11</w:t>
      </w:r>
      <w:r w:rsidRPr="005418CA">
        <w:rPr>
          <w:sz w:val="28"/>
          <w:szCs w:val="28"/>
        </w:rPr>
        <w:t xml:space="preserve"> классы) МБОУ «Школа №</w:t>
      </w:r>
      <w:r>
        <w:rPr>
          <w:sz w:val="28"/>
          <w:szCs w:val="28"/>
        </w:rPr>
        <w:t xml:space="preserve"> </w:t>
      </w:r>
      <w:r w:rsidRPr="005418CA">
        <w:rPr>
          <w:sz w:val="28"/>
          <w:szCs w:val="28"/>
        </w:rPr>
        <w:t xml:space="preserve">65» </w:t>
      </w:r>
      <w:r>
        <w:rPr>
          <w:sz w:val="28"/>
          <w:szCs w:val="28"/>
        </w:rPr>
        <w:t>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14:paraId="2D640316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19. Рабочая программа воспитания обучающихся 1-11 классов (приказ от 28.08.2023</w:t>
      </w:r>
      <w:r w:rsidRPr="00E72D2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5418CA">
        <w:rPr>
          <w:sz w:val="28"/>
          <w:szCs w:val="28"/>
        </w:rPr>
        <w:t xml:space="preserve"> </w:t>
      </w:r>
      <w:r>
        <w:rPr>
          <w:sz w:val="28"/>
          <w:szCs w:val="28"/>
        </w:rPr>
        <w:t>№ 259</w:t>
      </w:r>
      <w:r w:rsidRPr="00E72D2C">
        <w:rPr>
          <w:sz w:val="28"/>
          <w:szCs w:val="28"/>
        </w:rPr>
        <w:t>)</w:t>
      </w:r>
    </w:p>
    <w:p w14:paraId="70D71DA9" w14:textId="77777777" w:rsidR="008C55E3" w:rsidRPr="00D51DAF" w:rsidRDefault="008C55E3" w:rsidP="008C55E3">
      <w:pPr>
        <w:jc w:val="both"/>
        <w:rPr>
          <w:sz w:val="28"/>
          <w:szCs w:val="28"/>
        </w:rPr>
      </w:pPr>
      <w:r w:rsidRPr="00441CC0">
        <w:rPr>
          <w:color w:val="000000" w:themeColor="text1"/>
          <w:sz w:val="28"/>
          <w:szCs w:val="28"/>
        </w:rPr>
        <w:t xml:space="preserve">20. Учебный план МБОУ «Школа № 65» на 2023-2024 учебный год </w:t>
      </w:r>
      <w:r w:rsidRPr="00D51DAF">
        <w:rPr>
          <w:sz w:val="28"/>
          <w:szCs w:val="28"/>
        </w:rPr>
        <w:t>(приказ от 26.06.2023г.  № 220)</w:t>
      </w:r>
    </w:p>
    <w:p w14:paraId="0799BEDB" w14:textId="77777777" w:rsidR="008C55E3" w:rsidRDefault="008C55E3" w:rsidP="008C55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Программа</w:t>
      </w:r>
      <w:r w:rsidRPr="00D51DAF">
        <w:rPr>
          <w:color w:val="000000" w:themeColor="text1"/>
          <w:sz w:val="28"/>
          <w:szCs w:val="28"/>
        </w:rPr>
        <w:t xml:space="preserve"> </w:t>
      </w:r>
      <w:proofErr w:type="spellStart"/>
      <w:r w:rsidRPr="00D51DAF">
        <w:rPr>
          <w:color w:val="000000" w:themeColor="text1"/>
          <w:sz w:val="28"/>
          <w:szCs w:val="28"/>
        </w:rPr>
        <w:t>Профориентационного</w:t>
      </w:r>
      <w:proofErr w:type="spellEnd"/>
      <w:r w:rsidRPr="00D51DAF">
        <w:rPr>
          <w:color w:val="000000" w:themeColor="text1"/>
          <w:sz w:val="28"/>
          <w:szCs w:val="28"/>
        </w:rPr>
        <w:t xml:space="preserve"> минимума</w:t>
      </w:r>
      <w:r>
        <w:rPr>
          <w:color w:val="000000" w:themeColor="text1"/>
          <w:sz w:val="28"/>
          <w:szCs w:val="28"/>
        </w:rPr>
        <w:t xml:space="preserve"> </w:t>
      </w:r>
      <w:r w:rsidRPr="00441CC0">
        <w:rPr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14:paraId="303B7EBF" w14:textId="77777777" w:rsidR="008C55E3" w:rsidRDefault="008C55E3" w:rsidP="008C55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П</w:t>
      </w:r>
      <w:r w:rsidRPr="00D51DAF">
        <w:rPr>
          <w:color w:val="000000" w:themeColor="text1"/>
          <w:sz w:val="28"/>
          <w:szCs w:val="28"/>
        </w:rPr>
        <w:t xml:space="preserve">рограммы коррекционной работы </w:t>
      </w:r>
      <w:r w:rsidRPr="00441CC0">
        <w:rPr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14:paraId="757A3F26" w14:textId="77777777" w:rsidR="008C55E3" w:rsidRDefault="008C55E3" w:rsidP="008C55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 План внеурочной работы </w:t>
      </w:r>
      <w:r w:rsidRPr="00441CC0">
        <w:rPr>
          <w:color w:val="000000" w:themeColor="text1"/>
          <w:sz w:val="28"/>
          <w:szCs w:val="28"/>
        </w:rPr>
        <w:t>МБОУ «Школа № 65» на 2023-2024 учебный год (приказ от 28.08.2023г.  № 259)</w:t>
      </w:r>
    </w:p>
    <w:p w14:paraId="6DD585DE" w14:textId="77777777" w:rsidR="008C55E3" w:rsidRPr="00441CC0" w:rsidRDefault="008C55E3" w:rsidP="008C55E3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41CC0">
        <w:rPr>
          <w:sz w:val="28"/>
          <w:szCs w:val="28"/>
        </w:rPr>
        <w:t xml:space="preserve">. </w:t>
      </w:r>
      <w:r w:rsidRPr="00441CC0">
        <w:rPr>
          <w:rFonts w:eastAsia="Times New Roman"/>
          <w:sz w:val="28"/>
          <w:szCs w:val="28"/>
          <w:lang w:eastAsia="ru-RU"/>
        </w:rPr>
        <w:t>Положение о рабочих программах учебных предметов, курсов</w:t>
      </w:r>
      <w:r w:rsidRPr="00441C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41CC0">
        <w:rPr>
          <w:sz w:val="28"/>
          <w:szCs w:val="28"/>
        </w:rPr>
        <w:t>неурочной деятельности</w:t>
      </w:r>
      <w:r w:rsidRPr="00441CC0">
        <w:rPr>
          <w:rFonts w:eastAsia="Times New Roman"/>
          <w:sz w:val="28"/>
          <w:szCs w:val="28"/>
          <w:lang w:eastAsia="ru-RU"/>
        </w:rPr>
        <w:t xml:space="preserve">, дисциплин МБОУ «Школа № 65» </w:t>
      </w:r>
      <w:r w:rsidRPr="00441CC0">
        <w:rPr>
          <w:sz w:val="28"/>
          <w:szCs w:val="28"/>
        </w:rPr>
        <w:t>(приказ от 28.08.2023г.  № 259)</w:t>
      </w:r>
    </w:p>
    <w:p w14:paraId="337D9999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41CC0">
        <w:rPr>
          <w:sz w:val="28"/>
          <w:szCs w:val="28"/>
        </w:rPr>
        <w:t xml:space="preserve">. </w:t>
      </w:r>
      <w:r w:rsidRPr="00EB6975">
        <w:rPr>
          <w:sz w:val="28"/>
          <w:szCs w:val="28"/>
        </w:rPr>
        <w:t>Положение о форме, периодичности, порядке текущего контроля успеваемости и проме</w:t>
      </w:r>
      <w:r>
        <w:rPr>
          <w:sz w:val="28"/>
          <w:szCs w:val="28"/>
        </w:rPr>
        <w:t xml:space="preserve">жуточной аттестации обучающихся </w:t>
      </w:r>
      <w:r w:rsidRPr="00441CC0">
        <w:rPr>
          <w:rStyle w:val="task-1"/>
          <w:sz w:val="28"/>
          <w:szCs w:val="28"/>
        </w:rPr>
        <w:t>в МБОУ «Школа № 65»</w:t>
      </w:r>
      <w:r w:rsidRPr="00441CC0">
        <w:rPr>
          <w:sz w:val="28"/>
          <w:szCs w:val="28"/>
        </w:rPr>
        <w:t xml:space="preserve"> (приказ от 28.08.2023г.  № 259)</w:t>
      </w:r>
    </w:p>
    <w:p w14:paraId="747A5779" w14:textId="77777777" w:rsidR="008C55E3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26.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России от 07.05.2020 N ВБ-976/</w:t>
      </w:r>
      <w:proofErr w:type="gramStart"/>
      <w:r w:rsidRPr="00971D31">
        <w:rPr>
          <w:color w:val="000000"/>
          <w:sz w:val="28"/>
          <w:szCs w:val="28"/>
          <w:shd w:val="clear" w:color="auto" w:fill="FFFFFF"/>
        </w:rPr>
        <w:t xml:space="preserve">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1D31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971D31">
        <w:rPr>
          <w:color w:val="000000"/>
          <w:sz w:val="28"/>
          <w:szCs w:val="28"/>
          <w:shd w:val="clear" w:color="auto" w:fill="FFFFFF"/>
        </w:rPr>
        <w:t xml:space="preserve">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47AB572" w14:textId="77777777" w:rsidR="008C55E3" w:rsidRPr="00441CC0" w:rsidRDefault="008C55E3" w:rsidP="008C55E3">
      <w:pPr>
        <w:pStyle w:val="aff"/>
        <w:spacing w:before="0" w:beforeAutospacing="0" w:after="0" w:afterAutospacing="0"/>
        <w:jc w:val="both"/>
        <w:rPr>
          <w:sz w:val="28"/>
          <w:szCs w:val="28"/>
        </w:rPr>
      </w:pPr>
    </w:p>
    <w:p w14:paraId="0EBC7773" w14:textId="77777777" w:rsidR="0035172E" w:rsidRDefault="0035172E" w:rsidP="0035172E">
      <w:pPr>
        <w:pStyle w:val="210"/>
        <w:spacing w:before="20" w:after="20"/>
        <w:ind w:firstLine="709"/>
        <w:jc w:val="left"/>
        <w:rPr>
          <w:b/>
          <w:bCs/>
          <w:sz w:val="24"/>
        </w:rPr>
      </w:pPr>
    </w:p>
    <w:p w14:paraId="0CE836A2" w14:textId="77777777" w:rsidR="0035172E" w:rsidRPr="00E052C3" w:rsidRDefault="0035172E" w:rsidP="0035172E">
      <w:pPr>
        <w:widowControl w:val="0"/>
        <w:spacing w:before="120" w:after="120"/>
        <w:ind w:firstLine="709"/>
        <w:jc w:val="center"/>
        <w:rPr>
          <w:sz w:val="28"/>
          <w:szCs w:val="28"/>
        </w:rPr>
      </w:pPr>
      <w:r w:rsidRPr="00E052C3">
        <w:rPr>
          <w:b/>
          <w:sz w:val="28"/>
          <w:szCs w:val="28"/>
        </w:rPr>
        <w:t xml:space="preserve">II. Общая характеристика учебного предмета </w:t>
      </w:r>
    </w:p>
    <w:p w14:paraId="4384AE6E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rStyle w:val="a6"/>
          <w:i w:val="0"/>
          <w:sz w:val="28"/>
          <w:szCs w:val="28"/>
        </w:rPr>
        <w:t>Содержание математического образования</w:t>
      </w:r>
      <w:r w:rsidRPr="00E052C3">
        <w:rPr>
          <w:sz w:val="28"/>
          <w:szCs w:val="28"/>
        </w:rPr>
        <w:t xml:space="preserve"> в основной школе формируется на основе фундаментального ядра школь</w:t>
      </w:r>
      <w:r w:rsidRPr="00E052C3">
        <w:rPr>
          <w:sz w:val="28"/>
          <w:szCs w:val="28"/>
        </w:rPr>
        <w:softHyphen/>
        <w:t>ного математического образования. В программе оно пред</w:t>
      </w:r>
      <w:r w:rsidRPr="00E052C3">
        <w:rPr>
          <w:sz w:val="28"/>
          <w:szCs w:val="28"/>
        </w:rPr>
        <w:softHyphen/>
        <w:t xml:space="preserve">ставлено в виде совокупности содержательных разделов, конкретизирующих соответствующие блоки фундаментального ядра применительно к основной школе. </w:t>
      </w:r>
    </w:p>
    <w:p w14:paraId="54249A09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Содержание математического образования в основной школе включает следующие разделы:</w:t>
      </w:r>
      <w:r w:rsidRPr="00E052C3">
        <w:rPr>
          <w:rStyle w:val="a6"/>
          <w:sz w:val="28"/>
          <w:szCs w:val="28"/>
        </w:rPr>
        <w:t xml:space="preserve"> арифметика, алгебра, функции, вероятность и статистика, геометрия.</w:t>
      </w:r>
      <w:r w:rsidRPr="00E052C3">
        <w:rPr>
          <w:sz w:val="28"/>
          <w:szCs w:val="28"/>
        </w:rPr>
        <w:t xml:space="preserve"> Наряду с этим в него включены два дополнительных раздела:</w:t>
      </w:r>
      <w:r w:rsidRPr="00E052C3">
        <w:rPr>
          <w:rStyle w:val="a6"/>
          <w:sz w:val="28"/>
          <w:szCs w:val="28"/>
        </w:rPr>
        <w:t xml:space="preserve"> логика, математика в историческом развитии,</w:t>
      </w:r>
      <w:r w:rsidRPr="00E052C3">
        <w:rPr>
          <w:sz w:val="28"/>
          <w:szCs w:val="28"/>
        </w:rPr>
        <w:t xml:space="preserve"> что связано с реализацией целей </w:t>
      </w:r>
      <w:proofErr w:type="spellStart"/>
      <w:r w:rsidRPr="00E052C3">
        <w:rPr>
          <w:sz w:val="28"/>
          <w:szCs w:val="28"/>
        </w:rPr>
        <w:t>общеинтеллектуального</w:t>
      </w:r>
      <w:proofErr w:type="spellEnd"/>
      <w:r w:rsidRPr="00E052C3">
        <w:rPr>
          <w:sz w:val="28"/>
          <w:szCs w:val="28"/>
        </w:rPr>
        <w:t xml:space="preserve"> и обще</w:t>
      </w:r>
      <w:r w:rsidRPr="00E052C3">
        <w:rPr>
          <w:sz w:val="28"/>
          <w:szCs w:val="28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E052C3">
        <w:rPr>
          <w:sz w:val="28"/>
          <w:szCs w:val="28"/>
        </w:rPr>
        <w:softHyphen/>
        <w:t>нию, пронизывающую все основные разделы содержания ма</w:t>
      </w:r>
      <w:r w:rsidRPr="00E052C3">
        <w:rPr>
          <w:sz w:val="28"/>
          <w:szCs w:val="28"/>
        </w:rPr>
        <w:softHyphen/>
        <w:t>тематического образования на данной ступени обучения.</w:t>
      </w:r>
    </w:p>
    <w:p w14:paraId="1B363093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</w:t>
      </w:r>
      <w:r w:rsidRPr="00E052C3">
        <w:rPr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</w:t>
      </w:r>
      <w:r w:rsidRPr="00E052C3">
        <w:rPr>
          <w:sz w:val="28"/>
          <w:szCs w:val="28"/>
        </w:rPr>
        <w:softHyphen/>
        <w:t>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</w:t>
      </w:r>
      <w:r w:rsidRPr="00E052C3">
        <w:rPr>
          <w:sz w:val="28"/>
          <w:szCs w:val="28"/>
        </w:rPr>
        <w:softHyphen/>
        <w:t>рациональными выражениями, с тригонометрическими функциями и преобразованиями, входят в содержание курса мате</w:t>
      </w:r>
      <w:r w:rsidRPr="00E052C3">
        <w:rPr>
          <w:sz w:val="28"/>
          <w:szCs w:val="28"/>
        </w:rPr>
        <w:softHyphen/>
        <w:t>матики на старшей ступени обучения в школе.</w:t>
      </w:r>
    </w:p>
    <w:p w14:paraId="08F2410F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E052C3">
        <w:rPr>
          <w:sz w:val="28"/>
          <w:szCs w:val="28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E052C3">
        <w:rPr>
          <w:sz w:val="28"/>
          <w:szCs w:val="28"/>
        </w:rPr>
        <w:softHyphen/>
        <w:t>сит вклад в формирование представлений о роли математики в развитии цивилизации и культуры.</w:t>
      </w:r>
    </w:p>
    <w:p w14:paraId="50B6A521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</w:t>
      </w:r>
      <w:r w:rsidRPr="00E052C3">
        <w:rPr>
          <w:sz w:val="28"/>
          <w:szCs w:val="28"/>
        </w:rPr>
        <w:lastRenderedPageBreak/>
        <w:t>формах, понимать вероятностный характер многих реальных зависимостей, про</w:t>
      </w:r>
      <w:r w:rsidRPr="00E052C3">
        <w:rPr>
          <w:sz w:val="28"/>
          <w:szCs w:val="28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14:paraId="09E9C42D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При изучении статистики и вероятности расширяются представления о современной картине мира и методах его ис</w:t>
      </w:r>
      <w:r w:rsidRPr="00E052C3">
        <w:rPr>
          <w:sz w:val="28"/>
          <w:szCs w:val="28"/>
        </w:rPr>
        <w:softHyphen/>
        <w:t>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14:paraId="0992DEC5" w14:textId="77777777" w:rsidR="00374570" w:rsidRDefault="00374570" w:rsidP="0035172E">
      <w:pPr>
        <w:pStyle w:val="a0"/>
        <w:spacing w:after="173"/>
        <w:ind w:right="40" w:firstLine="709"/>
        <w:rPr>
          <w:b/>
          <w:i/>
          <w:sz w:val="28"/>
          <w:szCs w:val="28"/>
        </w:rPr>
      </w:pPr>
    </w:p>
    <w:p w14:paraId="68179603" w14:textId="2ED702CA" w:rsidR="0035172E" w:rsidRPr="00E052C3" w:rsidRDefault="0035172E" w:rsidP="0035172E">
      <w:pPr>
        <w:pStyle w:val="a0"/>
        <w:spacing w:after="173"/>
        <w:ind w:right="40" w:firstLine="709"/>
        <w:rPr>
          <w:sz w:val="28"/>
          <w:szCs w:val="28"/>
        </w:rPr>
      </w:pPr>
      <w:r w:rsidRPr="00E052C3">
        <w:rPr>
          <w:b/>
          <w:i/>
          <w:sz w:val="28"/>
          <w:szCs w:val="28"/>
        </w:rPr>
        <w:t>Ценностные ориентиры содержания учебного предмета</w:t>
      </w:r>
    </w:p>
    <w:p w14:paraId="6BE2DC9C" w14:textId="77777777" w:rsidR="0035172E" w:rsidRPr="00E052C3" w:rsidRDefault="0035172E" w:rsidP="0035172E">
      <w:pPr>
        <w:pStyle w:val="a0"/>
        <w:spacing w:after="0"/>
        <w:ind w:right="4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</w:t>
      </w:r>
      <w:r w:rsidRPr="00E052C3">
        <w:rPr>
          <w:sz w:val="28"/>
          <w:szCs w:val="28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E052C3">
        <w:rPr>
          <w:sz w:val="28"/>
          <w:szCs w:val="28"/>
        </w:rPr>
        <w:softHyphen/>
        <w:t>туры.</w:t>
      </w:r>
    </w:p>
    <w:p w14:paraId="79363F9C" w14:textId="77777777" w:rsidR="0035172E" w:rsidRPr="00E052C3" w:rsidRDefault="0035172E" w:rsidP="0035172E">
      <w:pPr>
        <w:pStyle w:val="a0"/>
        <w:spacing w:after="0"/>
        <w:ind w:right="4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E052C3">
        <w:rPr>
          <w:sz w:val="28"/>
          <w:szCs w:val="28"/>
        </w:rPr>
        <w:softHyphen/>
        <w:t>го мира: пространственные формы и количественные отноше</w:t>
      </w:r>
      <w:r w:rsidRPr="00E052C3">
        <w:rPr>
          <w:sz w:val="28"/>
          <w:szCs w:val="28"/>
        </w:rPr>
        <w:softHyphen/>
        <w:t>ния — от простейших, усваиваемых в непосредственном опы</w:t>
      </w:r>
      <w:r w:rsidRPr="00E052C3">
        <w:rPr>
          <w:sz w:val="28"/>
          <w:szCs w:val="28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E052C3">
        <w:rPr>
          <w:sz w:val="28"/>
          <w:szCs w:val="28"/>
        </w:rPr>
        <w:softHyphen/>
        <w:t>ских знаний затруднено понимание принципов устройства и ис</w:t>
      </w:r>
      <w:r w:rsidRPr="00E052C3">
        <w:rPr>
          <w:sz w:val="28"/>
          <w:szCs w:val="28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</w:t>
      </w:r>
      <w:r w:rsidRPr="00E052C3">
        <w:rPr>
          <w:sz w:val="28"/>
          <w:szCs w:val="28"/>
        </w:rPr>
        <w:softHyphen/>
        <w:t>мами геометрических измерений и построений, читать инфор</w:t>
      </w:r>
      <w:r w:rsidRPr="00E052C3">
        <w:rPr>
          <w:sz w:val="28"/>
          <w:szCs w:val="28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E052C3">
        <w:rPr>
          <w:sz w:val="28"/>
          <w:szCs w:val="28"/>
        </w:rPr>
        <w:softHyphen/>
        <w:t>ставлять несложные алгоритмы и др.</w:t>
      </w:r>
    </w:p>
    <w:p w14:paraId="31333617" w14:textId="77777777" w:rsidR="0035172E" w:rsidRPr="00E052C3" w:rsidRDefault="0035172E" w:rsidP="0035172E">
      <w:pPr>
        <w:pStyle w:val="a0"/>
        <w:spacing w:after="0"/>
        <w:ind w:right="4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E052C3">
        <w:rPr>
          <w:sz w:val="28"/>
          <w:szCs w:val="28"/>
        </w:rPr>
        <w:softHyphen/>
        <w:t xml:space="preserve">лин. В </w:t>
      </w:r>
      <w:proofErr w:type="spellStart"/>
      <w:r w:rsidRPr="00E052C3">
        <w:rPr>
          <w:sz w:val="28"/>
          <w:szCs w:val="28"/>
        </w:rPr>
        <w:t>послешкольной</w:t>
      </w:r>
      <w:proofErr w:type="spellEnd"/>
      <w:r w:rsidRPr="00E052C3">
        <w:rPr>
          <w:sz w:val="28"/>
          <w:szCs w:val="28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E052C3">
        <w:rPr>
          <w:sz w:val="28"/>
          <w:szCs w:val="28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E052C3">
        <w:rPr>
          <w:sz w:val="28"/>
          <w:szCs w:val="28"/>
        </w:rPr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14:paraId="14AED1EC" w14:textId="77777777" w:rsidR="0035172E" w:rsidRPr="00E052C3" w:rsidRDefault="0035172E" w:rsidP="0035172E">
      <w:pPr>
        <w:pStyle w:val="a0"/>
        <w:spacing w:after="0"/>
        <w:ind w:right="4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lastRenderedPageBreak/>
        <w:t>Для жизни в современном обществе важным является формирование математического стиля мышления, проявляю</w:t>
      </w:r>
      <w:r w:rsidRPr="00E052C3">
        <w:rPr>
          <w:sz w:val="28"/>
          <w:szCs w:val="28"/>
        </w:rPr>
        <w:softHyphen/>
        <w:t>щегося в определенных умственных навыках. В процессе ма</w:t>
      </w:r>
      <w:r w:rsidRPr="00E052C3">
        <w:rPr>
          <w:sz w:val="28"/>
          <w:szCs w:val="28"/>
        </w:rPr>
        <w:softHyphen/>
        <w:t>тематической деятельности в арсенал приемов и методов че</w:t>
      </w:r>
      <w:r w:rsidRPr="00E052C3">
        <w:rPr>
          <w:sz w:val="28"/>
          <w:szCs w:val="28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E052C3">
        <w:rPr>
          <w:sz w:val="28"/>
          <w:szCs w:val="28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E052C3">
        <w:rPr>
          <w:sz w:val="28"/>
          <w:szCs w:val="28"/>
        </w:rPr>
        <w:softHyphen/>
        <w:t>ление. Ведущая роль принадлежит математике и в формирова</w:t>
      </w:r>
      <w:r w:rsidRPr="00E052C3">
        <w:rPr>
          <w:sz w:val="28"/>
          <w:szCs w:val="28"/>
        </w:rPr>
        <w:softHyphen/>
        <w:t>нии алгоритмического мышления и воспитании умений дей</w:t>
      </w:r>
      <w:r w:rsidRPr="00E052C3">
        <w:rPr>
          <w:sz w:val="28"/>
          <w:szCs w:val="28"/>
        </w:rPr>
        <w:softHyphen/>
        <w:t>ствовать по заданному алгоритму и конструировать новые алгоритмы.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14:paraId="11B7FBBE" w14:textId="77777777" w:rsidR="0035172E" w:rsidRPr="00E052C3" w:rsidRDefault="0035172E" w:rsidP="0035172E">
      <w:pPr>
        <w:pStyle w:val="a0"/>
        <w:spacing w:after="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Обучение математике дает возможность развивать у уча</w:t>
      </w:r>
      <w:r w:rsidRPr="00E052C3">
        <w:rPr>
          <w:sz w:val="28"/>
          <w:szCs w:val="28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E052C3">
        <w:rPr>
          <w:sz w:val="28"/>
          <w:szCs w:val="28"/>
        </w:rPr>
        <w:softHyphen/>
        <w:t>волические, графические) средства.</w:t>
      </w:r>
    </w:p>
    <w:p w14:paraId="5A41538E" w14:textId="77777777" w:rsidR="0035172E" w:rsidRPr="00E052C3" w:rsidRDefault="0035172E" w:rsidP="0035172E">
      <w:pPr>
        <w:pStyle w:val="a0"/>
        <w:spacing w:after="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Математическое образование вносит свой вклад в форми</w:t>
      </w:r>
      <w:r w:rsidRPr="00E052C3">
        <w:rPr>
          <w:sz w:val="28"/>
          <w:szCs w:val="28"/>
        </w:rPr>
        <w:softHyphen/>
        <w:t>рование общей культуры человека. Необходимым компонен</w:t>
      </w:r>
      <w:r w:rsidRPr="00E052C3">
        <w:rPr>
          <w:sz w:val="28"/>
          <w:szCs w:val="28"/>
        </w:rPr>
        <w:softHyphen/>
        <w:t>том общей культуры в современном толковании является об</w:t>
      </w:r>
      <w:r w:rsidRPr="00E052C3">
        <w:rPr>
          <w:sz w:val="28"/>
          <w:szCs w:val="28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E052C3">
        <w:rPr>
          <w:sz w:val="28"/>
          <w:szCs w:val="28"/>
        </w:rPr>
        <w:softHyphen/>
        <w:t>стях применения математики для решения научных и при</w:t>
      </w:r>
      <w:r w:rsidRPr="00E052C3">
        <w:rPr>
          <w:sz w:val="28"/>
          <w:szCs w:val="28"/>
        </w:rPr>
        <w:softHyphen/>
        <w:t>кладных задач.</w:t>
      </w:r>
    </w:p>
    <w:p w14:paraId="172F5CE2" w14:textId="77777777" w:rsidR="0035172E" w:rsidRPr="00E052C3" w:rsidRDefault="0035172E" w:rsidP="0035172E">
      <w:pPr>
        <w:pStyle w:val="a0"/>
        <w:spacing w:after="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Изучение математики способствует эстетическому воспита</w:t>
      </w:r>
      <w:r w:rsidRPr="00E052C3">
        <w:rPr>
          <w:sz w:val="28"/>
          <w:szCs w:val="28"/>
        </w:rPr>
        <w:softHyphen/>
        <w:t>нию человека, пониманию красоты и изящества математиче</w:t>
      </w:r>
      <w:r w:rsidRPr="00E052C3">
        <w:rPr>
          <w:sz w:val="28"/>
          <w:szCs w:val="28"/>
        </w:rPr>
        <w:softHyphen/>
        <w:t>ских рассуждений, восприятию геометрических форм, усвое</w:t>
      </w:r>
      <w:r w:rsidRPr="00E052C3">
        <w:rPr>
          <w:sz w:val="28"/>
          <w:szCs w:val="28"/>
        </w:rPr>
        <w:softHyphen/>
        <w:t>нию идеи симметрии.</w:t>
      </w:r>
    </w:p>
    <w:p w14:paraId="0F0B0BF8" w14:textId="77777777" w:rsidR="0035172E" w:rsidRPr="00E052C3" w:rsidRDefault="0035172E" w:rsidP="0035172E">
      <w:pPr>
        <w:pStyle w:val="a0"/>
        <w:spacing w:after="173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История развития математического знания дает возмож</w:t>
      </w:r>
      <w:r w:rsidRPr="00E052C3">
        <w:rPr>
          <w:sz w:val="28"/>
          <w:szCs w:val="28"/>
        </w:rPr>
        <w:softHyphen/>
        <w:t>ность пополнить запас историко-научных знаний школьни</w:t>
      </w:r>
      <w:r w:rsidRPr="00E052C3">
        <w:rPr>
          <w:sz w:val="28"/>
          <w:szCs w:val="28"/>
        </w:rPr>
        <w:softHyphen/>
        <w:t>ков, сформировать у них представления о математике как ча</w:t>
      </w:r>
      <w:r w:rsidRPr="00E052C3">
        <w:rPr>
          <w:sz w:val="28"/>
          <w:szCs w:val="28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E052C3">
        <w:rPr>
          <w:sz w:val="28"/>
          <w:szCs w:val="28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14:paraId="35D6CF9C" w14:textId="77777777" w:rsidR="0035172E" w:rsidRPr="00E052C3" w:rsidRDefault="0035172E" w:rsidP="0035172E">
      <w:pPr>
        <w:pStyle w:val="af3"/>
        <w:ind w:left="0" w:firstLine="709"/>
        <w:jc w:val="center"/>
        <w:rPr>
          <w:sz w:val="28"/>
          <w:szCs w:val="28"/>
        </w:rPr>
      </w:pPr>
      <w:r w:rsidRPr="00E052C3">
        <w:rPr>
          <w:b/>
          <w:color w:val="000000"/>
          <w:sz w:val="28"/>
          <w:szCs w:val="28"/>
          <w:lang w:val="en-US"/>
        </w:rPr>
        <w:t>III</w:t>
      </w:r>
      <w:r w:rsidRPr="00E052C3">
        <w:rPr>
          <w:b/>
          <w:color w:val="000000"/>
          <w:sz w:val="28"/>
          <w:szCs w:val="28"/>
        </w:rPr>
        <w:t xml:space="preserve">. Цели и задачи изучения учебного предмета </w:t>
      </w:r>
    </w:p>
    <w:p w14:paraId="0CE75516" w14:textId="77777777" w:rsidR="0035172E" w:rsidRPr="00E052C3" w:rsidRDefault="0035172E" w:rsidP="0035172E">
      <w:pPr>
        <w:pStyle w:val="a0"/>
        <w:ind w:right="20"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 xml:space="preserve">  Математическое образование является обязательной и не</w:t>
      </w:r>
      <w:r w:rsidRPr="00E052C3">
        <w:rPr>
          <w:sz w:val="28"/>
          <w:szCs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E052C3">
        <w:rPr>
          <w:rStyle w:val="a6"/>
          <w:sz w:val="28"/>
          <w:szCs w:val="28"/>
        </w:rPr>
        <w:t xml:space="preserve"> целей:</w:t>
      </w:r>
    </w:p>
    <w:p w14:paraId="21B7F66D" w14:textId="77777777" w:rsidR="0035172E" w:rsidRPr="00E052C3" w:rsidRDefault="0035172E" w:rsidP="0035172E">
      <w:pPr>
        <w:pStyle w:val="18"/>
        <w:spacing w:before="0" w:after="0"/>
        <w:ind w:firstLine="707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 xml:space="preserve">1) </w:t>
      </w:r>
      <w:r w:rsidRPr="00E052C3">
        <w:rPr>
          <w:i/>
          <w:color w:val="000000"/>
          <w:sz w:val="28"/>
          <w:szCs w:val="28"/>
        </w:rPr>
        <w:t>в направлении личностного развития:</w:t>
      </w:r>
    </w:p>
    <w:p w14:paraId="29756760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180B950F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14:paraId="0F62295C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lastRenderedPageBreak/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43D957C8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040977B1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14:paraId="7A416138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14:paraId="393B89B8" w14:textId="77777777" w:rsidR="0035172E" w:rsidRPr="00E052C3" w:rsidRDefault="0035172E" w:rsidP="0035172E">
      <w:pPr>
        <w:pStyle w:val="18"/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 xml:space="preserve">            2) </w:t>
      </w:r>
      <w:r w:rsidRPr="00E052C3">
        <w:rPr>
          <w:i/>
          <w:color w:val="000000"/>
          <w:sz w:val="28"/>
          <w:szCs w:val="28"/>
        </w:rPr>
        <w:t xml:space="preserve">в </w:t>
      </w:r>
      <w:proofErr w:type="spellStart"/>
      <w:r w:rsidRPr="00E052C3">
        <w:rPr>
          <w:i/>
          <w:color w:val="000000"/>
          <w:sz w:val="28"/>
          <w:szCs w:val="28"/>
        </w:rPr>
        <w:t>метапредметном</w:t>
      </w:r>
      <w:proofErr w:type="spellEnd"/>
      <w:r w:rsidRPr="00E052C3">
        <w:rPr>
          <w:i/>
          <w:color w:val="000000"/>
          <w:sz w:val="28"/>
          <w:szCs w:val="28"/>
        </w:rPr>
        <w:t xml:space="preserve"> направлении:</w:t>
      </w:r>
    </w:p>
    <w:p w14:paraId="3C1F32BB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3EA1670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166B8CC0" w14:textId="77777777" w:rsidR="0035172E" w:rsidRPr="00E052C3" w:rsidRDefault="0035172E" w:rsidP="0035172E">
      <w:pPr>
        <w:pStyle w:val="18"/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 xml:space="preserve">            3) </w:t>
      </w:r>
      <w:r w:rsidRPr="00E052C3">
        <w:rPr>
          <w:i/>
          <w:color w:val="000000"/>
          <w:sz w:val="28"/>
          <w:szCs w:val="28"/>
        </w:rPr>
        <w:t>в предметном направлении:</w:t>
      </w:r>
    </w:p>
    <w:p w14:paraId="37034EDC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14:paraId="14F50EBD" w14:textId="77777777" w:rsidR="0035172E" w:rsidRPr="00E052C3" w:rsidRDefault="0035172E" w:rsidP="0035172E">
      <w:pPr>
        <w:pStyle w:val="18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184320B6" w14:textId="77777777" w:rsidR="0035172E" w:rsidRPr="00E052C3" w:rsidRDefault="0035172E" w:rsidP="0035172E">
      <w:pPr>
        <w:ind w:firstLine="709"/>
        <w:jc w:val="both"/>
        <w:rPr>
          <w:sz w:val="28"/>
          <w:szCs w:val="28"/>
        </w:rPr>
      </w:pPr>
    </w:p>
    <w:p w14:paraId="624A947F" w14:textId="77777777" w:rsidR="0035172E" w:rsidRPr="00E052C3" w:rsidRDefault="0035172E" w:rsidP="0035172E">
      <w:pPr>
        <w:ind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Целью изучения курса алгебры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14:paraId="622FB6AF" w14:textId="77777777" w:rsidR="0035172E" w:rsidRPr="00E052C3" w:rsidRDefault="0035172E" w:rsidP="0035172E">
      <w:pPr>
        <w:ind w:firstLine="709"/>
        <w:rPr>
          <w:color w:val="000000"/>
          <w:sz w:val="28"/>
          <w:szCs w:val="28"/>
        </w:rPr>
      </w:pPr>
    </w:p>
    <w:p w14:paraId="5B803CA7" w14:textId="77777777" w:rsidR="0035172E" w:rsidRPr="00E052C3" w:rsidRDefault="0035172E" w:rsidP="0035172E">
      <w:pPr>
        <w:ind w:firstLine="709"/>
        <w:jc w:val="center"/>
        <w:rPr>
          <w:sz w:val="28"/>
          <w:szCs w:val="28"/>
        </w:rPr>
      </w:pPr>
      <w:r w:rsidRPr="00E052C3">
        <w:rPr>
          <w:b/>
          <w:color w:val="000000"/>
          <w:sz w:val="28"/>
          <w:szCs w:val="28"/>
          <w:lang w:val="en-US"/>
        </w:rPr>
        <w:t>IV</w:t>
      </w:r>
      <w:r w:rsidRPr="00E052C3">
        <w:rPr>
          <w:b/>
          <w:color w:val="000000"/>
          <w:sz w:val="28"/>
          <w:szCs w:val="28"/>
        </w:rPr>
        <w:t>. Описание места учебного предмета «Алгебра» в учебном плане</w:t>
      </w:r>
    </w:p>
    <w:p w14:paraId="61A3ADC7" w14:textId="77777777" w:rsidR="0035172E" w:rsidRPr="00E052C3" w:rsidRDefault="0035172E" w:rsidP="0035172E">
      <w:pPr>
        <w:ind w:firstLine="709"/>
        <w:rPr>
          <w:sz w:val="28"/>
          <w:szCs w:val="28"/>
        </w:rPr>
      </w:pPr>
    </w:p>
    <w:p w14:paraId="5F4EA6B3" w14:textId="7B13C268" w:rsidR="0035172E" w:rsidRPr="00E052C3" w:rsidRDefault="0035172E" w:rsidP="0035172E">
      <w:pPr>
        <w:ind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 xml:space="preserve">На изучение алгебры в основной школе отводится 3 учебных </w:t>
      </w:r>
      <w:r w:rsidR="004E0C27">
        <w:rPr>
          <w:sz w:val="28"/>
          <w:szCs w:val="28"/>
        </w:rPr>
        <w:t>часа в не</w:t>
      </w:r>
      <w:r w:rsidR="004E0C27">
        <w:rPr>
          <w:sz w:val="28"/>
          <w:szCs w:val="28"/>
        </w:rPr>
        <w:softHyphen/>
        <w:t>делю в течение</w:t>
      </w:r>
      <w:r w:rsidRPr="00E052C3">
        <w:rPr>
          <w:sz w:val="28"/>
          <w:szCs w:val="28"/>
        </w:rPr>
        <w:t xml:space="preserve"> года о</w:t>
      </w:r>
      <w:r w:rsidR="001A796C">
        <w:rPr>
          <w:sz w:val="28"/>
          <w:szCs w:val="28"/>
        </w:rPr>
        <w:t>бучения, всего 105 уроков в год в 7</w:t>
      </w:r>
      <w:r w:rsidR="004E0C27">
        <w:rPr>
          <w:sz w:val="28"/>
          <w:szCs w:val="28"/>
        </w:rPr>
        <w:t>классе,</w:t>
      </w:r>
      <w:r w:rsidR="001A796C">
        <w:rPr>
          <w:sz w:val="28"/>
          <w:szCs w:val="28"/>
        </w:rPr>
        <w:t xml:space="preserve"> и</w:t>
      </w:r>
      <w:r w:rsidR="004E0C27">
        <w:rPr>
          <w:sz w:val="28"/>
          <w:szCs w:val="28"/>
        </w:rPr>
        <w:t xml:space="preserve"> 4 учебных часа в 8 классе и в 9 классе, всего 136 часов в год.</w:t>
      </w:r>
    </w:p>
    <w:p w14:paraId="675E0115" w14:textId="77777777" w:rsidR="0035172E" w:rsidRPr="00E052C3" w:rsidRDefault="0035172E" w:rsidP="0035172E">
      <w:pPr>
        <w:ind w:firstLine="709"/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9-й класс. </w:t>
      </w:r>
    </w:p>
    <w:p w14:paraId="1C5C7D97" w14:textId="541D174D" w:rsidR="00E86E26" w:rsidRDefault="0035172E" w:rsidP="0035172E">
      <w:pPr>
        <w:ind w:firstLine="709"/>
        <w:jc w:val="both"/>
        <w:rPr>
          <w:color w:val="000000"/>
          <w:sz w:val="28"/>
          <w:szCs w:val="28"/>
        </w:rPr>
      </w:pPr>
      <w:r w:rsidRPr="00E052C3">
        <w:rPr>
          <w:rFonts w:eastAsia="Times New Roman"/>
          <w:color w:val="000000"/>
          <w:sz w:val="28"/>
          <w:szCs w:val="28"/>
        </w:rPr>
        <w:t xml:space="preserve"> </w:t>
      </w:r>
      <w:r w:rsidRPr="00E052C3">
        <w:rPr>
          <w:color w:val="000000"/>
          <w:sz w:val="28"/>
          <w:szCs w:val="28"/>
        </w:rPr>
        <w:t>Раздел «Алгебра» включает некоторые вопросы арифме</w:t>
      </w:r>
      <w:r w:rsidRPr="00E052C3">
        <w:rPr>
          <w:color w:val="000000"/>
          <w:sz w:val="28"/>
          <w:szCs w:val="28"/>
        </w:rPr>
        <w:softHyphen/>
        <w:t>тики, развиваю</w:t>
      </w:r>
      <w:r w:rsidRPr="00E052C3">
        <w:rPr>
          <w:color w:val="000000"/>
          <w:sz w:val="28"/>
          <w:szCs w:val="28"/>
        </w:rPr>
        <w:softHyphen/>
        <w:t>щие числовую линию 5-6 классов, собственно алгебраический материал, элементарные функции.</w:t>
      </w:r>
    </w:p>
    <w:p w14:paraId="2D3EDC54" w14:textId="29BDF673" w:rsidR="004E0C27" w:rsidRPr="004E0C27" w:rsidRDefault="004E0C27" w:rsidP="004E0C27">
      <w:pPr>
        <w:shd w:val="clear" w:color="auto" w:fill="FFFFFF"/>
        <w:suppressAutoHyphens w:val="0"/>
        <w:spacing w:line="240" w:lineRule="auto"/>
        <w:ind w:firstLine="708"/>
        <w:jc w:val="both"/>
        <w:rPr>
          <w:rFonts w:eastAsia="Times New Roman"/>
          <w:color w:val="181818"/>
          <w:kern w:val="0"/>
          <w:sz w:val="28"/>
          <w:szCs w:val="28"/>
          <w:lang w:eastAsia="ru-RU"/>
        </w:rPr>
      </w:pPr>
      <w:r>
        <w:rPr>
          <w:rFonts w:eastAsia="Times New Roman"/>
          <w:color w:val="181818"/>
          <w:kern w:val="0"/>
          <w:sz w:val="28"/>
          <w:szCs w:val="28"/>
          <w:lang w:eastAsia="ru-RU"/>
        </w:rPr>
        <w:lastRenderedPageBreak/>
        <w:t>П</w:t>
      </w:r>
      <w:r w:rsidRPr="004E0C27">
        <w:rPr>
          <w:rFonts w:eastAsia="Times New Roman"/>
          <w:color w:val="181818"/>
          <w:kern w:val="0"/>
          <w:sz w:val="28"/>
          <w:szCs w:val="28"/>
          <w:lang w:eastAsia="ru-RU"/>
        </w:rPr>
        <w:t xml:space="preserve">ри переходе ФООП не в первый год изучения предмета необходимо предусмотреть особый порядок учебного планирования. Чтобы обеспечить реализацию требований ФГОС основного общего образования учащимися 8 и 9 классов программой учебного курса «Вероятность и статистика» целесообразно организовать в рамках учебного курса «Алгебра», для чего следует добавить в него вероятностно-статистическое содержание, предусмотренное программой к изучению в настоящий, </w:t>
      </w:r>
      <w:proofErr w:type="gramStart"/>
      <w:r w:rsidRPr="004E0C27">
        <w:rPr>
          <w:rFonts w:eastAsia="Times New Roman"/>
          <w:color w:val="181818"/>
          <w:kern w:val="0"/>
          <w:sz w:val="28"/>
          <w:szCs w:val="28"/>
          <w:lang w:eastAsia="ru-RU"/>
        </w:rPr>
        <w:t>и  предшествующие</w:t>
      </w:r>
      <w:proofErr w:type="gramEnd"/>
      <w:r w:rsidRPr="004E0C27">
        <w:rPr>
          <w:rFonts w:eastAsia="Times New Roman"/>
          <w:color w:val="181818"/>
          <w:kern w:val="0"/>
          <w:sz w:val="28"/>
          <w:szCs w:val="28"/>
          <w:lang w:eastAsia="ru-RU"/>
        </w:rPr>
        <w:t xml:space="preserve"> годы обучения (учитывая добавленный один час в учебный план). Это позволит в большей степени реализовать деятельностный и практико-ориентированный подходы к овладению содержанием учебного курса «Вероятность и статистика».</w:t>
      </w:r>
    </w:p>
    <w:p w14:paraId="4015FD07" w14:textId="77777777" w:rsidR="004E0C27" w:rsidRDefault="004E0C27" w:rsidP="0035172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31"/>
        <w:gridCol w:w="6440"/>
      </w:tblGrid>
      <w:tr w:rsidR="00E86E26" w:rsidRPr="00F561E8" w14:paraId="6DA3EDC3" w14:textId="77777777" w:rsidTr="00F27BE4">
        <w:trPr>
          <w:trHeight w:val="39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01B" w14:textId="77777777" w:rsidR="00E86E26" w:rsidRDefault="00E86E26" w:rsidP="00F27BE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5B892C5" w14:textId="77777777" w:rsidR="00E86E26" w:rsidRDefault="00E86E26" w:rsidP="00F27B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561E8">
              <w:rPr>
                <w:b/>
                <w:bCs/>
                <w:color w:val="000000"/>
                <w:sz w:val="28"/>
                <w:szCs w:val="28"/>
              </w:rPr>
              <w:t>Корректировка программы</w:t>
            </w:r>
          </w:p>
          <w:p w14:paraId="14E34392" w14:textId="77777777" w:rsidR="00E86E26" w:rsidRPr="00F561E8" w:rsidRDefault="00E86E26" w:rsidP="00F27BE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6E26" w:rsidRPr="00F561E8" w14:paraId="3B1D5B43" w14:textId="77777777" w:rsidTr="00F27BE4">
        <w:trPr>
          <w:trHeight w:val="68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534BF" w14:textId="77777777" w:rsidR="00E86E26" w:rsidRPr="00F561E8" w:rsidRDefault="00E86E26" w:rsidP="00F27BE4">
            <w:pPr>
              <w:jc w:val="both"/>
              <w:rPr>
                <w:color w:val="000000"/>
                <w:sz w:val="28"/>
                <w:szCs w:val="28"/>
              </w:rPr>
            </w:pPr>
            <w:r w:rsidRPr="00F561E8">
              <w:rPr>
                <w:color w:val="000000"/>
                <w:sz w:val="28"/>
                <w:szCs w:val="28"/>
              </w:rPr>
              <w:t>По программе ………часа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5543C" w14:textId="77777777" w:rsidR="00E86E26" w:rsidRPr="00F561E8" w:rsidRDefault="00E86E26" w:rsidP="00F27BE4">
            <w:pPr>
              <w:jc w:val="both"/>
              <w:rPr>
                <w:color w:val="000000"/>
                <w:sz w:val="28"/>
                <w:szCs w:val="28"/>
              </w:rPr>
            </w:pPr>
            <w:r w:rsidRPr="00F561E8">
              <w:rPr>
                <w:color w:val="000000"/>
                <w:sz w:val="28"/>
                <w:szCs w:val="28"/>
              </w:rPr>
              <w:t>По календарно-тематическому планированию ………часов</w:t>
            </w:r>
          </w:p>
        </w:tc>
      </w:tr>
      <w:tr w:rsidR="00E86E26" w:rsidRPr="00F561E8" w14:paraId="52C5C566" w14:textId="77777777" w:rsidTr="00F27BE4">
        <w:trPr>
          <w:trHeight w:val="972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42EE88" w14:textId="77777777" w:rsidR="00E86E26" w:rsidRPr="00F561E8" w:rsidRDefault="00E86E26" w:rsidP="00F27BE4">
            <w:pPr>
              <w:jc w:val="both"/>
              <w:rPr>
                <w:color w:val="000000"/>
                <w:sz w:val="28"/>
                <w:szCs w:val="28"/>
              </w:rPr>
            </w:pPr>
            <w:r w:rsidRPr="00F561E8">
              <w:rPr>
                <w:color w:val="000000"/>
                <w:sz w:val="28"/>
                <w:szCs w:val="28"/>
              </w:rPr>
              <w:t>В соответствии с календарным графиком и расписанием уроков …… уроков приходятся на праздничные дни, программа выполняется за счёт уплотнения темы …</w:t>
            </w:r>
            <w:proofErr w:type="gramStart"/>
            <w:r w:rsidRPr="00F561E8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F561E8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832CCC6" w14:textId="77777777" w:rsidR="0035172E" w:rsidRPr="00E052C3" w:rsidRDefault="0035172E" w:rsidP="00E86E26">
      <w:pPr>
        <w:jc w:val="both"/>
        <w:rPr>
          <w:sz w:val="28"/>
          <w:szCs w:val="28"/>
        </w:rPr>
      </w:pPr>
      <w:r w:rsidRPr="00E052C3">
        <w:rPr>
          <w:color w:val="000000"/>
          <w:sz w:val="28"/>
          <w:szCs w:val="28"/>
        </w:rPr>
        <w:t xml:space="preserve"> </w:t>
      </w:r>
    </w:p>
    <w:p w14:paraId="5361CB89" w14:textId="77777777" w:rsidR="00374570" w:rsidRDefault="00374570" w:rsidP="00E86E26">
      <w:pPr>
        <w:pStyle w:val="a0"/>
        <w:spacing w:after="78"/>
        <w:ind w:right="20"/>
        <w:rPr>
          <w:b/>
          <w:sz w:val="28"/>
          <w:szCs w:val="28"/>
        </w:rPr>
      </w:pPr>
    </w:p>
    <w:p w14:paraId="0CBBD68B" w14:textId="77777777" w:rsidR="00374570" w:rsidRDefault="00374570" w:rsidP="00E86E26">
      <w:pPr>
        <w:pStyle w:val="a0"/>
        <w:spacing w:after="78"/>
        <w:ind w:right="20"/>
        <w:rPr>
          <w:b/>
          <w:sz w:val="28"/>
          <w:szCs w:val="28"/>
        </w:rPr>
      </w:pPr>
    </w:p>
    <w:p w14:paraId="1FE67EEE" w14:textId="69CA30B7" w:rsidR="0035172E" w:rsidRPr="00E052C3" w:rsidRDefault="0035172E" w:rsidP="00E86E26">
      <w:pPr>
        <w:pStyle w:val="a0"/>
        <w:spacing w:after="78"/>
        <w:ind w:right="20"/>
        <w:rPr>
          <w:sz w:val="28"/>
          <w:szCs w:val="28"/>
        </w:rPr>
      </w:pPr>
      <w:r w:rsidRPr="00E052C3">
        <w:rPr>
          <w:b/>
          <w:sz w:val="28"/>
          <w:szCs w:val="28"/>
        </w:rPr>
        <w:t>Распределение учебного времени между предметами.</w:t>
      </w:r>
    </w:p>
    <w:tbl>
      <w:tblPr>
        <w:tblW w:w="992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910"/>
        <w:gridCol w:w="2735"/>
        <w:gridCol w:w="2741"/>
        <w:gridCol w:w="2537"/>
      </w:tblGrid>
      <w:tr w:rsidR="0035172E" w:rsidRPr="00E052C3" w14:paraId="3BD2DCE4" w14:textId="77777777" w:rsidTr="00FC732C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0305F" w14:textId="77777777" w:rsidR="0035172E" w:rsidRPr="00E052C3" w:rsidRDefault="0035172E" w:rsidP="001A796C">
            <w:pPr>
              <w:pStyle w:val="a0"/>
              <w:spacing w:after="0"/>
              <w:ind w:right="20" w:firstLine="709"/>
              <w:jc w:val="center"/>
              <w:rPr>
                <w:sz w:val="28"/>
                <w:szCs w:val="28"/>
              </w:rPr>
            </w:pPr>
            <w:r w:rsidRPr="00E052C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AA64" w14:textId="77777777" w:rsidR="0035172E" w:rsidRPr="00E052C3" w:rsidRDefault="0035172E" w:rsidP="001A796C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 w:rsidRPr="00E052C3">
              <w:rPr>
                <w:b/>
                <w:sz w:val="28"/>
                <w:szCs w:val="28"/>
              </w:rPr>
              <w:t>Предметы математического цикла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9E2A" w14:textId="77777777" w:rsidR="0035172E" w:rsidRPr="00E052C3" w:rsidRDefault="0035172E" w:rsidP="001A796C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 w:rsidRPr="00E052C3">
              <w:rPr>
                <w:b/>
                <w:sz w:val="28"/>
                <w:szCs w:val="28"/>
              </w:rPr>
              <w:t>Количество часов в неделю на ступени основного образования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70F1" w14:textId="77777777" w:rsidR="0035172E" w:rsidRPr="00E052C3" w:rsidRDefault="0035172E" w:rsidP="001A796C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 w:rsidRPr="00E052C3">
              <w:rPr>
                <w:b/>
                <w:sz w:val="28"/>
                <w:szCs w:val="28"/>
              </w:rPr>
              <w:t>Количество часов за год на ступени основного образования</w:t>
            </w:r>
          </w:p>
        </w:tc>
      </w:tr>
      <w:tr w:rsidR="0035172E" w:rsidRPr="00E052C3" w14:paraId="101DCF27" w14:textId="77777777" w:rsidTr="00BE0885">
        <w:trPr>
          <w:trHeight w:val="31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DCBD" w14:textId="77777777" w:rsidR="0035172E" w:rsidRPr="00E052C3" w:rsidRDefault="00E052C3" w:rsidP="001A796C">
            <w:pPr>
              <w:pStyle w:val="a0"/>
              <w:spacing w:after="0"/>
              <w:ind w:right="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0432" w14:textId="77777777" w:rsidR="0035172E" w:rsidRPr="00E052C3" w:rsidRDefault="0035172E" w:rsidP="001A796C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 w:rsidRPr="00E052C3">
              <w:rPr>
                <w:sz w:val="28"/>
                <w:szCs w:val="28"/>
              </w:rPr>
              <w:t>Алгебра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BB38" w14:textId="77777777" w:rsidR="0035172E" w:rsidRPr="00E052C3" w:rsidRDefault="0035172E" w:rsidP="001A796C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 w:rsidRPr="00E052C3"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3101" w14:textId="64CC2D99" w:rsidR="0035172E" w:rsidRPr="00E052C3" w:rsidRDefault="008C55E3" w:rsidP="001A796C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E0885" w:rsidRPr="00E052C3" w14:paraId="335FE9B7" w14:textId="77777777" w:rsidTr="00BE0885">
        <w:trPr>
          <w:trHeight w:val="31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D233" w14:textId="77777777" w:rsidR="00BE0885" w:rsidRDefault="00BE0885" w:rsidP="001A796C">
            <w:pPr>
              <w:pStyle w:val="a0"/>
              <w:spacing w:after="0"/>
              <w:ind w:right="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CFDC" w14:textId="77777777" w:rsidR="00BE0885" w:rsidRPr="00E052C3" w:rsidRDefault="00BE0885" w:rsidP="00F27BE4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 w:rsidRPr="00E052C3">
              <w:rPr>
                <w:sz w:val="28"/>
                <w:szCs w:val="28"/>
              </w:rPr>
              <w:t>Алгебра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02E3" w14:textId="4FA04499" w:rsidR="00BE0885" w:rsidRPr="00E052C3" w:rsidRDefault="008C55E3" w:rsidP="00F27BE4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A1BF" w14:textId="4170C4BA" w:rsidR="00BE0885" w:rsidRPr="00E052C3" w:rsidRDefault="008C55E3" w:rsidP="00F27BE4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BE0885" w:rsidRPr="00E052C3" w14:paraId="42796747" w14:textId="77777777" w:rsidTr="00BE0885">
        <w:trPr>
          <w:trHeight w:val="313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95D658" w14:textId="77777777" w:rsidR="00BE0885" w:rsidRDefault="00BE0885" w:rsidP="001A796C">
            <w:pPr>
              <w:pStyle w:val="a0"/>
              <w:spacing w:after="0"/>
              <w:ind w:right="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9EAB" w14:textId="77777777" w:rsidR="00BE0885" w:rsidRPr="00E052C3" w:rsidRDefault="00BE0885" w:rsidP="00F27BE4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08DF" w14:textId="5A92C5B0" w:rsidR="00BE0885" w:rsidRPr="00E052C3" w:rsidRDefault="008C55E3" w:rsidP="00F27BE4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70B" w14:textId="3B6AFE31" w:rsidR="00BE0885" w:rsidRPr="00E052C3" w:rsidRDefault="008C55E3" w:rsidP="00F27BE4">
            <w:pPr>
              <w:pStyle w:val="a0"/>
              <w:spacing w:after="0"/>
              <w:ind w:right="2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14:paraId="467BF72B" w14:textId="77777777" w:rsidR="00BE0885" w:rsidRDefault="00BE0885" w:rsidP="00FC732C">
      <w:pPr>
        <w:spacing w:after="120"/>
        <w:rPr>
          <w:b/>
          <w:sz w:val="28"/>
          <w:szCs w:val="28"/>
        </w:rPr>
      </w:pPr>
    </w:p>
    <w:p w14:paraId="1CC60770" w14:textId="77777777" w:rsidR="00FC732C" w:rsidRPr="00E81281" w:rsidRDefault="00FC732C" w:rsidP="00FC732C">
      <w:pPr>
        <w:spacing w:after="120"/>
        <w:rPr>
          <w:b/>
          <w:sz w:val="28"/>
          <w:szCs w:val="28"/>
        </w:rPr>
      </w:pPr>
      <w:r w:rsidRPr="00E81281">
        <w:rPr>
          <w:b/>
          <w:sz w:val="28"/>
          <w:szCs w:val="28"/>
        </w:rPr>
        <w:t>Учебно-методическое обеспечение образовательного процесса.</w:t>
      </w:r>
    </w:p>
    <w:p w14:paraId="74180CDB" w14:textId="77777777" w:rsidR="00FC732C" w:rsidRPr="00E81281" w:rsidRDefault="00FC732C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Федеральный государственный образовательный стандарт основного общего </w:t>
      </w:r>
      <w:proofErr w:type="gramStart"/>
      <w:r w:rsidRPr="00E81281">
        <w:rPr>
          <w:sz w:val="28"/>
          <w:szCs w:val="28"/>
        </w:rPr>
        <w:t>образования .</w:t>
      </w:r>
      <w:proofErr w:type="gramEnd"/>
      <w:r w:rsidRPr="00E81281">
        <w:rPr>
          <w:sz w:val="28"/>
          <w:szCs w:val="28"/>
        </w:rPr>
        <w:t xml:space="preserve"> М-во образования и науки Рос. Федерации. – М.: Просвещение, 2011.</w:t>
      </w:r>
    </w:p>
    <w:p w14:paraId="59B21E1A" w14:textId="77777777" w:rsidR="00FC732C" w:rsidRPr="00E81281" w:rsidRDefault="00FC732C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Фундаментальное ядро содержания общего </w:t>
      </w:r>
      <w:proofErr w:type="gramStart"/>
      <w:r w:rsidRPr="00E81281">
        <w:rPr>
          <w:sz w:val="28"/>
          <w:szCs w:val="28"/>
        </w:rPr>
        <w:t>образования .</w:t>
      </w:r>
      <w:proofErr w:type="gramEnd"/>
      <w:r w:rsidRPr="00E81281">
        <w:rPr>
          <w:sz w:val="28"/>
          <w:szCs w:val="28"/>
        </w:rPr>
        <w:t xml:space="preserve"> Рос. акад. наук, Рос. Акад. Образования; под ред. В.В. Козлова, А.М. </w:t>
      </w:r>
      <w:proofErr w:type="spellStart"/>
      <w:r w:rsidRPr="00E81281">
        <w:rPr>
          <w:sz w:val="28"/>
          <w:szCs w:val="28"/>
        </w:rPr>
        <w:t>Кондакова</w:t>
      </w:r>
      <w:proofErr w:type="spellEnd"/>
      <w:r w:rsidRPr="00E81281">
        <w:rPr>
          <w:sz w:val="28"/>
          <w:szCs w:val="28"/>
        </w:rPr>
        <w:t xml:space="preserve">. – 4-е изд., </w:t>
      </w:r>
      <w:proofErr w:type="spellStart"/>
      <w:r w:rsidRPr="00E81281">
        <w:rPr>
          <w:sz w:val="28"/>
          <w:szCs w:val="28"/>
        </w:rPr>
        <w:t>дораб</w:t>
      </w:r>
      <w:proofErr w:type="spellEnd"/>
      <w:r w:rsidRPr="00E81281">
        <w:rPr>
          <w:sz w:val="28"/>
          <w:szCs w:val="28"/>
        </w:rPr>
        <w:t>. – М.: Просвещение, 2011.</w:t>
      </w:r>
    </w:p>
    <w:p w14:paraId="21399EB1" w14:textId="77777777" w:rsidR="00FC732C" w:rsidRPr="00E81281" w:rsidRDefault="00FC732C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Ю. М. Колягин. Программы для общеобразовательных учреждений по алгебре 7-9 классы. – М.: Просвещение, 2016.</w:t>
      </w:r>
    </w:p>
    <w:p w14:paraId="3A89BE93" w14:textId="77777777" w:rsidR="00FC732C" w:rsidRPr="00E81281" w:rsidRDefault="00FC732C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lastRenderedPageBreak/>
        <w:t>•</w:t>
      </w:r>
      <w:r w:rsidRPr="00E81281">
        <w:rPr>
          <w:sz w:val="28"/>
          <w:szCs w:val="28"/>
        </w:rPr>
        <w:tab/>
        <w:t xml:space="preserve">Алгебра7-й класс: учебник для общеобразовательных организаций. Ю. М. Калягин. М.В. Ткачева и </w:t>
      </w:r>
      <w:proofErr w:type="spellStart"/>
      <w:r w:rsidRPr="00E81281">
        <w:rPr>
          <w:sz w:val="28"/>
          <w:szCs w:val="28"/>
        </w:rPr>
        <w:t>др</w:t>
      </w:r>
      <w:proofErr w:type="spellEnd"/>
      <w:r w:rsidRPr="00E81281">
        <w:rPr>
          <w:sz w:val="28"/>
          <w:szCs w:val="28"/>
        </w:rPr>
        <w:t>; М. Просвещение, 2015, 319 с.</w:t>
      </w:r>
    </w:p>
    <w:p w14:paraId="5160D1D0" w14:textId="77777777" w:rsidR="00E81281" w:rsidRPr="00E81281" w:rsidRDefault="00E81281" w:rsidP="00E81281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Алгебра 8-й класс: учебник для общеобразовательных организаций. Ю. М. Калягин. М.В. Ткачева и </w:t>
      </w:r>
      <w:proofErr w:type="spellStart"/>
      <w:r w:rsidRPr="00E81281">
        <w:rPr>
          <w:sz w:val="28"/>
          <w:szCs w:val="28"/>
        </w:rPr>
        <w:t>др</w:t>
      </w:r>
      <w:proofErr w:type="spellEnd"/>
      <w:r w:rsidRPr="00E81281">
        <w:rPr>
          <w:sz w:val="28"/>
          <w:szCs w:val="28"/>
        </w:rPr>
        <w:t>; М. Просвещение, 2015, 319 с.</w:t>
      </w:r>
    </w:p>
    <w:p w14:paraId="0A5DEC30" w14:textId="77777777" w:rsidR="00FC732C" w:rsidRPr="00E81281" w:rsidRDefault="00E81281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Алгебра 9-й класс: учебник для общеобразовательных организаций. Ю. М. Калягин. М.В. Ткачева и </w:t>
      </w:r>
      <w:proofErr w:type="spellStart"/>
      <w:r w:rsidRPr="00E81281">
        <w:rPr>
          <w:sz w:val="28"/>
          <w:szCs w:val="28"/>
        </w:rPr>
        <w:t>др</w:t>
      </w:r>
      <w:proofErr w:type="spellEnd"/>
      <w:r w:rsidRPr="00E81281">
        <w:rPr>
          <w:sz w:val="28"/>
          <w:szCs w:val="28"/>
        </w:rPr>
        <w:t>; М. Просвещение, 2015, 319 с.</w:t>
      </w:r>
    </w:p>
    <w:p w14:paraId="503A95D3" w14:textId="77777777" w:rsidR="00FC732C" w:rsidRPr="00E81281" w:rsidRDefault="00FC732C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Тесты для промежуточной аттестации. Алгебра. 7-8 класс. Под редакцией Ф. Ф. Лысенко. Издательство «Легион-М». Ростов-на-Дону. 2009</w:t>
      </w:r>
    </w:p>
    <w:p w14:paraId="729295D1" w14:textId="77777777" w:rsidR="00FC732C" w:rsidRPr="00E81281" w:rsidRDefault="00FC732C" w:rsidP="00FC732C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Дидактические материалы по алгебре для </w:t>
      </w:r>
      <w:proofErr w:type="gramStart"/>
      <w:r w:rsidRPr="00E81281">
        <w:rPr>
          <w:sz w:val="28"/>
          <w:szCs w:val="28"/>
        </w:rPr>
        <w:t>7</w:t>
      </w:r>
      <w:r w:rsidR="00E81281" w:rsidRPr="00E81281">
        <w:rPr>
          <w:sz w:val="28"/>
          <w:szCs w:val="28"/>
        </w:rPr>
        <w:t xml:space="preserve"> </w:t>
      </w:r>
      <w:r w:rsidRPr="00E81281">
        <w:rPr>
          <w:sz w:val="28"/>
          <w:szCs w:val="28"/>
        </w:rPr>
        <w:t xml:space="preserve"> класса</w:t>
      </w:r>
      <w:proofErr w:type="gramEnd"/>
      <w:r w:rsidRPr="00E81281">
        <w:rPr>
          <w:sz w:val="28"/>
          <w:szCs w:val="28"/>
        </w:rPr>
        <w:t xml:space="preserve"> . М. В. Ткачева, Н. Е. Федорова, М. И. </w:t>
      </w:r>
      <w:proofErr w:type="spellStart"/>
      <w:r w:rsidRPr="00E81281">
        <w:rPr>
          <w:sz w:val="28"/>
          <w:szCs w:val="28"/>
        </w:rPr>
        <w:t>Шабунин</w:t>
      </w:r>
      <w:proofErr w:type="spellEnd"/>
      <w:r w:rsidRPr="00E81281">
        <w:rPr>
          <w:sz w:val="28"/>
          <w:szCs w:val="28"/>
        </w:rPr>
        <w:t>. – М.: Просвещение, 2016.</w:t>
      </w:r>
    </w:p>
    <w:p w14:paraId="7C8A6EC7" w14:textId="77777777" w:rsidR="00E81281" w:rsidRPr="00E81281" w:rsidRDefault="00E81281" w:rsidP="00E81281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Дидактические материалы по </w:t>
      </w:r>
      <w:r w:rsidR="00BE0885">
        <w:rPr>
          <w:sz w:val="28"/>
          <w:szCs w:val="28"/>
        </w:rPr>
        <w:t xml:space="preserve">алгебре для </w:t>
      </w:r>
      <w:proofErr w:type="gramStart"/>
      <w:r w:rsidR="00BE0885">
        <w:rPr>
          <w:sz w:val="28"/>
          <w:szCs w:val="28"/>
        </w:rPr>
        <w:t>8</w:t>
      </w:r>
      <w:r w:rsidRPr="00E81281">
        <w:rPr>
          <w:sz w:val="28"/>
          <w:szCs w:val="28"/>
        </w:rPr>
        <w:t xml:space="preserve">  класса</w:t>
      </w:r>
      <w:proofErr w:type="gramEnd"/>
      <w:r w:rsidRPr="00E81281">
        <w:rPr>
          <w:sz w:val="28"/>
          <w:szCs w:val="28"/>
        </w:rPr>
        <w:t xml:space="preserve"> . М. В. Ткачева, Н. Е. Федорова, М. И. </w:t>
      </w:r>
      <w:proofErr w:type="spellStart"/>
      <w:r w:rsidRPr="00E81281">
        <w:rPr>
          <w:sz w:val="28"/>
          <w:szCs w:val="28"/>
        </w:rPr>
        <w:t>Шабунин</w:t>
      </w:r>
      <w:proofErr w:type="spellEnd"/>
      <w:r w:rsidRPr="00E81281">
        <w:rPr>
          <w:sz w:val="28"/>
          <w:szCs w:val="28"/>
        </w:rPr>
        <w:t>. – М.: Просвещение, 2016.</w:t>
      </w:r>
    </w:p>
    <w:p w14:paraId="65C8D23C" w14:textId="77777777" w:rsidR="00E81281" w:rsidRPr="00E81281" w:rsidRDefault="00E81281" w:rsidP="00E81281">
      <w:pPr>
        <w:spacing w:after="120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 xml:space="preserve">Дидактические материалы по </w:t>
      </w:r>
      <w:r w:rsidR="00BE0885">
        <w:rPr>
          <w:sz w:val="28"/>
          <w:szCs w:val="28"/>
        </w:rPr>
        <w:t xml:space="preserve">алгебре для </w:t>
      </w:r>
      <w:proofErr w:type="gramStart"/>
      <w:r w:rsidR="00BE0885">
        <w:rPr>
          <w:sz w:val="28"/>
          <w:szCs w:val="28"/>
        </w:rPr>
        <w:t>9</w:t>
      </w:r>
      <w:r w:rsidRPr="00E81281">
        <w:rPr>
          <w:sz w:val="28"/>
          <w:szCs w:val="28"/>
        </w:rPr>
        <w:t xml:space="preserve">  класса</w:t>
      </w:r>
      <w:proofErr w:type="gramEnd"/>
      <w:r w:rsidRPr="00E81281">
        <w:rPr>
          <w:sz w:val="28"/>
          <w:szCs w:val="28"/>
        </w:rPr>
        <w:t xml:space="preserve"> . М. В. Ткачева, Н. Е. Федорова, М. И. </w:t>
      </w:r>
      <w:proofErr w:type="spellStart"/>
      <w:r w:rsidRPr="00E81281">
        <w:rPr>
          <w:sz w:val="28"/>
          <w:szCs w:val="28"/>
        </w:rPr>
        <w:t>Шабунин</w:t>
      </w:r>
      <w:proofErr w:type="spellEnd"/>
      <w:r w:rsidRPr="00E81281">
        <w:rPr>
          <w:sz w:val="28"/>
          <w:szCs w:val="28"/>
        </w:rPr>
        <w:t>. – М.: Просвещение, 2016.</w:t>
      </w:r>
    </w:p>
    <w:p w14:paraId="64363112" w14:textId="77777777" w:rsidR="00BE0885" w:rsidRDefault="00BE0885" w:rsidP="00FC732C">
      <w:pPr>
        <w:spacing w:after="120"/>
        <w:jc w:val="both"/>
        <w:rPr>
          <w:sz w:val="28"/>
          <w:szCs w:val="28"/>
        </w:rPr>
      </w:pPr>
    </w:p>
    <w:p w14:paraId="0E056140" w14:textId="77777777" w:rsidR="00FC732C" w:rsidRPr="00BE0885" w:rsidRDefault="00FC732C" w:rsidP="00FC732C">
      <w:pPr>
        <w:spacing w:after="120"/>
        <w:jc w:val="both"/>
        <w:rPr>
          <w:b/>
          <w:sz w:val="28"/>
          <w:szCs w:val="28"/>
        </w:rPr>
      </w:pPr>
      <w:r w:rsidRPr="00BE0885">
        <w:rPr>
          <w:b/>
          <w:sz w:val="28"/>
          <w:szCs w:val="28"/>
        </w:rPr>
        <w:t>Материально-техническое обеспечение</w:t>
      </w:r>
    </w:p>
    <w:p w14:paraId="7F708254" w14:textId="77777777" w:rsidR="00FC732C" w:rsidRDefault="00FC732C" w:rsidP="00E81281">
      <w:pPr>
        <w:spacing w:line="240" w:lineRule="auto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Тематические презентации.</w:t>
      </w:r>
    </w:p>
    <w:p w14:paraId="66466360" w14:textId="77777777" w:rsidR="00FC732C" w:rsidRPr="00E81281" w:rsidRDefault="00FC732C" w:rsidP="00E81281">
      <w:pPr>
        <w:spacing w:after="120" w:line="240" w:lineRule="auto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Средства использования ИКТ.</w:t>
      </w:r>
    </w:p>
    <w:p w14:paraId="20780358" w14:textId="77777777" w:rsidR="00FC732C" w:rsidRPr="00E81281" w:rsidRDefault="00FC732C" w:rsidP="00E81281">
      <w:pPr>
        <w:spacing w:after="120" w:line="240" w:lineRule="auto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Таблицы по алгебре для 7 класса.</w:t>
      </w:r>
    </w:p>
    <w:p w14:paraId="23719904" w14:textId="77777777" w:rsidR="00FC732C" w:rsidRPr="00E81281" w:rsidRDefault="00FC732C" w:rsidP="00E81281">
      <w:pPr>
        <w:spacing w:after="120" w:line="240" w:lineRule="auto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Таблицы выдающихся математиков.</w:t>
      </w:r>
    </w:p>
    <w:p w14:paraId="61105957" w14:textId="77777777" w:rsidR="00FC732C" w:rsidRPr="00E81281" w:rsidRDefault="00FC732C" w:rsidP="00E81281">
      <w:pPr>
        <w:spacing w:after="120" w:line="240" w:lineRule="auto"/>
        <w:jc w:val="both"/>
        <w:rPr>
          <w:sz w:val="28"/>
          <w:szCs w:val="28"/>
        </w:rPr>
      </w:pPr>
      <w:r w:rsidRPr="00E81281">
        <w:rPr>
          <w:sz w:val="28"/>
          <w:szCs w:val="28"/>
        </w:rPr>
        <w:t>•</w:t>
      </w:r>
      <w:r w:rsidRPr="00E81281">
        <w:rPr>
          <w:sz w:val="28"/>
          <w:szCs w:val="28"/>
        </w:rPr>
        <w:tab/>
        <w:t>Комплект классных чертежных инструментов: линейка, транспортир, угольник (30°, 60°), угольник (45°, 45°), циркуль.</w:t>
      </w:r>
    </w:p>
    <w:p w14:paraId="4B4043AF" w14:textId="77777777" w:rsidR="00FC732C" w:rsidRPr="00E81281" w:rsidRDefault="00FC732C" w:rsidP="00FC732C">
      <w:pPr>
        <w:spacing w:after="120"/>
        <w:jc w:val="center"/>
        <w:rPr>
          <w:rFonts w:ascii="Cambria Math" w:hAnsi="Cambria Math"/>
          <w:b/>
          <w:sz w:val="28"/>
          <w:szCs w:val="28"/>
        </w:rPr>
      </w:pPr>
    </w:p>
    <w:p w14:paraId="7B716BAF" w14:textId="77777777" w:rsidR="0035172E" w:rsidRPr="00E052C3" w:rsidRDefault="0035172E" w:rsidP="0035172E">
      <w:pPr>
        <w:pStyle w:val="c3"/>
        <w:spacing w:before="0" w:after="0"/>
        <w:ind w:firstLine="709"/>
        <w:jc w:val="center"/>
        <w:rPr>
          <w:sz w:val="28"/>
          <w:szCs w:val="28"/>
        </w:rPr>
      </w:pPr>
      <w:r w:rsidRPr="00E052C3">
        <w:rPr>
          <w:b/>
          <w:bCs/>
          <w:sz w:val="28"/>
          <w:szCs w:val="28"/>
        </w:rPr>
        <w:t xml:space="preserve">V. </w:t>
      </w:r>
      <w:r w:rsidRPr="00E052C3">
        <w:rPr>
          <w:rStyle w:val="c21"/>
          <w:rFonts w:eastAsia="Calibri"/>
          <w:b/>
          <w:bCs/>
          <w:color w:val="000000"/>
          <w:sz w:val="28"/>
          <w:szCs w:val="28"/>
        </w:rPr>
        <w:t>Планируемые результаты изучения учебного предмета, курса</w:t>
      </w:r>
    </w:p>
    <w:p w14:paraId="493D13FB" w14:textId="77777777" w:rsidR="0035172E" w:rsidRPr="00E052C3" w:rsidRDefault="0035172E" w:rsidP="0035172E">
      <w:pPr>
        <w:pStyle w:val="c3"/>
        <w:spacing w:before="0" w:after="0"/>
        <w:ind w:firstLine="709"/>
        <w:rPr>
          <w:color w:val="000000"/>
          <w:sz w:val="28"/>
          <w:szCs w:val="28"/>
        </w:rPr>
      </w:pPr>
    </w:p>
    <w:p w14:paraId="47346451" w14:textId="77777777" w:rsidR="0035172E" w:rsidRPr="00E052C3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052C3">
        <w:rPr>
          <w:b/>
          <w:bCs/>
          <w:sz w:val="28"/>
          <w:szCs w:val="28"/>
        </w:rPr>
        <w:t xml:space="preserve">Личностные, </w:t>
      </w:r>
      <w:proofErr w:type="spellStart"/>
      <w:r w:rsidRPr="00E052C3">
        <w:rPr>
          <w:b/>
          <w:bCs/>
          <w:sz w:val="28"/>
          <w:szCs w:val="28"/>
        </w:rPr>
        <w:t>метапредметные</w:t>
      </w:r>
      <w:proofErr w:type="spellEnd"/>
      <w:r w:rsidRPr="00E052C3">
        <w:rPr>
          <w:b/>
          <w:bCs/>
          <w:sz w:val="28"/>
          <w:szCs w:val="28"/>
        </w:rPr>
        <w:t xml:space="preserve"> и предметные результаты освоения содержания курса</w:t>
      </w:r>
    </w:p>
    <w:p w14:paraId="3FF952FD" w14:textId="77777777" w:rsidR="0035172E" w:rsidRPr="00E052C3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E052C3">
        <w:rPr>
          <w:sz w:val="28"/>
          <w:szCs w:val="28"/>
        </w:rPr>
        <w:softHyphen/>
        <w:t>разования:</w:t>
      </w:r>
    </w:p>
    <w:p w14:paraId="5AF18C66" w14:textId="77777777" w:rsidR="0035172E" w:rsidRPr="00E052C3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052C3">
        <w:rPr>
          <w:i/>
          <w:iCs/>
          <w:spacing w:val="-10"/>
          <w:sz w:val="28"/>
          <w:szCs w:val="28"/>
        </w:rPr>
        <w:t>личностные:</w:t>
      </w:r>
    </w:p>
    <w:p w14:paraId="7FA412BF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ответственного отношения к учению, готовности и спо</w:t>
      </w:r>
      <w:r w:rsidRPr="00E052C3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54702697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формирования коммуникативной компетентности в об</w:t>
      </w:r>
      <w:r w:rsidRPr="00E052C3">
        <w:rPr>
          <w:sz w:val="28"/>
          <w:szCs w:val="28"/>
        </w:rPr>
        <w:softHyphen/>
        <w:t>щении и сотрудничестве со сверстниками, старшими и млад</w:t>
      </w:r>
      <w:r w:rsidRPr="00E052C3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E052C3">
        <w:rPr>
          <w:sz w:val="28"/>
          <w:szCs w:val="28"/>
        </w:rPr>
        <w:softHyphen/>
        <w:t>ской и других видах деятельности;</w:t>
      </w:r>
    </w:p>
    <w:p w14:paraId="6D855CC6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  <w:tab w:val="left" w:pos="4450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lastRenderedPageBreak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052C3">
        <w:rPr>
          <w:sz w:val="28"/>
          <w:szCs w:val="28"/>
        </w:rPr>
        <w:t>контрпримеры</w:t>
      </w:r>
      <w:proofErr w:type="spellEnd"/>
      <w:r w:rsidRPr="00E052C3">
        <w:rPr>
          <w:sz w:val="28"/>
          <w:szCs w:val="28"/>
        </w:rPr>
        <w:t>;</w:t>
      </w:r>
      <w:r w:rsidRPr="00E052C3">
        <w:rPr>
          <w:sz w:val="28"/>
          <w:szCs w:val="28"/>
        </w:rPr>
        <w:tab/>
      </w:r>
    </w:p>
    <w:p w14:paraId="304503AE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62AAE57A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51326D29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14:paraId="169290B1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контролировать процесс и результат учебной ма</w:t>
      </w:r>
      <w:r w:rsidRPr="00E052C3">
        <w:rPr>
          <w:sz w:val="28"/>
          <w:szCs w:val="28"/>
        </w:rPr>
        <w:softHyphen/>
        <w:t>тематической деятельности;</w:t>
      </w:r>
    </w:p>
    <w:p w14:paraId="0FC5A521" w14:textId="77777777" w:rsidR="0035172E" w:rsidRPr="00E052C3" w:rsidRDefault="0035172E" w:rsidP="0035172E">
      <w:pPr>
        <w:numPr>
          <w:ilvl w:val="0"/>
          <w:numId w:val="18"/>
        </w:numPr>
        <w:tabs>
          <w:tab w:val="left" w:pos="555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формирования способности к эмоциональному вос</w:t>
      </w:r>
      <w:r w:rsidRPr="00E052C3">
        <w:rPr>
          <w:sz w:val="28"/>
          <w:szCs w:val="28"/>
        </w:rPr>
        <w:softHyphen/>
        <w:t>приятию математических объектов, задач, решений, рассуж</w:t>
      </w:r>
      <w:r w:rsidRPr="00E052C3">
        <w:rPr>
          <w:sz w:val="28"/>
          <w:szCs w:val="28"/>
        </w:rPr>
        <w:softHyphen/>
        <w:t>дений;</w:t>
      </w:r>
    </w:p>
    <w:p w14:paraId="46451A3E" w14:textId="77777777" w:rsidR="00374570" w:rsidRDefault="00374570" w:rsidP="0035172E">
      <w:pPr>
        <w:spacing w:before="20" w:after="20"/>
        <w:ind w:firstLine="709"/>
        <w:jc w:val="both"/>
        <w:rPr>
          <w:b/>
          <w:i/>
          <w:iCs/>
          <w:spacing w:val="-10"/>
          <w:sz w:val="28"/>
          <w:szCs w:val="28"/>
        </w:rPr>
      </w:pPr>
    </w:p>
    <w:p w14:paraId="5158E64F" w14:textId="77777777" w:rsidR="00374570" w:rsidRDefault="00374570" w:rsidP="0035172E">
      <w:pPr>
        <w:spacing w:before="20" w:after="20"/>
        <w:ind w:firstLine="709"/>
        <w:jc w:val="both"/>
        <w:rPr>
          <w:b/>
          <w:i/>
          <w:iCs/>
          <w:spacing w:val="-10"/>
          <w:sz w:val="28"/>
          <w:szCs w:val="28"/>
        </w:rPr>
      </w:pPr>
    </w:p>
    <w:p w14:paraId="3BBF38AC" w14:textId="77777777" w:rsidR="00374570" w:rsidRDefault="00374570" w:rsidP="0035172E">
      <w:pPr>
        <w:spacing w:before="20" w:after="20"/>
        <w:ind w:firstLine="709"/>
        <w:jc w:val="both"/>
        <w:rPr>
          <w:b/>
          <w:i/>
          <w:iCs/>
          <w:spacing w:val="-10"/>
          <w:sz w:val="28"/>
          <w:szCs w:val="28"/>
        </w:rPr>
      </w:pPr>
    </w:p>
    <w:p w14:paraId="2C5C99C3" w14:textId="5A8858B0" w:rsidR="0035172E" w:rsidRPr="00E052C3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proofErr w:type="spellStart"/>
      <w:r w:rsidRPr="00E052C3">
        <w:rPr>
          <w:b/>
          <w:i/>
          <w:iCs/>
          <w:spacing w:val="-10"/>
          <w:sz w:val="28"/>
          <w:szCs w:val="28"/>
        </w:rPr>
        <w:t>метапредметные</w:t>
      </w:r>
      <w:proofErr w:type="spellEnd"/>
      <w:r w:rsidRPr="00E052C3">
        <w:rPr>
          <w:b/>
          <w:i/>
          <w:iCs/>
          <w:spacing w:val="-10"/>
          <w:sz w:val="28"/>
          <w:szCs w:val="28"/>
        </w:rPr>
        <w:t>:</w:t>
      </w:r>
    </w:p>
    <w:p w14:paraId="77839F35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способности самостоятельно планировать альтернатив</w:t>
      </w:r>
      <w:r w:rsidRPr="00E052C3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14:paraId="0F7FBE80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осуществлять контроль по образцу и вносить не</w:t>
      </w:r>
      <w:r w:rsidRPr="00E052C3">
        <w:rPr>
          <w:sz w:val="28"/>
          <w:szCs w:val="28"/>
        </w:rPr>
        <w:softHyphen/>
        <w:t>обходимые коррективы;</w:t>
      </w:r>
    </w:p>
    <w:p w14:paraId="32BBECEC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6E7CEAF4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устанавливать причинно-следственные связи; строить логические рассуждения, умозаключения (индуктив</w:t>
      </w:r>
      <w:r w:rsidRPr="00E052C3">
        <w:rPr>
          <w:sz w:val="28"/>
          <w:szCs w:val="28"/>
        </w:rPr>
        <w:softHyphen/>
        <w:t>ные, дедуктивные и по аналогии) и выводы;</w:t>
      </w:r>
    </w:p>
    <w:p w14:paraId="494E8EF2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5CEC0F0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развития способности организовывать учебное сотруд</w:t>
      </w:r>
      <w:r w:rsidRPr="00E052C3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E052C3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E052C3">
        <w:rPr>
          <w:sz w:val="28"/>
          <w:szCs w:val="28"/>
        </w:rPr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E052C3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E052C3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14:paraId="47CCAE06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 xml:space="preserve">формирования учебной и </w:t>
      </w:r>
      <w:proofErr w:type="spellStart"/>
      <w:r w:rsidRPr="00E052C3">
        <w:rPr>
          <w:sz w:val="28"/>
          <w:szCs w:val="28"/>
        </w:rPr>
        <w:t>общепользовательской</w:t>
      </w:r>
      <w:proofErr w:type="spellEnd"/>
      <w:r w:rsidRPr="00E052C3">
        <w:rPr>
          <w:sz w:val="28"/>
          <w:szCs w:val="28"/>
        </w:rPr>
        <w:t xml:space="preserve"> компе</w:t>
      </w:r>
      <w:r w:rsidRPr="00E052C3">
        <w:rPr>
          <w:sz w:val="28"/>
          <w:szCs w:val="28"/>
        </w:rPr>
        <w:softHyphen/>
        <w:t>тентности в области использования информационно-комму</w:t>
      </w:r>
      <w:r w:rsidRPr="00E052C3">
        <w:rPr>
          <w:sz w:val="28"/>
          <w:szCs w:val="28"/>
        </w:rPr>
        <w:softHyphen/>
        <w:t>никационных технологий (ИКТ-компетентности);</w:t>
      </w:r>
    </w:p>
    <w:p w14:paraId="123CF92B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14:paraId="482FAA0E" w14:textId="77777777" w:rsidR="0035172E" w:rsidRPr="00E052C3" w:rsidRDefault="0035172E" w:rsidP="0035172E">
      <w:pPr>
        <w:numPr>
          <w:ilvl w:val="0"/>
          <w:numId w:val="16"/>
        </w:numPr>
        <w:tabs>
          <w:tab w:val="left" w:pos="549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lastRenderedPageBreak/>
        <w:t>развития способности видеть математическую задачу в других дисциплинах, в окружающей жизни;</w:t>
      </w:r>
    </w:p>
    <w:p w14:paraId="679BC735" w14:textId="77777777" w:rsidR="0035172E" w:rsidRPr="00E052C3" w:rsidRDefault="0035172E" w:rsidP="0035172E">
      <w:pPr>
        <w:numPr>
          <w:ilvl w:val="0"/>
          <w:numId w:val="16"/>
        </w:numPr>
        <w:tabs>
          <w:tab w:val="left" w:pos="638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находить в различных источниках информа</w:t>
      </w:r>
      <w:r w:rsidRPr="00E052C3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5E361A36" w14:textId="77777777" w:rsidR="0035172E" w:rsidRPr="00E052C3" w:rsidRDefault="0035172E" w:rsidP="0035172E">
      <w:pPr>
        <w:numPr>
          <w:ilvl w:val="0"/>
          <w:numId w:val="16"/>
        </w:numPr>
        <w:tabs>
          <w:tab w:val="left" w:pos="638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понимать и использовать математические сред</w:t>
      </w:r>
      <w:r w:rsidRPr="00E052C3">
        <w:rPr>
          <w:sz w:val="28"/>
          <w:szCs w:val="28"/>
        </w:rPr>
        <w:softHyphen/>
        <w:t>ства наглядности (рисунки, чертежи, схемы и др.) для иллю</w:t>
      </w:r>
      <w:r w:rsidRPr="00E052C3">
        <w:rPr>
          <w:sz w:val="28"/>
          <w:szCs w:val="28"/>
        </w:rPr>
        <w:softHyphen/>
        <w:t>страции, интерпретации, аргументации;</w:t>
      </w:r>
    </w:p>
    <w:p w14:paraId="5C988147" w14:textId="77777777" w:rsidR="0035172E" w:rsidRPr="00E052C3" w:rsidRDefault="0035172E" w:rsidP="0035172E">
      <w:pPr>
        <w:numPr>
          <w:ilvl w:val="0"/>
          <w:numId w:val="16"/>
        </w:numPr>
        <w:tabs>
          <w:tab w:val="left" w:pos="638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14:paraId="61A45DB4" w14:textId="77777777" w:rsidR="0035172E" w:rsidRPr="00E052C3" w:rsidRDefault="0035172E" w:rsidP="0035172E">
      <w:pPr>
        <w:numPr>
          <w:ilvl w:val="0"/>
          <w:numId w:val="16"/>
        </w:numPr>
        <w:tabs>
          <w:tab w:val="left" w:pos="638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E052C3">
        <w:rPr>
          <w:sz w:val="28"/>
          <w:szCs w:val="28"/>
        </w:rPr>
        <w:softHyphen/>
        <w:t>горитмом;</w:t>
      </w:r>
    </w:p>
    <w:p w14:paraId="79ABA538" w14:textId="77777777" w:rsidR="0035172E" w:rsidRPr="00E052C3" w:rsidRDefault="0035172E" w:rsidP="0035172E">
      <w:pPr>
        <w:numPr>
          <w:ilvl w:val="0"/>
          <w:numId w:val="16"/>
        </w:numPr>
        <w:tabs>
          <w:tab w:val="left" w:pos="638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самостоятельно ставить цели, выбирать и соз</w:t>
      </w:r>
      <w:r w:rsidRPr="00E052C3">
        <w:rPr>
          <w:sz w:val="28"/>
          <w:szCs w:val="28"/>
        </w:rPr>
        <w:softHyphen/>
        <w:t>давать алгоритмы для решения учебных математических про</w:t>
      </w:r>
      <w:r w:rsidRPr="00E052C3">
        <w:rPr>
          <w:sz w:val="28"/>
          <w:szCs w:val="28"/>
        </w:rPr>
        <w:softHyphen/>
        <w:t>блем;</w:t>
      </w:r>
    </w:p>
    <w:p w14:paraId="48EE4596" w14:textId="77777777" w:rsidR="0035172E" w:rsidRPr="00E052C3" w:rsidRDefault="0035172E" w:rsidP="0035172E">
      <w:pPr>
        <w:numPr>
          <w:ilvl w:val="0"/>
          <w:numId w:val="16"/>
        </w:numPr>
        <w:tabs>
          <w:tab w:val="left" w:pos="638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14:paraId="77F06939" w14:textId="77777777" w:rsidR="0035172E" w:rsidRPr="00E052C3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052C3">
        <w:rPr>
          <w:b/>
          <w:bCs/>
          <w:i/>
          <w:iCs/>
          <w:sz w:val="28"/>
          <w:szCs w:val="28"/>
        </w:rPr>
        <w:t>предметные:</w:t>
      </w:r>
    </w:p>
    <w:p w14:paraId="5D01B8D3" w14:textId="77777777" w:rsidR="0035172E" w:rsidRPr="00E052C3" w:rsidRDefault="0035172E" w:rsidP="0035172E">
      <w:pPr>
        <w:numPr>
          <w:ilvl w:val="0"/>
          <w:numId w:val="17"/>
        </w:numPr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работать с математическим текстом (структу</w:t>
      </w:r>
      <w:r w:rsidRPr="00E052C3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E052C3">
        <w:rPr>
          <w:sz w:val="28"/>
          <w:szCs w:val="28"/>
        </w:rPr>
        <w:softHyphen/>
        <w:t>пользовать различные языки математики (словесный, симво</w:t>
      </w:r>
      <w:r w:rsidRPr="00E052C3">
        <w:rPr>
          <w:sz w:val="28"/>
          <w:szCs w:val="28"/>
        </w:rPr>
        <w:softHyphen/>
        <w:t>лический, графический), развития способности обосновывать суждения, проводить классификацию;</w:t>
      </w:r>
    </w:p>
    <w:p w14:paraId="261C6014" w14:textId="77777777" w:rsidR="0035172E" w:rsidRPr="00E052C3" w:rsidRDefault="0035172E" w:rsidP="0035172E">
      <w:pPr>
        <w:numPr>
          <w:ilvl w:val="0"/>
          <w:numId w:val="17"/>
        </w:numPr>
        <w:tabs>
          <w:tab w:val="left" w:pos="576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E052C3">
        <w:rPr>
          <w:sz w:val="28"/>
          <w:szCs w:val="28"/>
        </w:rPr>
        <w:softHyphen/>
        <w:t>метрических объектах (точка, прямая, ломаная, угол, мно</w:t>
      </w:r>
      <w:r w:rsidRPr="00E052C3">
        <w:rPr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E052C3">
        <w:rPr>
          <w:sz w:val="28"/>
          <w:szCs w:val="28"/>
        </w:rPr>
        <w:softHyphen/>
        <w:t>кономерностях в реальном мире и различных способах их изучения;</w:t>
      </w:r>
    </w:p>
    <w:p w14:paraId="299EA88C" w14:textId="77777777" w:rsidR="0035172E" w:rsidRPr="00E052C3" w:rsidRDefault="0035172E" w:rsidP="0035172E">
      <w:pPr>
        <w:numPr>
          <w:ilvl w:val="0"/>
          <w:numId w:val="17"/>
        </w:numPr>
        <w:tabs>
          <w:tab w:val="left" w:pos="576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выполнять арифметические преобразования ра</w:t>
      </w:r>
      <w:r w:rsidRPr="00E052C3">
        <w:rPr>
          <w:sz w:val="28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E052C3">
        <w:rPr>
          <w:sz w:val="28"/>
          <w:szCs w:val="28"/>
        </w:rPr>
        <w:softHyphen/>
        <w:t>ных предметах;</w:t>
      </w:r>
    </w:p>
    <w:p w14:paraId="46B4CF10" w14:textId="77777777" w:rsidR="0035172E" w:rsidRPr="00E052C3" w:rsidRDefault="0035172E" w:rsidP="0035172E">
      <w:pPr>
        <w:numPr>
          <w:ilvl w:val="0"/>
          <w:numId w:val="17"/>
        </w:numPr>
        <w:tabs>
          <w:tab w:val="left" w:pos="576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пользоваться изученными математическими формулами;</w:t>
      </w:r>
    </w:p>
    <w:p w14:paraId="2178683D" w14:textId="77777777" w:rsidR="0035172E" w:rsidRPr="00E052C3" w:rsidRDefault="0035172E" w:rsidP="0035172E">
      <w:pPr>
        <w:numPr>
          <w:ilvl w:val="0"/>
          <w:numId w:val="17"/>
        </w:numPr>
        <w:tabs>
          <w:tab w:val="left" w:pos="576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знания основных способов представления и анализа ста</w:t>
      </w:r>
      <w:r w:rsidRPr="00E052C3">
        <w:rPr>
          <w:sz w:val="28"/>
          <w:szCs w:val="28"/>
        </w:rPr>
        <w:softHyphen/>
        <w:t>тистических данных; умения решать задачи с помощью пере</w:t>
      </w:r>
      <w:r w:rsidRPr="00E052C3">
        <w:rPr>
          <w:sz w:val="28"/>
          <w:szCs w:val="28"/>
        </w:rPr>
        <w:softHyphen/>
        <w:t>бора всех возможных вариантов;</w:t>
      </w:r>
    </w:p>
    <w:p w14:paraId="2343B451" w14:textId="77777777" w:rsidR="0035172E" w:rsidRPr="00E052C3" w:rsidRDefault="0035172E" w:rsidP="0035172E">
      <w:pPr>
        <w:numPr>
          <w:ilvl w:val="0"/>
          <w:numId w:val="17"/>
        </w:numPr>
        <w:tabs>
          <w:tab w:val="left" w:pos="576"/>
        </w:tabs>
        <w:spacing w:before="20" w:after="20"/>
        <w:jc w:val="both"/>
        <w:rPr>
          <w:sz w:val="28"/>
          <w:szCs w:val="28"/>
        </w:rPr>
      </w:pPr>
      <w:r w:rsidRPr="00E052C3">
        <w:rPr>
          <w:sz w:val="28"/>
          <w:szCs w:val="28"/>
        </w:rPr>
        <w:t>умения применять изученные понятия, результаты и ме</w:t>
      </w:r>
      <w:r w:rsidRPr="00E052C3">
        <w:rPr>
          <w:sz w:val="28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77695E31" w14:textId="77777777" w:rsidR="0035172E" w:rsidRPr="00E052C3" w:rsidRDefault="0035172E" w:rsidP="0035172E">
      <w:pPr>
        <w:ind w:firstLine="709"/>
        <w:jc w:val="both"/>
        <w:rPr>
          <w:sz w:val="28"/>
          <w:szCs w:val="28"/>
        </w:rPr>
      </w:pPr>
      <w:r w:rsidRPr="00E052C3">
        <w:rPr>
          <w:rFonts w:eastAsia="Times New Roman"/>
          <w:color w:val="000000"/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</w:t>
      </w:r>
      <w:r w:rsidRPr="00E052C3">
        <w:rPr>
          <w:rFonts w:eastAsia="Times New Roman"/>
          <w:color w:val="000000"/>
          <w:sz w:val="28"/>
          <w:szCs w:val="28"/>
        </w:rPr>
        <w:lastRenderedPageBreak/>
        <w:t xml:space="preserve">является обязательным условием положительной аттестации ученика за курс основной школы. </w:t>
      </w:r>
    </w:p>
    <w:p w14:paraId="204F64AE" w14:textId="77777777" w:rsidR="0035172E" w:rsidRPr="00E052C3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</w:p>
    <w:p w14:paraId="20D629D3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Действительные числа</w:t>
      </w:r>
    </w:p>
    <w:p w14:paraId="530F497C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0C82FEFB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использовать начальные представления о множестве действительных чисел;</w:t>
      </w: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 </w:t>
      </w:r>
    </w:p>
    <w:p w14:paraId="187C8A00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оперировать понятием квадратного корня, применять его в вычислениях.</w:t>
      </w:r>
    </w:p>
    <w:p w14:paraId="7CC6D8EB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14:paraId="737CB50A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14:paraId="123A42A3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развить и углубить знания о десятичной записи действительных чисел (периодические и непериодические дроби).</w:t>
      </w:r>
    </w:p>
    <w:p w14:paraId="601B2062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Измерения, приближения, оценки</w:t>
      </w:r>
    </w:p>
    <w:p w14:paraId="0BB64026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69C79E89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14:paraId="2A19D878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14:paraId="3C92403F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14:paraId="51B783C2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понять, что погрешность результата вычислений должна быть соизмерима с погрешностью исходных данных.</w:t>
      </w:r>
    </w:p>
    <w:p w14:paraId="08467F46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Алгебраические выражения</w:t>
      </w:r>
    </w:p>
    <w:p w14:paraId="138D5316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2FB91E61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14:paraId="6BCF293B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14:paraId="056DACE8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5B8EE61E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выполнять разложение многочленов на множители.</w:t>
      </w:r>
    </w:p>
    <w:p w14:paraId="141F02B0" w14:textId="77777777" w:rsidR="0035172E" w:rsidRPr="00E052C3" w:rsidRDefault="0035172E" w:rsidP="0035172E">
      <w:pPr>
        <w:pStyle w:val="c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14:paraId="04B6E219" w14:textId="77777777" w:rsidR="0035172E" w:rsidRPr="00E052C3" w:rsidRDefault="0035172E" w:rsidP="0035172E">
      <w:pPr>
        <w:pStyle w:val="c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выполнять многошаговые преобразования рациональных выражений, применяя широкий набор способов и приёмов;</w:t>
      </w:r>
    </w:p>
    <w:p w14:paraId="770C897C" w14:textId="77777777" w:rsidR="0035172E" w:rsidRPr="00E052C3" w:rsidRDefault="0035172E" w:rsidP="0035172E">
      <w:pPr>
        <w:pStyle w:val="c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14:paraId="370340ED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Уравнения</w:t>
      </w:r>
    </w:p>
    <w:p w14:paraId="12DE86B6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7DE2B9F2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14:paraId="7E048434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lastRenderedPageBreak/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0E50B282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48DCE331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возможность:</w:t>
      </w:r>
    </w:p>
    <w:p w14:paraId="5D04B0F5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18057EE6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применять графические представления для исследования уравнений, систем уравнений, содержащих буквенные коэффициенты</w:t>
      </w:r>
      <w:r w:rsidRPr="00E052C3">
        <w:rPr>
          <w:rStyle w:val="c1"/>
          <w:i/>
          <w:iCs/>
          <w:color w:val="000000"/>
          <w:sz w:val="28"/>
          <w:szCs w:val="28"/>
        </w:rPr>
        <w:t>.</w:t>
      </w:r>
    </w:p>
    <w:p w14:paraId="25E1F381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Неравенства</w:t>
      </w:r>
    </w:p>
    <w:p w14:paraId="68476D4F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17395A8D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14:paraId="0E538773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14:paraId="35801168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применять аппарат неравенств для решения задач из различных разделов курса.</w:t>
      </w:r>
    </w:p>
    <w:p w14:paraId="0D289954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14:paraId="698ED71F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14:paraId="27DFB587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применять графические представления для исследования неравенств, систем неравенств, содержащих буквенные коэффициенты</w:t>
      </w:r>
      <w:r w:rsidRPr="00E052C3">
        <w:rPr>
          <w:rStyle w:val="c1"/>
          <w:i/>
          <w:iCs/>
          <w:color w:val="000000"/>
          <w:sz w:val="28"/>
          <w:szCs w:val="28"/>
        </w:rPr>
        <w:t>.</w:t>
      </w:r>
    </w:p>
    <w:p w14:paraId="4C43B9C9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Основные понятия. Числовые функции</w:t>
      </w:r>
    </w:p>
    <w:p w14:paraId="5D3B2145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40783852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14:paraId="5F157CFA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14:paraId="56685ED5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14:paraId="7D0AED50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14:paraId="273F1165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14:paraId="398B28EF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14:paraId="2AAE191D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Числовые последовательности</w:t>
      </w:r>
    </w:p>
    <w:p w14:paraId="74064187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научится:</w:t>
      </w:r>
    </w:p>
    <w:p w14:paraId="2F0CC9A3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lastRenderedPageBreak/>
        <w:t>• понимать и использовать язык последовательностей (термины, символические обозначения);</w:t>
      </w:r>
    </w:p>
    <w:p w14:paraId="18A033C8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14:paraId="54EF30A9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 возможность научиться:</w:t>
      </w:r>
    </w:p>
    <w:p w14:paraId="772A954A" w14:textId="77777777" w:rsidR="0035172E" w:rsidRPr="00E052C3" w:rsidRDefault="0035172E" w:rsidP="0035172E">
      <w:pPr>
        <w:pStyle w:val="c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решать комбинированные задачи с применением формул n-</w:t>
      </w:r>
      <w:proofErr w:type="spellStart"/>
      <w:r w:rsidRPr="00E052C3">
        <w:rPr>
          <w:rStyle w:val="c1"/>
          <w:color w:val="000000"/>
          <w:sz w:val="28"/>
          <w:szCs w:val="28"/>
        </w:rPr>
        <w:t>го</w:t>
      </w:r>
      <w:proofErr w:type="spellEnd"/>
      <w:r w:rsidRPr="00E052C3">
        <w:rPr>
          <w:rStyle w:val="c1"/>
          <w:color w:val="000000"/>
          <w:sz w:val="28"/>
          <w:szCs w:val="28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14:paraId="37AE262E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E052C3">
        <w:rPr>
          <w:rStyle w:val="c1"/>
          <w:i/>
          <w:iCs/>
          <w:color w:val="000000"/>
          <w:sz w:val="28"/>
          <w:szCs w:val="28"/>
        </w:rPr>
        <w:t>.</w:t>
      </w:r>
    </w:p>
    <w:p w14:paraId="2EFB7493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Описательная статистика</w:t>
      </w:r>
    </w:p>
    <w:p w14:paraId="7FB3F846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</w:t>
      </w:r>
      <w:r w:rsidRPr="00E052C3">
        <w:rPr>
          <w:rStyle w:val="c1"/>
          <w:color w:val="000000"/>
          <w:sz w:val="28"/>
          <w:szCs w:val="28"/>
        </w:rPr>
        <w:t> использовать простейшие способы представления и анализа статистических данных.</w:t>
      </w:r>
    </w:p>
    <w:p w14:paraId="3648A392" w14:textId="77777777" w:rsidR="0035172E" w:rsidRPr="00E052C3" w:rsidRDefault="0035172E" w:rsidP="0035172E">
      <w:pPr>
        <w:pStyle w:val="c25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</w:t>
      </w:r>
      <w:r w:rsidRPr="00E052C3">
        <w:rPr>
          <w:rStyle w:val="c1"/>
          <w:color w:val="000000"/>
          <w:sz w:val="28"/>
          <w:szCs w:val="28"/>
        </w:rPr>
        <w:t> 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14:paraId="1BB7E18C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Случайные события и вероятность</w:t>
      </w:r>
    </w:p>
    <w:p w14:paraId="7854729A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</w:t>
      </w:r>
      <w:r w:rsidRPr="00E052C3">
        <w:rPr>
          <w:rStyle w:val="c1"/>
          <w:color w:val="000000"/>
          <w:sz w:val="28"/>
          <w:szCs w:val="28"/>
        </w:rPr>
        <w:t> находить относительную частоту и вероятность случайного события.</w:t>
      </w:r>
    </w:p>
    <w:p w14:paraId="5ABD675E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</w:t>
      </w:r>
      <w:r w:rsidRPr="00E052C3">
        <w:rPr>
          <w:rStyle w:val="c1"/>
          <w:color w:val="000000"/>
          <w:sz w:val="28"/>
          <w:szCs w:val="28"/>
        </w:rPr>
        <w:t> 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14:paraId="2F3370DE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0"/>
          <w:rFonts w:eastAsia="Calibri"/>
          <w:b/>
          <w:bCs/>
          <w:color w:val="000000"/>
          <w:sz w:val="28"/>
          <w:szCs w:val="28"/>
        </w:rPr>
        <w:t>Комбинаторика</w:t>
      </w:r>
    </w:p>
    <w:p w14:paraId="637DC7D1" w14:textId="77777777" w:rsidR="0035172E" w:rsidRPr="00E052C3" w:rsidRDefault="0035172E" w:rsidP="0035172E">
      <w:pPr>
        <w:pStyle w:val="c28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научится</w:t>
      </w:r>
      <w:r w:rsidRPr="00E052C3">
        <w:rPr>
          <w:rStyle w:val="c1"/>
          <w:color w:val="000000"/>
          <w:sz w:val="28"/>
          <w:szCs w:val="28"/>
        </w:rPr>
        <w:t> решать комбинаторные задачи на нахождение числа объектов или комбинаций.</w:t>
      </w:r>
    </w:p>
    <w:p w14:paraId="6B678E97" w14:textId="77777777" w:rsidR="0035172E" w:rsidRPr="00E052C3" w:rsidRDefault="0035172E" w:rsidP="0035172E">
      <w:pPr>
        <w:pStyle w:val="c44"/>
        <w:spacing w:before="0" w:after="0"/>
        <w:ind w:firstLine="709"/>
        <w:jc w:val="both"/>
        <w:rPr>
          <w:sz w:val="28"/>
          <w:szCs w:val="28"/>
        </w:rPr>
      </w:pPr>
      <w:r w:rsidRPr="00E052C3">
        <w:rPr>
          <w:rStyle w:val="c1"/>
          <w:color w:val="000000"/>
          <w:sz w:val="28"/>
          <w:szCs w:val="28"/>
          <w:u w:val="single"/>
        </w:rPr>
        <w:t>Выпускник получит</w:t>
      </w:r>
      <w:r w:rsidRPr="00E052C3">
        <w:rPr>
          <w:rStyle w:val="c1"/>
          <w:color w:val="000000"/>
          <w:sz w:val="28"/>
          <w:szCs w:val="28"/>
        </w:rPr>
        <w:t> возможность научиться некоторым специальным приёмам решения комбинаторных задач.</w:t>
      </w:r>
    </w:p>
    <w:p w14:paraId="7ED625BF" w14:textId="77777777" w:rsidR="00E052C3" w:rsidRDefault="00E052C3" w:rsidP="0035172E">
      <w:pPr>
        <w:spacing w:before="20" w:after="20"/>
        <w:ind w:firstLine="709"/>
        <w:jc w:val="center"/>
        <w:rPr>
          <w:b/>
          <w:bCs/>
        </w:rPr>
      </w:pPr>
    </w:p>
    <w:p w14:paraId="787309FE" w14:textId="77777777" w:rsidR="0035172E" w:rsidRPr="00E052C3" w:rsidRDefault="0035172E" w:rsidP="0035172E">
      <w:pPr>
        <w:spacing w:before="20" w:after="20"/>
        <w:ind w:firstLine="709"/>
        <w:jc w:val="center"/>
        <w:rPr>
          <w:sz w:val="28"/>
          <w:szCs w:val="28"/>
        </w:rPr>
      </w:pPr>
      <w:r w:rsidRPr="00E052C3">
        <w:rPr>
          <w:b/>
          <w:bCs/>
          <w:sz w:val="28"/>
          <w:szCs w:val="28"/>
          <w:lang w:val="en-US"/>
        </w:rPr>
        <w:t>VI</w:t>
      </w:r>
      <w:r w:rsidR="00E052C3" w:rsidRPr="00E052C3">
        <w:rPr>
          <w:b/>
          <w:bCs/>
          <w:sz w:val="28"/>
          <w:szCs w:val="28"/>
        </w:rPr>
        <w:t xml:space="preserve">.Календарно – тематическое планирование. </w:t>
      </w:r>
    </w:p>
    <w:p w14:paraId="70534DFB" w14:textId="77777777" w:rsidR="0035172E" w:rsidRPr="00E052C3" w:rsidRDefault="0035172E" w:rsidP="0035172E">
      <w:pPr>
        <w:spacing w:before="20" w:after="20"/>
        <w:ind w:firstLine="709"/>
        <w:jc w:val="center"/>
        <w:rPr>
          <w:b/>
          <w:bCs/>
          <w:sz w:val="28"/>
          <w:szCs w:val="28"/>
        </w:rPr>
      </w:pPr>
    </w:p>
    <w:p w14:paraId="46E38800" w14:textId="77777777" w:rsidR="0035172E" w:rsidRPr="00E052C3" w:rsidRDefault="0035172E" w:rsidP="0035172E">
      <w:pPr>
        <w:spacing w:before="20" w:after="20"/>
        <w:ind w:firstLine="709"/>
        <w:jc w:val="center"/>
        <w:rPr>
          <w:sz w:val="28"/>
          <w:szCs w:val="28"/>
        </w:rPr>
      </w:pPr>
      <w:r w:rsidRPr="00E052C3">
        <w:rPr>
          <w:b/>
          <w:bCs/>
          <w:sz w:val="28"/>
          <w:szCs w:val="28"/>
        </w:rPr>
        <w:t>7 класс</w:t>
      </w:r>
    </w:p>
    <w:p w14:paraId="21E53E8B" w14:textId="77777777" w:rsidR="0035172E" w:rsidRDefault="0035172E" w:rsidP="0035172E">
      <w:pPr>
        <w:spacing w:before="20" w:after="20"/>
        <w:ind w:firstLine="709"/>
        <w:jc w:val="center"/>
        <w:rPr>
          <w:b/>
          <w:bCs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97"/>
        <w:gridCol w:w="891"/>
        <w:gridCol w:w="4435"/>
        <w:gridCol w:w="878"/>
        <w:gridCol w:w="1509"/>
        <w:gridCol w:w="961"/>
      </w:tblGrid>
      <w:tr w:rsidR="00E052C3" w:rsidRPr="00E86E26" w14:paraId="5B7F0BF2" w14:textId="77777777" w:rsidTr="001A796C">
        <w:trPr>
          <w:trHeight w:val="300"/>
        </w:trPr>
        <w:tc>
          <w:tcPr>
            <w:tcW w:w="897" w:type="dxa"/>
            <w:hideMark/>
          </w:tcPr>
          <w:p w14:paraId="729D2C7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№ </w:t>
            </w:r>
            <w:r w:rsidRPr="00E86E26">
              <w:rPr>
                <w:sz w:val="28"/>
                <w:szCs w:val="28"/>
              </w:rPr>
              <w:br/>
              <w:t xml:space="preserve">урока </w:t>
            </w:r>
          </w:p>
        </w:tc>
        <w:tc>
          <w:tcPr>
            <w:tcW w:w="891" w:type="dxa"/>
            <w:hideMark/>
          </w:tcPr>
          <w:p w14:paraId="12BFC67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435" w:type="dxa"/>
            <w:hideMark/>
          </w:tcPr>
          <w:p w14:paraId="622EB3F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Тема раздела. Тема урока.</w:t>
            </w:r>
          </w:p>
        </w:tc>
        <w:tc>
          <w:tcPr>
            <w:tcW w:w="878" w:type="dxa"/>
            <w:hideMark/>
          </w:tcPr>
          <w:p w14:paraId="34BA6BD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Кол-во часов </w:t>
            </w:r>
          </w:p>
        </w:tc>
        <w:tc>
          <w:tcPr>
            <w:tcW w:w="1509" w:type="dxa"/>
            <w:hideMark/>
          </w:tcPr>
          <w:p w14:paraId="6EC8B70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961" w:type="dxa"/>
            <w:hideMark/>
          </w:tcPr>
          <w:p w14:paraId="25236FA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Дата по факту </w:t>
            </w:r>
          </w:p>
        </w:tc>
      </w:tr>
      <w:tr w:rsidR="00E052C3" w:rsidRPr="00E86E26" w14:paraId="5EEFDDAB" w14:textId="77777777" w:rsidTr="001A796C">
        <w:trPr>
          <w:trHeight w:val="315"/>
        </w:trPr>
        <w:tc>
          <w:tcPr>
            <w:tcW w:w="897" w:type="dxa"/>
            <w:hideMark/>
          </w:tcPr>
          <w:p w14:paraId="33FA182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891" w:type="dxa"/>
            <w:hideMark/>
          </w:tcPr>
          <w:p w14:paraId="1C7E91A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3EA7621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ГЛАВА I. АЛГЕБРАИЧЕСКИЕ ВЫРАЖЕНИЯ (11 часов) </w:t>
            </w:r>
          </w:p>
        </w:tc>
        <w:tc>
          <w:tcPr>
            <w:tcW w:w="878" w:type="dxa"/>
            <w:hideMark/>
          </w:tcPr>
          <w:p w14:paraId="366A770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  <w:hideMark/>
          </w:tcPr>
          <w:p w14:paraId="2D641DC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14:paraId="74D65E6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5505363B" w14:textId="77777777" w:rsidTr="001A796C">
        <w:trPr>
          <w:trHeight w:val="375"/>
        </w:trPr>
        <w:tc>
          <w:tcPr>
            <w:tcW w:w="897" w:type="dxa"/>
          </w:tcPr>
          <w:p w14:paraId="3317E3E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1-2</w:t>
            </w:r>
          </w:p>
        </w:tc>
        <w:tc>
          <w:tcPr>
            <w:tcW w:w="891" w:type="dxa"/>
            <w:hideMark/>
          </w:tcPr>
          <w:p w14:paraId="368FF02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noWrap/>
            <w:hideMark/>
          </w:tcPr>
          <w:p w14:paraId="4AFC3DE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878" w:type="dxa"/>
            <w:hideMark/>
          </w:tcPr>
          <w:p w14:paraId="49E0139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345D9DE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14:paraId="067F199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</w:t>
            </w:r>
          </w:p>
        </w:tc>
      </w:tr>
      <w:tr w:rsidR="00E052C3" w:rsidRPr="00E86E26" w14:paraId="4EA05ED2" w14:textId="77777777" w:rsidTr="001A796C">
        <w:trPr>
          <w:trHeight w:val="375"/>
        </w:trPr>
        <w:tc>
          <w:tcPr>
            <w:tcW w:w="897" w:type="dxa"/>
          </w:tcPr>
          <w:p w14:paraId="43FE4BC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hideMark/>
          </w:tcPr>
          <w:p w14:paraId="0DACE82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hideMark/>
          </w:tcPr>
          <w:p w14:paraId="3D5407F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Алгебраические выражения </w:t>
            </w:r>
          </w:p>
        </w:tc>
        <w:tc>
          <w:tcPr>
            <w:tcW w:w="878" w:type="dxa"/>
            <w:hideMark/>
          </w:tcPr>
          <w:p w14:paraId="5BC2BE7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5910A68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</w:t>
            </w:r>
          </w:p>
        </w:tc>
        <w:tc>
          <w:tcPr>
            <w:tcW w:w="961" w:type="dxa"/>
            <w:hideMark/>
          </w:tcPr>
          <w:p w14:paraId="6ED0783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</w:t>
            </w:r>
          </w:p>
        </w:tc>
      </w:tr>
      <w:tr w:rsidR="00E052C3" w:rsidRPr="00E86E26" w14:paraId="7C9A64CD" w14:textId="77777777" w:rsidTr="001A796C">
        <w:trPr>
          <w:trHeight w:val="315"/>
        </w:trPr>
        <w:tc>
          <w:tcPr>
            <w:tcW w:w="897" w:type="dxa"/>
          </w:tcPr>
          <w:p w14:paraId="796288E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4-5</w:t>
            </w:r>
          </w:p>
        </w:tc>
        <w:tc>
          <w:tcPr>
            <w:tcW w:w="891" w:type="dxa"/>
            <w:hideMark/>
          </w:tcPr>
          <w:p w14:paraId="542B3EB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hideMark/>
          </w:tcPr>
          <w:p w14:paraId="1A10E37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Алгебраические равенства. Формулы</w:t>
            </w:r>
          </w:p>
        </w:tc>
        <w:tc>
          <w:tcPr>
            <w:tcW w:w="878" w:type="dxa"/>
            <w:hideMark/>
          </w:tcPr>
          <w:p w14:paraId="14F2496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2DF6EF1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hideMark/>
          </w:tcPr>
          <w:p w14:paraId="753E930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</w:t>
            </w:r>
          </w:p>
        </w:tc>
      </w:tr>
      <w:tr w:rsidR="00E052C3" w:rsidRPr="00E86E26" w14:paraId="07F91646" w14:textId="77777777" w:rsidTr="001A796C">
        <w:trPr>
          <w:trHeight w:val="375"/>
        </w:trPr>
        <w:tc>
          <w:tcPr>
            <w:tcW w:w="897" w:type="dxa"/>
            <w:noWrap/>
          </w:tcPr>
          <w:p w14:paraId="4A1A0BC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lastRenderedPageBreak/>
              <w:t>6-7</w:t>
            </w:r>
          </w:p>
        </w:tc>
        <w:tc>
          <w:tcPr>
            <w:tcW w:w="891" w:type="dxa"/>
            <w:noWrap/>
            <w:hideMark/>
          </w:tcPr>
          <w:p w14:paraId="64429C2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A6D22E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Свойства арифметических действий </w:t>
            </w:r>
          </w:p>
        </w:tc>
        <w:tc>
          <w:tcPr>
            <w:tcW w:w="878" w:type="dxa"/>
            <w:hideMark/>
          </w:tcPr>
          <w:p w14:paraId="77E04A6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72947AB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Ср.р.№2</w:t>
            </w:r>
          </w:p>
        </w:tc>
        <w:tc>
          <w:tcPr>
            <w:tcW w:w="961" w:type="dxa"/>
            <w:noWrap/>
            <w:hideMark/>
          </w:tcPr>
          <w:p w14:paraId="453471A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70E37045" w14:textId="77777777" w:rsidTr="001A796C">
        <w:trPr>
          <w:trHeight w:val="315"/>
        </w:trPr>
        <w:tc>
          <w:tcPr>
            <w:tcW w:w="897" w:type="dxa"/>
          </w:tcPr>
          <w:p w14:paraId="79D81F8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8-9</w:t>
            </w:r>
          </w:p>
        </w:tc>
        <w:tc>
          <w:tcPr>
            <w:tcW w:w="891" w:type="dxa"/>
            <w:noWrap/>
            <w:hideMark/>
          </w:tcPr>
          <w:p w14:paraId="733F067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53E7DD8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Правила раскрытия скобок </w:t>
            </w:r>
          </w:p>
        </w:tc>
        <w:tc>
          <w:tcPr>
            <w:tcW w:w="878" w:type="dxa"/>
            <w:hideMark/>
          </w:tcPr>
          <w:p w14:paraId="012A0C8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452EC53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E50E81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7BA89CE8" w14:textId="77777777" w:rsidTr="001A796C">
        <w:trPr>
          <w:trHeight w:val="375"/>
        </w:trPr>
        <w:tc>
          <w:tcPr>
            <w:tcW w:w="897" w:type="dxa"/>
          </w:tcPr>
          <w:p w14:paraId="60570BB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  <w:noWrap/>
            <w:hideMark/>
          </w:tcPr>
          <w:p w14:paraId="06684C4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A425A5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Cs/>
                <w:sz w:val="28"/>
                <w:szCs w:val="28"/>
              </w:rPr>
            </w:pPr>
            <w:r w:rsidRPr="00E86E26">
              <w:rPr>
                <w:bCs/>
                <w:sz w:val="28"/>
                <w:szCs w:val="28"/>
              </w:rPr>
              <w:t>Обобщающий урок</w:t>
            </w:r>
          </w:p>
        </w:tc>
        <w:tc>
          <w:tcPr>
            <w:tcW w:w="878" w:type="dxa"/>
            <w:hideMark/>
          </w:tcPr>
          <w:p w14:paraId="0E9097B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5C18443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noWrap/>
            <w:hideMark/>
          </w:tcPr>
          <w:p w14:paraId="29FD761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C2CE794" w14:textId="77777777" w:rsidTr="001A796C">
        <w:trPr>
          <w:trHeight w:val="630"/>
        </w:trPr>
        <w:tc>
          <w:tcPr>
            <w:tcW w:w="897" w:type="dxa"/>
            <w:noWrap/>
          </w:tcPr>
          <w:p w14:paraId="0E986BD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  <w:noWrap/>
          </w:tcPr>
          <w:p w14:paraId="086DDED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14:paraId="7A09A4E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Контрольная работа №1 по теме «Алгебраические выражения» </w:t>
            </w:r>
          </w:p>
        </w:tc>
        <w:tc>
          <w:tcPr>
            <w:tcW w:w="878" w:type="dxa"/>
          </w:tcPr>
          <w:p w14:paraId="5F074B5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</w:tcPr>
          <w:p w14:paraId="35E22F5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К.р.№1</w:t>
            </w:r>
          </w:p>
        </w:tc>
        <w:tc>
          <w:tcPr>
            <w:tcW w:w="961" w:type="dxa"/>
            <w:noWrap/>
          </w:tcPr>
          <w:p w14:paraId="413EAAD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</w:tr>
      <w:tr w:rsidR="00E052C3" w:rsidRPr="00E86E26" w14:paraId="00946684" w14:textId="77777777" w:rsidTr="001A796C">
        <w:trPr>
          <w:trHeight w:val="525"/>
        </w:trPr>
        <w:tc>
          <w:tcPr>
            <w:tcW w:w="897" w:type="dxa"/>
            <w:noWrap/>
          </w:tcPr>
          <w:p w14:paraId="01BCDAB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451EFF3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5132847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ГЛАВА II. УРАВНЕНИЯ С ОДНИМ НЕИЗВЕСТНЫМ </w:t>
            </w:r>
          </w:p>
        </w:tc>
        <w:tc>
          <w:tcPr>
            <w:tcW w:w="878" w:type="dxa"/>
            <w:noWrap/>
            <w:hideMark/>
          </w:tcPr>
          <w:p w14:paraId="1A1036F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9" w:type="dxa"/>
            <w:noWrap/>
            <w:hideMark/>
          </w:tcPr>
          <w:p w14:paraId="7B18D5D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2CFFFC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F5DE177" w14:textId="77777777" w:rsidTr="001A796C">
        <w:trPr>
          <w:trHeight w:val="315"/>
        </w:trPr>
        <w:tc>
          <w:tcPr>
            <w:tcW w:w="897" w:type="dxa"/>
          </w:tcPr>
          <w:p w14:paraId="582D74A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12</w:t>
            </w:r>
          </w:p>
        </w:tc>
        <w:tc>
          <w:tcPr>
            <w:tcW w:w="891" w:type="dxa"/>
            <w:noWrap/>
            <w:hideMark/>
          </w:tcPr>
          <w:p w14:paraId="62E1ED7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105F555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Уравнение и его корни </w:t>
            </w:r>
          </w:p>
        </w:tc>
        <w:tc>
          <w:tcPr>
            <w:tcW w:w="878" w:type="dxa"/>
            <w:noWrap/>
            <w:hideMark/>
          </w:tcPr>
          <w:p w14:paraId="345A523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0810A66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1CC8D8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D5DF6DC" w14:textId="77777777" w:rsidTr="001A796C">
        <w:trPr>
          <w:trHeight w:val="630"/>
        </w:trPr>
        <w:tc>
          <w:tcPr>
            <w:tcW w:w="897" w:type="dxa"/>
          </w:tcPr>
          <w:p w14:paraId="6F9F43E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13-14</w:t>
            </w:r>
          </w:p>
        </w:tc>
        <w:tc>
          <w:tcPr>
            <w:tcW w:w="891" w:type="dxa"/>
            <w:noWrap/>
            <w:hideMark/>
          </w:tcPr>
          <w:p w14:paraId="4BFD1C8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83C73F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Решение уравнений с одним неизвестным, сводящихся к линейным</w:t>
            </w:r>
          </w:p>
        </w:tc>
        <w:tc>
          <w:tcPr>
            <w:tcW w:w="878" w:type="dxa"/>
            <w:noWrap/>
            <w:hideMark/>
          </w:tcPr>
          <w:p w14:paraId="523A579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233E71C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D9EBA4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2A26649" w14:textId="77777777" w:rsidTr="001A796C">
        <w:trPr>
          <w:trHeight w:val="375"/>
        </w:trPr>
        <w:tc>
          <w:tcPr>
            <w:tcW w:w="897" w:type="dxa"/>
          </w:tcPr>
          <w:p w14:paraId="58D43C6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15-17</w:t>
            </w:r>
          </w:p>
        </w:tc>
        <w:tc>
          <w:tcPr>
            <w:tcW w:w="891" w:type="dxa"/>
            <w:noWrap/>
            <w:hideMark/>
          </w:tcPr>
          <w:p w14:paraId="611EE7A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9A9EB8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Решение задач с помощью уравнений </w:t>
            </w:r>
          </w:p>
        </w:tc>
        <w:tc>
          <w:tcPr>
            <w:tcW w:w="878" w:type="dxa"/>
            <w:noWrap/>
            <w:hideMark/>
          </w:tcPr>
          <w:p w14:paraId="06BC74A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06D4EF5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Ср.р.№3</w:t>
            </w:r>
          </w:p>
        </w:tc>
        <w:tc>
          <w:tcPr>
            <w:tcW w:w="961" w:type="dxa"/>
            <w:noWrap/>
            <w:hideMark/>
          </w:tcPr>
          <w:p w14:paraId="31EE6B9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838F216" w14:textId="77777777" w:rsidTr="001A796C">
        <w:trPr>
          <w:trHeight w:val="315"/>
        </w:trPr>
        <w:tc>
          <w:tcPr>
            <w:tcW w:w="897" w:type="dxa"/>
          </w:tcPr>
          <w:p w14:paraId="4B3ABD9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18</w:t>
            </w:r>
          </w:p>
        </w:tc>
        <w:tc>
          <w:tcPr>
            <w:tcW w:w="891" w:type="dxa"/>
            <w:noWrap/>
            <w:hideMark/>
          </w:tcPr>
          <w:p w14:paraId="2788E14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936AE2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78" w:type="dxa"/>
            <w:noWrap/>
            <w:hideMark/>
          </w:tcPr>
          <w:p w14:paraId="51C37D0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539F9F1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DA6849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D3C8BA0" w14:textId="77777777" w:rsidTr="001A796C">
        <w:trPr>
          <w:trHeight w:val="405"/>
        </w:trPr>
        <w:tc>
          <w:tcPr>
            <w:tcW w:w="897" w:type="dxa"/>
          </w:tcPr>
          <w:p w14:paraId="6BAC2B6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19</w:t>
            </w:r>
          </w:p>
        </w:tc>
        <w:tc>
          <w:tcPr>
            <w:tcW w:w="891" w:type="dxa"/>
            <w:noWrap/>
            <w:hideMark/>
          </w:tcPr>
          <w:p w14:paraId="470A007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5C0740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Контрольная работа №2 по теме «Уравнения с одним неизвестным» </w:t>
            </w:r>
          </w:p>
        </w:tc>
        <w:tc>
          <w:tcPr>
            <w:tcW w:w="878" w:type="dxa"/>
            <w:noWrap/>
            <w:hideMark/>
          </w:tcPr>
          <w:p w14:paraId="232FFD1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030E5A2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К.р.№2</w:t>
            </w:r>
          </w:p>
        </w:tc>
        <w:tc>
          <w:tcPr>
            <w:tcW w:w="961" w:type="dxa"/>
            <w:noWrap/>
            <w:hideMark/>
          </w:tcPr>
          <w:p w14:paraId="58A5D72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5307B02" w14:textId="77777777" w:rsidTr="001A796C">
        <w:trPr>
          <w:trHeight w:val="390"/>
        </w:trPr>
        <w:tc>
          <w:tcPr>
            <w:tcW w:w="897" w:type="dxa"/>
            <w:noWrap/>
          </w:tcPr>
          <w:p w14:paraId="46C5656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1DCFBFA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45F8ACC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ГЛАВА III. ОДНОЧЛЕНЫ И МНОГОЧЛЕНЫ </w:t>
            </w:r>
          </w:p>
        </w:tc>
        <w:tc>
          <w:tcPr>
            <w:tcW w:w="878" w:type="dxa"/>
            <w:noWrap/>
            <w:hideMark/>
          </w:tcPr>
          <w:p w14:paraId="70094E3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09" w:type="dxa"/>
            <w:noWrap/>
            <w:hideMark/>
          </w:tcPr>
          <w:p w14:paraId="3009B05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7EBE4A2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477D1AE" w14:textId="77777777" w:rsidTr="001A796C">
        <w:trPr>
          <w:trHeight w:val="315"/>
        </w:trPr>
        <w:tc>
          <w:tcPr>
            <w:tcW w:w="897" w:type="dxa"/>
            <w:noWrap/>
          </w:tcPr>
          <w:p w14:paraId="0FEBF3D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20-21</w:t>
            </w:r>
          </w:p>
        </w:tc>
        <w:tc>
          <w:tcPr>
            <w:tcW w:w="891" w:type="dxa"/>
            <w:noWrap/>
            <w:hideMark/>
          </w:tcPr>
          <w:p w14:paraId="69F6391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5F9648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878" w:type="dxa"/>
            <w:noWrap/>
            <w:hideMark/>
          </w:tcPr>
          <w:p w14:paraId="6B93415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0B3EE22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676BE8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4432E13" w14:textId="77777777" w:rsidTr="001A796C">
        <w:trPr>
          <w:trHeight w:val="375"/>
        </w:trPr>
        <w:tc>
          <w:tcPr>
            <w:tcW w:w="897" w:type="dxa"/>
            <w:noWrap/>
          </w:tcPr>
          <w:p w14:paraId="53B3C02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22-23</w:t>
            </w:r>
          </w:p>
        </w:tc>
        <w:tc>
          <w:tcPr>
            <w:tcW w:w="891" w:type="dxa"/>
            <w:noWrap/>
            <w:hideMark/>
          </w:tcPr>
          <w:p w14:paraId="31DE632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3B8E3BE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Свойства степени с натуральным показателем </w:t>
            </w:r>
          </w:p>
        </w:tc>
        <w:tc>
          <w:tcPr>
            <w:tcW w:w="878" w:type="dxa"/>
            <w:noWrap/>
            <w:hideMark/>
          </w:tcPr>
          <w:p w14:paraId="5A9D3FB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5DA178A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Ср.р.№4</w:t>
            </w:r>
          </w:p>
        </w:tc>
        <w:tc>
          <w:tcPr>
            <w:tcW w:w="961" w:type="dxa"/>
            <w:noWrap/>
            <w:hideMark/>
          </w:tcPr>
          <w:p w14:paraId="169DF16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A4DC8C5" w14:textId="77777777" w:rsidTr="001A796C">
        <w:trPr>
          <w:trHeight w:val="315"/>
        </w:trPr>
        <w:tc>
          <w:tcPr>
            <w:tcW w:w="897" w:type="dxa"/>
            <w:noWrap/>
          </w:tcPr>
          <w:p w14:paraId="604B5C1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24</w:t>
            </w:r>
          </w:p>
        </w:tc>
        <w:tc>
          <w:tcPr>
            <w:tcW w:w="891" w:type="dxa"/>
            <w:noWrap/>
            <w:hideMark/>
          </w:tcPr>
          <w:p w14:paraId="4618488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CA4288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Одночлен. Стандартный вид одночлена </w:t>
            </w:r>
          </w:p>
        </w:tc>
        <w:tc>
          <w:tcPr>
            <w:tcW w:w="878" w:type="dxa"/>
            <w:noWrap/>
            <w:hideMark/>
          </w:tcPr>
          <w:p w14:paraId="30B3C50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7B9B167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7B949B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6FB31BF" w14:textId="77777777" w:rsidTr="001A796C">
        <w:trPr>
          <w:trHeight w:val="375"/>
        </w:trPr>
        <w:tc>
          <w:tcPr>
            <w:tcW w:w="897" w:type="dxa"/>
            <w:noWrap/>
          </w:tcPr>
          <w:p w14:paraId="451C1ED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25-26</w:t>
            </w:r>
          </w:p>
        </w:tc>
        <w:tc>
          <w:tcPr>
            <w:tcW w:w="891" w:type="dxa"/>
            <w:noWrap/>
            <w:hideMark/>
          </w:tcPr>
          <w:p w14:paraId="62D8A9F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CFD9D4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Умножение одночленов </w:t>
            </w:r>
          </w:p>
        </w:tc>
        <w:tc>
          <w:tcPr>
            <w:tcW w:w="878" w:type="dxa"/>
            <w:hideMark/>
          </w:tcPr>
          <w:p w14:paraId="1888B01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4ED8851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Ср.р.№5</w:t>
            </w:r>
          </w:p>
        </w:tc>
        <w:tc>
          <w:tcPr>
            <w:tcW w:w="961" w:type="dxa"/>
            <w:noWrap/>
            <w:hideMark/>
          </w:tcPr>
          <w:p w14:paraId="6376FE0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B152DB4" w14:textId="77777777" w:rsidTr="001A796C">
        <w:trPr>
          <w:trHeight w:val="315"/>
        </w:trPr>
        <w:tc>
          <w:tcPr>
            <w:tcW w:w="897" w:type="dxa"/>
            <w:noWrap/>
          </w:tcPr>
          <w:p w14:paraId="4DB04DD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27</w:t>
            </w:r>
          </w:p>
        </w:tc>
        <w:tc>
          <w:tcPr>
            <w:tcW w:w="891" w:type="dxa"/>
            <w:noWrap/>
            <w:hideMark/>
          </w:tcPr>
          <w:p w14:paraId="7FA8238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068B34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Многочлены </w:t>
            </w:r>
          </w:p>
        </w:tc>
        <w:tc>
          <w:tcPr>
            <w:tcW w:w="878" w:type="dxa"/>
            <w:hideMark/>
          </w:tcPr>
          <w:p w14:paraId="7BB1DF7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71D7A9A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799382F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2889D4D" w14:textId="77777777" w:rsidTr="001A796C">
        <w:trPr>
          <w:trHeight w:val="315"/>
        </w:trPr>
        <w:tc>
          <w:tcPr>
            <w:tcW w:w="897" w:type="dxa"/>
            <w:noWrap/>
          </w:tcPr>
          <w:p w14:paraId="66872DB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28</w:t>
            </w:r>
          </w:p>
        </w:tc>
        <w:tc>
          <w:tcPr>
            <w:tcW w:w="891" w:type="dxa"/>
            <w:noWrap/>
            <w:hideMark/>
          </w:tcPr>
          <w:p w14:paraId="6AF2228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6231C0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Приведение подобных членов </w:t>
            </w:r>
          </w:p>
        </w:tc>
        <w:tc>
          <w:tcPr>
            <w:tcW w:w="878" w:type="dxa"/>
            <w:noWrap/>
            <w:hideMark/>
          </w:tcPr>
          <w:p w14:paraId="6BF674E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68EEDB1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E58DFA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08CDBE8" w14:textId="77777777" w:rsidTr="001A796C">
        <w:trPr>
          <w:trHeight w:val="315"/>
        </w:trPr>
        <w:tc>
          <w:tcPr>
            <w:tcW w:w="897" w:type="dxa"/>
            <w:noWrap/>
          </w:tcPr>
          <w:p w14:paraId="6E075D1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29</w:t>
            </w:r>
          </w:p>
        </w:tc>
        <w:tc>
          <w:tcPr>
            <w:tcW w:w="891" w:type="dxa"/>
            <w:noWrap/>
            <w:hideMark/>
          </w:tcPr>
          <w:p w14:paraId="2B8A946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E6BAF2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Сложение и вычитание многочленов </w:t>
            </w:r>
          </w:p>
        </w:tc>
        <w:tc>
          <w:tcPr>
            <w:tcW w:w="878" w:type="dxa"/>
            <w:hideMark/>
          </w:tcPr>
          <w:p w14:paraId="042B111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033B292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FA74EF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52F9E5F9" w14:textId="77777777" w:rsidTr="001A796C">
        <w:trPr>
          <w:trHeight w:val="375"/>
        </w:trPr>
        <w:tc>
          <w:tcPr>
            <w:tcW w:w="897" w:type="dxa"/>
            <w:noWrap/>
          </w:tcPr>
          <w:p w14:paraId="56DD280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30</w:t>
            </w:r>
          </w:p>
        </w:tc>
        <w:tc>
          <w:tcPr>
            <w:tcW w:w="891" w:type="dxa"/>
            <w:noWrap/>
            <w:hideMark/>
          </w:tcPr>
          <w:p w14:paraId="7D5558B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E39BCA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Умножение многочлена на одночлен.</w:t>
            </w:r>
          </w:p>
        </w:tc>
        <w:tc>
          <w:tcPr>
            <w:tcW w:w="878" w:type="dxa"/>
            <w:noWrap/>
            <w:hideMark/>
          </w:tcPr>
          <w:p w14:paraId="1807077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60B748C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Ср.р.№6</w:t>
            </w:r>
          </w:p>
        </w:tc>
        <w:tc>
          <w:tcPr>
            <w:tcW w:w="961" w:type="dxa"/>
            <w:noWrap/>
            <w:hideMark/>
          </w:tcPr>
          <w:p w14:paraId="727022F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66401A3" w14:textId="77777777" w:rsidTr="001A796C">
        <w:trPr>
          <w:trHeight w:val="375"/>
        </w:trPr>
        <w:tc>
          <w:tcPr>
            <w:tcW w:w="897" w:type="dxa"/>
            <w:noWrap/>
          </w:tcPr>
          <w:p w14:paraId="57F85AB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31-32</w:t>
            </w:r>
          </w:p>
        </w:tc>
        <w:tc>
          <w:tcPr>
            <w:tcW w:w="891" w:type="dxa"/>
            <w:noWrap/>
          </w:tcPr>
          <w:p w14:paraId="6DBC455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14:paraId="6ABC086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Умножение многочлена на многочлен.</w:t>
            </w:r>
          </w:p>
        </w:tc>
        <w:tc>
          <w:tcPr>
            <w:tcW w:w="878" w:type="dxa"/>
            <w:noWrap/>
          </w:tcPr>
          <w:p w14:paraId="4A9BE28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14:paraId="594E90A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noWrap/>
          </w:tcPr>
          <w:p w14:paraId="36109D0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</w:tr>
      <w:tr w:rsidR="00E052C3" w:rsidRPr="00E86E26" w14:paraId="7FCCC16F" w14:textId="77777777" w:rsidTr="001A796C">
        <w:trPr>
          <w:trHeight w:val="375"/>
        </w:trPr>
        <w:tc>
          <w:tcPr>
            <w:tcW w:w="897" w:type="dxa"/>
            <w:noWrap/>
          </w:tcPr>
          <w:p w14:paraId="359F8EA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33-34</w:t>
            </w:r>
          </w:p>
        </w:tc>
        <w:tc>
          <w:tcPr>
            <w:tcW w:w="891" w:type="dxa"/>
            <w:noWrap/>
            <w:hideMark/>
          </w:tcPr>
          <w:p w14:paraId="452F63B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612652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Деление многочлена и одночлена на одночлен </w:t>
            </w:r>
          </w:p>
        </w:tc>
        <w:tc>
          <w:tcPr>
            <w:tcW w:w="878" w:type="dxa"/>
            <w:hideMark/>
          </w:tcPr>
          <w:p w14:paraId="4ABEC5E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13BA449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Ср.р.№7</w:t>
            </w:r>
          </w:p>
        </w:tc>
        <w:tc>
          <w:tcPr>
            <w:tcW w:w="961" w:type="dxa"/>
            <w:noWrap/>
            <w:hideMark/>
          </w:tcPr>
          <w:p w14:paraId="6BE65EB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5D07128" w14:textId="77777777" w:rsidTr="001A796C">
        <w:trPr>
          <w:trHeight w:val="315"/>
        </w:trPr>
        <w:tc>
          <w:tcPr>
            <w:tcW w:w="897" w:type="dxa"/>
            <w:noWrap/>
          </w:tcPr>
          <w:p w14:paraId="6D25C49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35</w:t>
            </w:r>
          </w:p>
        </w:tc>
        <w:tc>
          <w:tcPr>
            <w:tcW w:w="891" w:type="dxa"/>
            <w:noWrap/>
            <w:hideMark/>
          </w:tcPr>
          <w:p w14:paraId="5CF4E6F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3A4E996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78" w:type="dxa"/>
            <w:hideMark/>
          </w:tcPr>
          <w:p w14:paraId="745F08C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7CE0EC1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BCE564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4B9F97F" w14:textId="77777777" w:rsidTr="001A796C">
        <w:trPr>
          <w:trHeight w:val="375"/>
        </w:trPr>
        <w:tc>
          <w:tcPr>
            <w:tcW w:w="897" w:type="dxa"/>
            <w:noWrap/>
          </w:tcPr>
          <w:p w14:paraId="7891C81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36</w:t>
            </w:r>
          </w:p>
        </w:tc>
        <w:tc>
          <w:tcPr>
            <w:tcW w:w="891" w:type="dxa"/>
            <w:noWrap/>
            <w:hideMark/>
          </w:tcPr>
          <w:p w14:paraId="0BB551C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60E0C4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Контрольная работа №3 по теме «Одночлены и многочлены» </w:t>
            </w:r>
          </w:p>
        </w:tc>
        <w:tc>
          <w:tcPr>
            <w:tcW w:w="878" w:type="dxa"/>
            <w:noWrap/>
            <w:hideMark/>
          </w:tcPr>
          <w:p w14:paraId="23FA4F0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54B742D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К.р.№3</w:t>
            </w:r>
          </w:p>
        </w:tc>
        <w:tc>
          <w:tcPr>
            <w:tcW w:w="961" w:type="dxa"/>
            <w:noWrap/>
            <w:hideMark/>
          </w:tcPr>
          <w:p w14:paraId="158D31B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13024E8" w14:textId="77777777" w:rsidTr="001A796C">
        <w:trPr>
          <w:trHeight w:val="630"/>
        </w:trPr>
        <w:tc>
          <w:tcPr>
            <w:tcW w:w="897" w:type="dxa"/>
            <w:noWrap/>
          </w:tcPr>
          <w:p w14:paraId="4DA5752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5F8CF25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3D3B1B1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>ГЛАВА IV. РАЗЛОЖЕНИЕ МНОГОЧЛЕНОВ НА МНОЖИТЕЛИ</w:t>
            </w:r>
          </w:p>
        </w:tc>
        <w:tc>
          <w:tcPr>
            <w:tcW w:w="878" w:type="dxa"/>
            <w:hideMark/>
          </w:tcPr>
          <w:p w14:paraId="1F8B803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09" w:type="dxa"/>
            <w:noWrap/>
            <w:hideMark/>
          </w:tcPr>
          <w:p w14:paraId="45C1F08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3C3465B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2D4435D" w14:textId="77777777" w:rsidTr="001A796C">
        <w:trPr>
          <w:trHeight w:val="375"/>
        </w:trPr>
        <w:tc>
          <w:tcPr>
            <w:tcW w:w="897" w:type="dxa"/>
            <w:noWrap/>
          </w:tcPr>
          <w:p w14:paraId="6F04ADE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lastRenderedPageBreak/>
              <w:t>37-39</w:t>
            </w:r>
          </w:p>
        </w:tc>
        <w:tc>
          <w:tcPr>
            <w:tcW w:w="891" w:type="dxa"/>
            <w:noWrap/>
            <w:hideMark/>
          </w:tcPr>
          <w:p w14:paraId="2191282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58BF207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 Вынесение общего множителя за скобки</w:t>
            </w:r>
          </w:p>
        </w:tc>
        <w:tc>
          <w:tcPr>
            <w:tcW w:w="878" w:type="dxa"/>
            <w:hideMark/>
          </w:tcPr>
          <w:p w14:paraId="374E229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4B91EA2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Ср.р.№8</w:t>
            </w:r>
          </w:p>
        </w:tc>
        <w:tc>
          <w:tcPr>
            <w:tcW w:w="961" w:type="dxa"/>
            <w:noWrap/>
            <w:hideMark/>
          </w:tcPr>
          <w:p w14:paraId="37CF9D5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05514F90" w14:textId="77777777" w:rsidTr="001A796C">
        <w:trPr>
          <w:trHeight w:val="315"/>
        </w:trPr>
        <w:tc>
          <w:tcPr>
            <w:tcW w:w="897" w:type="dxa"/>
            <w:noWrap/>
          </w:tcPr>
          <w:p w14:paraId="14290D1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40-41</w:t>
            </w:r>
          </w:p>
        </w:tc>
        <w:tc>
          <w:tcPr>
            <w:tcW w:w="891" w:type="dxa"/>
            <w:noWrap/>
            <w:hideMark/>
          </w:tcPr>
          <w:p w14:paraId="05E72D8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10CB550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Способ группировки </w:t>
            </w:r>
          </w:p>
        </w:tc>
        <w:tc>
          <w:tcPr>
            <w:tcW w:w="878" w:type="dxa"/>
            <w:hideMark/>
          </w:tcPr>
          <w:p w14:paraId="638A19C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440CBE0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37E2728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593D6AA8" w14:textId="77777777" w:rsidTr="001A796C">
        <w:trPr>
          <w:trHeight w:val="375"/>
        </w:trPr>
        <w:tc>
          <w:tcPr>
            <w:tcW w:w="897" w:type="dxa"/>
            <w:noWrap/>
          </w:tcPr>
          <w:p w14:paraId="1B65ED9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42</w:t>
            </w:r>
          </w:p>
        </w:tc>
        <w:tc>
          <w:tcPr>
            <w:tcW w:w="891" w:type="dxa"/>
            <w:noWrap/>
            <w:hideMark/>
          </w:tcPr>
          <w:p w14:paraId="3058FFD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15ACAB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Контрольная работа по текстам администрации   </w:t>
            </w:r>
          </w:p>
        </w:tc>
        <w:tc>
          <w:tcPr>
            <w:tcW w:w="878" w:type="dxa"/>
            <w:hideMark/>
          </w:tcPr>
          <w:p w14:paraId="731FCDD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262942A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proofErr w:type="spellStart"/>
            <w:r w:rsidRPr="00E86E26">
              <w:rPr>
                <w:sz w:val="28"/>
                <w:szCs w:val="28"/>
              </w:rPr>
              <w:t>К.р</w:t>
            </w:r>
            <w:proofErr w:type="spellEnd"/>
            <w:r w:rsidRPr="00E86E26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noWrap/>
            <w:hideMark/>
          </w:tcPr>
          <w:p w14:paraId="17EF7A8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7FEF4057" w14:textId="77777777" w:rsidTr="001A796C">
        <w:trPr>
          <w:trHeight w:val="353"/>
        </w:trPr>
        <w:tc>
          <w:tcPr>
            <w:tcW w:w="897" w:type="dxa"/>
            <w:noWrap/>
          </w:tcPr>
          <w:p w14:paraId="24319D6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43-44</w:t>
            </w:r>
          </w:p>
        </w:tc>
        <w:tc>
          <w:tcPr>
            <w:tcW w:w="891" w:type="dxa"/>
            <w:noWrap/>
            <w:hideMark/>
          </w:tcPr>
          <w:p w14:paraId="1E70414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5383FD0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Формула разности квадратов </w:t>
            </w:r>
          </w:p>
        </w:tc>
        <w:tc>
          <w:tcPr>
            <w:tcW w:w="878" w:type="dxa"/>
            <w:hideMark/>
          </w:tcPr>
          <w:p w14:paraId="098DF78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265D48D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Ср.р.№9</w:t>
            </w:r>
          </w:p>
        </w:tc>
        <w:tc>
          <w:tcPr>
            <w:tcW w:w="961" w:type="dxa"/>
            <w:noWrap/>
            <w:hideMark/>
          </w:tcPr>
          <w:p w14:paraId="63C10BD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F303B26" w14:textId="77777777" w:rsidTr="001A796C">
        <w:trPr>
          <w:trHeight w:val="375"/>
        </w:trPr>
        <w:tc>
          <w:tcPr>
            <w:tcW w:w="897" w:type="dxa"/>
            <w:noWrap/>
          </w:tcPr>
          <w:p w14:paraId="18844DA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45-48</w:t>
            </w:r>
          </w:p>
        </w:tc>
        <w:tc>
          <w:tcPr>
            <w:tcW w:w="891" w:type="dxa"/>
            <w:noWrap/>
            <w:hideMark/>
          </w:tcPr>
          <w:p w14:paraId="26A2F56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54AE2B9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Квадрат суммы. Квадрат разности </w:t>
            </w:r>
          </w:p>
        </w:tc>
        <w:tc>
          <w:tcPr>
            <w:tcW w:w="878" w:type="dxa"/>
            <w:hideMark/>
          </w:tcPr>
          <w:p w14:paraId="38CA32C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hideMark/>
          </w:tcPr>
          <w:p w14:paraId="400A61E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Ср.р.№10</w:t>
            </w:r>
          </w:p>
        </w:tc>
        <w:tc>
          <w:tcPr>
            <w:tcW w:w="961" w:type="dxa"/>
            <w:noWrap/>
            <w:hideMark/>
          </w:tcPr>
          <w:p w14:paraId="695B509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93D80D2" w14:textId="77777777" w:rsidTr="001A796C">
        <w:trPr>
          <w:trHeight w:val="630"/>
        </w:trPr>
        <w:tc>
          <w:tcPr>
            <w:tcW w:w="897" w:type="dxa"/>
            <w:noWrap/>
          </w:tcPr>
          <w:p w14:paraId="285A0FC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49-51</w:t>
            </w:r>
          </w:p>
        </w:tc>
        <w:tc>
          <w:tcPr>
            <w:tcW w:w="891" w:type="dxa"/>
            <w:noWrap/>
            <w:hideMark/>
          </w:tcPr>
          <w:p w14:paraId="221BF93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634AE7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Применение нескольких способов разложения многочлена на множители </w:t>
            </w:r>
          </w:p>
        </w:tc>
        <w:tc>
          <w:tcPr>
            <w:tcW w:w="878" w:type="dxa"/>
            <w:hideMark/>
          </w:tcPr>
          <w:p w14:paraId="4E15CBE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353BE0A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Ср.р.№11</w:t>
            </w:r>
          </w:p>
        </w:tc>
        <w:tc>
          <w:tcPr>
            <w:tcW w:w="961" w:type="dxa"/>
            <w:noWrap/>
            <w:hideMark/>
          </w:tcPr>
          <w:p w14:paraId="5526B6B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CA5D35C" w14:textId="77777777" w:rsidTr="001A796C">
        <w:trPr>
          <w:trHeight w:val="315"/>
        </w:trPr>
        <w:tc>
          <w:tcPr>
            <w:tcW w:w="897" w:type="dxa"/>
            <w:noWrap/>
          </w:tcPr>
          <w:p w14:paraId="5783E46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52</w:t>
            </w:r>
          </w:p>
        </w:tc>
        <w:tc>
          <w:tcPr>
            <w:tcW w:w="891" w:type="dxa"/>
            <w:noWrap/>
            <w:hideMark/>
          </w:tcPr>
          <w:p w14:paraId="79DE6E1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532D31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78" w:type="dxa"/>
            <w:hideMark/>
          </w:tcPr>
          <w:p w14:paraId="69D98FC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5A6E488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3E1E89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25C272E" w14:textId="77777777" w:rsidTr="001A796C">
        <w:trPr>
          <w:trHeight w:val="735"/>
        </w:trPr>
        <w:tc>
          <w:tcPr>
            <w:tcW w:w="897" w:type="dxa"/>
            <w:noWrap/>
          </w:tcPr>
          <w:p w14:paraId="20AA41B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53</w:t>
            </w:r>
          </w:p>
        </w:tc>
        <w:tc>
          <w:tcPr>
            <w:tcW w:w="891" w:type="dxa"/>
            <w:noWrap/>
            <w:hideMark/>
          </w:tcPr>
          <w:p w14:paraId="3EA80CC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FFE2AF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Контрольная работа №4 по теме «Разложение многочленов на множители» </w:t>
            </w:r>
          </w:p>
        </w:tc>
        <w:tc>
          <w:tcPr>
            <w:tcW w:w="878" w:type="dxa"/>
            <w:hideMark/>
          </w:tcPr>
          <w:p w14:paraId="64C24FC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0D7BFC5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К.р.№4</w:t>
            </w:r>
          </w:p>
        </w:tc>
        <w:tc>
          <w:tcPr>
            <w:tcW w:w="961" w:type="dxa"/>
            <w:noWrap/>
            <w:hideMark/>
          </w:tcPr>
          <w:p w14:paraId="688C1DB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525756E" w14:textId="77777777" w:rsidTr="001A796C">
        <w:trPr>
          <w:trHeight w:val="315"/>
        </w:trPr>
        <w:tc>
          <w:tcPr>
            <w:tcW w:w="897" w:type="dxa"/>
            <w:noWrap/>
          </w:tcPr>
          <w:p w14:paraId="0457F0A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3CB8AB9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139C513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ГЛАВА V. АЛГЕБРАИЧЕСКИЕ ДРОБИ </w:t>
            </w:r>
          </w:p>
        </w:tc>
        <w:tc>
          <w:tcPr>
            <w:tcW w:w="878" w:type="dxa"/>
            <w:noWrap/>
            <w:hideMark/>
          </w:tcPr>
          <w:p w14:paraId="6EE3B69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09" w:type="dxa"/>
            <w:noWrap/>
            <w:hideMark/>
          </w:tcPr>
          <w:p w14:paraId="30E1A1D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B0B8CC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26AE971" w14:textId="77777777" w:rsidTr="001A796C">
        <w:trPr>
          <w:trHeight w:val="375"/>
        </w:trPr>
        <w:tc>
          <w:tcPr>
            <w:tcW w:w="897" w:type="dxa"/>
            <w:noWrap/>
          </w:tcPr>
          <w:p w14:paraId="6916D87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54-56</w:t>
            </w:r>
          </w:p>
        </w:tc>
        <w:tc>
          <w:tcPr>
            <w:tcW w:w="891" w:type="dxa"/>
            <w:noWrap/>
            <w:hideMark/>
          </w:tcPr>
          <w:p w14:paraId="2C7A854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358A66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Работа над ошибками. Алгебраическая дробь. Сокращение дробей </w:t>
            </w:r>
          </w:p>
        </w:tc>
        <w:tc>
          <w:tcPr>
            <w:tcW w:w="878" w:type="dxa"/>
            <w:noWrap/>
            <w:hideMark/>
          </w:tcPr>
          <w:p w14:paraId="2AF57A1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2658A95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Ср.р.№12</w:t>
            </w:r>
          </w:p>
        </w:tc>
        <w:tc>
          <w:tcPr>
            <w:tcW w:w="961" w:type="dxa"/>
            <w:noWrap/>
            <w:hideMark/>
          </w:tcPr>
          <w:p w14:paraId="3264DC7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762EA1DA" w14:textId="77777777" w:rsidTr="001A796C">
        <w:trPr>
          <w:trHeight w:val="315"/>
        </w:trPr>
        <w:tc>
          <w:tcPr>
            <w:tcW w:w="897" w:type="dxa"/>
            <w:noWrap/>
          </w:tcPr>
          <w:p w14:paraId="3A8A8BF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57-58</w:t>
            </w:r>
          </w:p>
        </w:tc>
        <w:tc>
          <w:tcPr>
            <w:tcW w:w="891" w:type="dxa"/>
            <w:noWrap/>
            <w:hideMark/>
          </w:tcPr>
          <w:p w14:paraId="702741A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D0E070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Приведение дробей к общему знаменателю </w:t>
            </w:r>
          </w:p>
        </w:tc>
        <w:tc>
          <w:tcPr>
            <w:tcW w:w="878" w:type="dxa"/>
            <w:noWrap/>
            <w:hideMark/>
          </w:tcPr>
          <w:p w14:paraId="0E31228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0E05DC8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11EAC25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4128A8E" w14:textId="77777777" w:rsidTr="001A796C">
        <w:trPr>
          <w:trHeight w:val="375"/>
        </w:trPr>
        <w:tc>
          <w:tcPr>
            <w:tcW w:w="897" w:type="dxa"/>
            <w:noWrap/>
          </w:tcPr>
          <w:p w14:paraId="76041A0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59-62</w:t>
            </w:r>
          </w:p>
        </w:tc>
        <w:tc>
          <w:tcPr>
            <w:tcW w:w="891" w:type="dxa"/>
            <w:noWrap/>
            <w:hideMark/>
          </w:tcPr>
          <w:p w14:paraId="1666BBA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E3907E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Сложение и вычитание алгебраических дробей </w:t>
            </w:r>
          </w:p>
        </w:tc>
        <w:tc>
          <w:tcPr>
            <w:tcW w:w="878" w:type="dxa"/>
            <w:noWrap/>
            <w:hideMark/>
          </w:tcPr>
          <w:p w14:paraId="6CF0D86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hideMark/>
          </w:tcPr>
          <w:p w14:paraId="6EAB875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Ср.р.№13</w:t>
            </w:r>
          </w:p>
        </w:tc>
        <w:tc>
          <w:tcPr>
            <w:tcW w:w="961" w:type="dxa"/>
            <w:noWrap/>
            <w:hideMark/>
          </w:tcPr>
          <w:p w14:paraId="4574FCC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91C4D9C" w14:textId="77777777" w:rsidTr="001A796C">
        <w:trPr>
          <w:trHeight w:val="375"/>
        </w:trPr>
        <w:tc>
          <w:tcPr>
            <w:tcW w:w="897" w:type="dxa"/>
            <w:noWrap/>
          </w:tcPr>
          <w:p w14:paraId="465A33C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63-66</w:t>
            </w:r>
          </w:p>
        </w:tc>
        <w:tc>
          <w:tcPr>
            <w:tcW w:w="891" w:type="dxa"/>
            <w:noWrap/>
            <w:hideMark/>
          </w:tcPr>
          <w:p w14:paraId="0D80B94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1E51834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Умножение </w:t>
            </w:r>
            <w:proofErr w:type="gramStart"/>
            <w:r w:rsidRPr="00E86E26">
              <w:rPr>
                <w:sz w:val="28"/>
                <w:szCs w:val="28"/>
              </w:rPr>
              <w:t>и  деление</w:t>
            </w:r>
            <w:proofErr w:type="gramEnd"/>
            <w:r w:rsidRPr="00E86E26">
              <w:rPr>
                <w:sz w:val="28"/>
                <w:szCs w:val="28"/>
              </w:rPr>
              <w:t xml:space="preserve"> алгебраических дробей</w:t>
            </w:r>
          </w:p>
        </w:tc>
        <w:tc>
          <w:tcPr>
            <w:tcW w:w="878" w:type="dxa"/>
            <w:noWrap/>
            <w:hideMark/>
          </w:tcPr>
          <w:p w14:paraId="38273A5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hideMark/>
          </w:tcPr>
          <w:p w14:paraId="53F6619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Ср.р.№14</w:t>
            </w:r>
          </w:p>
        </w:tc>
        <w:tc>
          <w:tcPr>
            <w:tcW w:w="961" w:type="dxa"/>
            <w:noWrap/>
            <w:hideMark/>
          </w:tcPr>
          <w:p w14:paraId="2E09CD7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5A4A6F5B" w14:textId="77777777" w:rsidTr="001A796C">
        <w:trPr>
          <w:trHeight w:val="375"/>
        </w:trPr>
        <w:tc>
          <w:tcPr>
            <w:tcW w:w="897" w:type="dxa"/>
            <w:noWrap/>
          </w:tcPr>
          <w:p w14:paraId="5DDA2B6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67-70</w:t>
            </w:r>
          </w:p>
        </w:tc>
        <w:tc>
          <w:tcPr>
            <w:tcW w:w="891" w:type="dxa"/>
            <w:noWrap/>
            <w:hideMark/>
          </w:tcPr>
          <w:p w14:paraId="15C0883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1637098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Совместные действия над алгебраическими дробями </w:t>
            </w:r>
          </w:p>
        </w:tc>
        <w:tc>
          <w:tcPr>
            <w:tcW w:w="878" w:type="dxa"/>
            <w:noWrap/>
            <w:hideMark/>
          </w:tcPr>
          <w:p w14:paraId="5875BF4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hideMark/>
          </w:tcPr>
          <w:p w14:paraId="383735C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Ср.р.№15</w:t>
            </w:r>
          </w:p>
        </w:tc>
        <w:tc>
          <w:tcPr>
            <w:tcW w:w="961" w:type="dxa"/>
            <w:noWrap/>
            <w:hideMark/>
          </w:tcPr>
          <w:p w14:paraId="39179F6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06D5C2FF" w14:textId="77777777" w:rsidTr="001A796C">
        <w:trPr>
          <w:trHeight w:val="315"/>
        </w:trPr>
        <w:tc>
          <w:tcPr>
            <w:tcW w:w="897" w:type="dxa"/>
            <w:noWrap/>
          </w:tcPr>
          <w:p w14:paraId="749EE07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71</w:t>
            </w:r>
          </w:p>
        </w:tc>
        <w:tc>
          <w:tcPr>
            <w:tcW w:w="891" w:type="dxa"/>
            <w:noWrap/>
            <w:hideMark/>
          </w:tcPr>
          <w:p w14:paraId="0E15BFA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366005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78" w:type="dxa"/>
            <w:noWrap/>
            <w:hideMark/>
          </w:tcPr>
          <w:p w14:paraId="2B2917C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6281EA0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2CFD273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344B839" w14:textId="77777777" w:rsidTr="001A796C">
        <w:trPr>
          <w:trHeight w:val="375"/>
        </w:trPr>
        <w:tc>
          <w:tcPr>
            <w:tcW w:w="897" w:type="dxa"/>
            <w:noWrap/>
          </w:tcPr>
          <w:p w14:paraId="51A6609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72</w:t>
            </w:r>
          </w:p>
        </w:tc>
        <w:tc>
          <w:tcPr>
            <w:tcW w:w="891" w:type="dxa"/>
            <w:noWrap/>
            <w:hideMark/>
          </w:tcPr>
          <w:p w14:paraId="76D4644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4D181FC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>Контрольная работа №5 по теме «Алгебраические дроби»</w:t>
            </w:r>
          </w:p>
        </w:tc>
        <w:tc>
          <w:tcPr>
            <w:tcW w:w="878" w:type="dxa"/>
            <w:noWrap/>
            <w:hideMark/>
          </w:tcPr>
          <w:p w14:paraId="31881EC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4E11EAC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К.р.№5</w:t>
            </w:r>
          </w:p>
        </w:tc>
        <w:tc>
          <w:tcPr>
            <w:tcW w:w="961" w:type="dxa"/>
            <w:noWrap/>
            <w:hideMark/>
          </w:tcPr>
          <w:p w14:paraId="20687B0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322C5B0" w14:textId="77777777" w:rsidTr="001A796C">
        <w:trPr>
          <w:trHeight w:val="315"/>
        </w:trPr>
        <w:tc>
          <w:tcPr>
            <w:tcW w:w="897" w:type="dxa"/>
            <w:noWrap/>
          </w:tcPr>
          <w:p w14:paraId="5E5C462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14FB87F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109C64C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ГЛАВА VI. ЛИНЕЙНАЯ ФУНКЦИЯ И ЕЕ ГРАФИК </w:t>
            </w:r>
          </w:p>
        </w:tc>
        <w:tc>
          <w:tcPr>
            <w:tcW w:w="878" w:type="dxa"/>
            <w:noWrap/>
            <w:hideMark/>
          </w:tcPr>
          <w:p w14:paraId="5AD3E44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  <w:noWrap/>
            <w:hideMark/>
          </w:tcPr>
          <w:p w14:paraId="0DE9C03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B8046A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0E404E7D" w14:textId="77777777" w:rsidTr="001A796C">
        <w:trPr>
          <w:trHeight w:val="315"/>
        </w:trPr>
        <w:tc>
          <w:tcPr>
            <w:tcW w:w="897" w:type="dxa"/>
            <w:noWrap/>
          </w:tcPr>
          <w:p w14:paraId="4806CF0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73</w:t>
            </w:r>
          </w:p>
        </w:tc>
        <w:tc>
          <w:tcPr>
            <w:tcW w:w="891" w:type="dxa"/>
            <w:noWrap/>
            <w:hideMark/>
          </w:tcPr>
          <w:p w14:paraId="4841DE9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20541E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Прямоугольная система координат на плоскости </w:t>
            </w:r>
          </w:p>
        </w:tc>
        <w:tc>
          <w:tcPr>
            <w:tcW w:w="878" w:type="dxa"/>
            <w:noWrap/>
            <w:hideMark/>
          </w:tcPr>
          <w:p w14:paraId="3EBD850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07A5E03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0196B8E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FA8D787" w14:textId="77777777" w:rsidTr="001A796C">
        <w:trPr>
          <w:trHeight w:val="315"/>
        </w:trPr>
        <w:tc>
          <w:tcPr>
            <w:tcW w:w="897" w:type="dxa"/>
            <w:noWrap/>
          </w:tcPr>
          <w:p w14:paraId="540FB95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74-75</w:t>
            </w:r>
          </w:p>
        </w:tc>
        <w:tc>
          <w:tcPr>
            <w:tcW w:w="891" w:type="dxa"/>
            <w:noWrap/>
            <w:hideMark/>
          </w:tcPr>
          <w:p w14:paraId="7A46698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A4C430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Функция </w:t>
            </w:r>
          </w:p>
        </w:tc>
        <w:tc>
          <w:tcPr>
            <w:tcW w:w="878" w:type="dxa"/>
            <w:noWrap/>
            <w:hideMark/>
          </w:tcPr>
          <w:p w14:paraId="5AB53B3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75AE743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40AC5E4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32E6CAE" w14:textId="77777777" w:rsidTr="001A796C">
        <w:trPr>
          <w:trHeight w:val="375"/>
        </w:trPr>
        <w:tc>
          <w:tcPr>
            <w:tcW w:w="897" w:type="dxa"/>
            <w:noWrap/>
          </w:tcPr>
          <w:p w14:paraId="7B612FC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76-78</w:t>
            </w:r>
          </w:p>
        </w:tc>
        <w:tc>
          <w:tcPr>
            <w:tcW w:w="891" w:type="dxa"/>
            <w:noWrap/>
            <w:hideMark/>
          </w:tcPr>
          <w:p w14:paraId="5A73E2E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AD4958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Функция y=</w:t>
            </w:r>
            <w:proofErr w:type="spellStart"/>
            <w:r w:rsidRPr="00E86E26">
              <w:rPr>
                <w:sz w:val="28"/>
                <w:szCs w:val="28"/>
              </w:rPr>
              <w:t>kx</w:t>
            </w:r>
            <w:proofErr w:type="spellEnd"/>
            <w:r w:rsidRPr="00E86E26">
              <w:rPr>
                <w:sz w:val="28"/>
                <w:szCs w:val="28"/>
              </w:rPr>
              <w:t xml:space="preserve"> и ее график </w:t>
            </w:r>
          </w:p>
        </w:tc>
        <w:tc>
          <w:tcPr>
            <w:tcW w:w="878" w:type="dxa"/>
            <w:noWrap/>
            <w:hideMark/>
          </w:tcPr>
          <w:p w14:paraId="38784AA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79D5E6B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Пр.р.№1</w:t>
            </w:r>
          </w:p>
        </w:tc>
        <w:tc>
          <w:tcPr>
            <w:tcW w:w="961" w:type="dxa"/>
            <w:noWrap/>
            <w:hideMark/>
          </w:tcPr>
          <w:p w14:paraId="1E014E8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0C32E61A" w14:textId="77777777" w:rsidTr="001A796C">
        <w:trPr>
          <w:trHeight w:val="375"/>
        </w:trPr>
        <w:tc>
          <w:tcPr>
            <w:tcW w:w="897" w:type="dxa"/>
            <w:noWrap/>
          </w:tcPr>
          <w:p w14:paraId="170C2EA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79-81</w:t>
            </w:r>
          </w:p>
        </w:tc>
        <w:tc>
          <w:tcPr>
            <w:tcW w:w="891" w:type="dxa"/>
            <w:noWrap/>
            <w:hideMark/>
          </w:tcPr>
          <w:p w14:paraId="49673FB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190366E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Линейная </w:t>
            </w:r>
            <w:proofErr w:type="gramStart"/>
            <w:r w:rsidRPr="00E86E26">
              <w:rPr>
                <w:sz w:val="28"/>
                <w:szCs w:val="28"/>
              </w:rPr>
              <w:t>функция  и</w:t>
            </w:r>
            <w:proofErr w:type="gramEnd"/>
            <w:r w:rsidRPr="00E86E26">
              <w:rPr>
                <w:sz w:val="28"/>
                <w:szCs w:val="28"/>
              </w:rPr>
              <w:t xml:space="preserve"> ее график </w:t>
            </w:r>
          </w:p>
        </w:tc>
        <w:tc>
          <w:tcPr>
            <w:tcW w:w="878" w:type="dxa"/>
            <w:noWrap/>
            <w:hideMark/>
          </w:tcPr>
          <w:p w14:paraId="328EB01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270525F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Пр.р.№2</w:t>
            </w:r>
          </w:p>
        </w:tc>
        <w:tc>
          <w:tcPr>
            <w:tcW w:w="961" w:type="dxa"/>
            <w:noWrap/>
            <w:hideMark/>
          </w:tcPr>
          <w:p w14:paraId="0B8F1C0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69CCEE5" w14:textId="77777777" w:rsidTr="001A796C">
        <w:trPr>
          <w:trHeight w:val="353"/>
        </w:trPr>
        <w:tc>
          <w:tcPr>
            <w:tcW w:w="897" w:type="dxa"/>
            <w:noWrap/>
          </w:tcPr>
          <w:p w14:paraId="17B237B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82</w:t>
            </w:r>
          </w:p>
        </w:tc>
        <w:tc>
          <w:tcPr>
            <w:tcW w:w="891" w:type="dxa"/>
            <w:noWrap/>
            <w:hideMark/>
          </w:tcPr>
          <w:p w14:paraId="2B0FE07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1B21FFA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Решение заданий по теме «Линейная функция и ее график» </w:t>
            </w:r>
          </w:p>
        </w:tc>
        <w:tc>
          <w:tcPr>
            <w:tcW w:w="878" w:type="dxa"/>
            <w:noWrap/>
            <w:hideMark/>
          </w:tcPr>
          <w:p w14:paraId="025A8BA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66AB7C0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BC1D88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8339334" w14:textId="77777777" w:rsidTr="001A796C">
        <w:trPr>
          <w:trHeight w:val="375"/>
        </w:trPr>
        <w:tc>
          <w:tcPr>
            <w:tcW w:w="897" w:type="dxa"/>
            <w:noWrap/>
          </w:tcPr>
          <w:p w14:paraId="38B9F9D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83</w:t>
            </w:r>
          </w:p>
        </w:tc>
        <w:tc>
          <w:tcPr>
            <w:tcW w:w="891" w:type="dxa"/>
            <w:noWrap/>
            <w:hideMark/>
          </w:tcPr>
          <w:p w14:paraId="51B26DF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5328EA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>Контрольная работа №6 по теме «Линейная функция и ее график»</w:t>
            </w:r>
          </w:p>
        </w:tc>
        <w:tc>
          <w:tcPr>
            <w:tcW w:w="878" w:type="dxa"/>
            <w:noWrap/>
            <w:hideMark/>
          </w:tcPr>
          <w:p w14:paraId="3F976D4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2F489AC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К.р.№6</w:t>
            </w:r>
          </w:p>
        </w:tc>
        <w:tc>
          <w:tcPr>
            <w:tcW w:w="961" w:type="dxa"/>
            <w:noWrap/>
            <w:hideMark/>
          </w:tcPr>
          <w:p w14:paraId="0F67B26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B0AF24B" w14:textId="77777777" w:rsidTr="001A796C">
        <w:trPr>
          <w:trHeight w:val="630"/>
        </w:trPr>
        <w:tc>
          <w:tcPr>
            <w:tcW w:w="897" w:type="dxa"/>
            <w:noWrap/>
          </w:tcPr>
          <w:p w14:paraId="0DA2E27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3CD5FDD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7878E7F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ГЛАВА VII. СИСТЕМЫ ДВУХ УРАВНЕНИЙ С ДВУМЯ НЕИЗВЕСТНЫМИ </w:t>
            </w:r>
          </w:p>
        </w:tc>
        <w:tc>
          <w:tcPr>
            <w:tcW w:w="878" w:type="dxa"/>
            <w:noWrap/>
            <w:hideMark/>
          </w:tcPr>
          <w:p w14:paraId="5166EE8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09" w:type="dxa"/>
            <w:noWrap/>
            <w:hideMark/>
          </w:tcPr>
          <w:p w14:paraId="74D9931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59EE038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27AF124" w14:textId="77777777" w:rsidTr="001A796C">
        <w:trPr>
          <w:trHeight w:val="675"/>
        </w:trPr>
        <w:tc>
          <w:tcPr>
            <w:tcW w:w="897" w:type="dxa"/>
            <w:noWrap/>
          </w:tcPr>
          <w:p w14:paraId="0DFDF85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84</w:t>
            </w:r>
          </w:p>
        </w:tc>
        <w:tc>
          <w:tcPr>
            <w:tcW w:w="891" w:type="dxa"/>
            <w:noWrap/>
            <w:hideMark/>
          </w:tcPr>
          <w:p w14:paraId="632C29C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304C3FF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Работа над ошибками. Уравнение первой степени с двумя неизвестными. Системы уравнений </w:t>
            </w:r>
          </w:p>
        </w:tc>
        <w:tc>
          <w:tcPr>
            <w:tcW w:w="878" w:type="dxa"/>
            <w:noWrap/>
            <w:hideMark/>
          </w:tcPr>
          <w:p w14:paraId="783DC94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75609D7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16868A7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658EBFF" w14:textId="77777777" w:rsidTr="001A796C">
        <w:trPr>
          <w:trHeight w:val="375"/>
        </w:trPr>
        <w:tc>
          <w:tcPr>
            <w:tcW w:w="897" w:type="dxa"/>
            <w:noWrap/>
          </w:tcPr>
          <w:p w14:paraId="0181B9D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85-86</w:t>
            </w:r>
          </w:p>
        </w:tc>
        <w:tc>
          <w:tcPr>
            <w:tcW w:w="891" w:type="dxa"/>
            <w:noWrap/>
            <w:hideMark/>
          </w:tcPr>
          <w:p w14:paraId="68C4073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35577B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Способ подстановки </w:t>
            </w:r>
          </w:p>
        </w:tc>
        <w:tc>
          <w:tcPr>
            <w:tcW w:w="878" w:type="dxa"/>
            <w:noWrap/>
            <w:hideMark/>
          </w:tcPr>
          <w:p w14:paraId="40DF59C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538462D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Ср.р.№16</w:t>
            </w:r>
          </w:p>
        </w:tc>
        <w:tc>
          <w:tcPr>
            <w:tcW w:w="961" w:type="dxa"/>
            <w:noWrap/>
            <w:hideMark/>
          </w:tcPr>
          <w:p w14:paraId="18D09E6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7C6F7594" w14:textId="77777777" w:rsidTr="001A796C">
        <w:trPr>
          <w:trHeight w:val="375"/>
        </w:trPr>
        <w:tc>
          <w:tcPr>
            <w:tcW w:w="897" w:type="dxa"/>
            <w:noWrap/>
          </w:tcPr>
          <w:p w14:paraId="6C6259A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87-89</w:t>
            </w:r>
          </w:p>
        </w:tc>
        <w:tc>
          <w:tcPr>
            <w:tcW w:w="891" w:type="dxa"/>
            <w:noWrap/>
            <w:hideMark/>
          </w:tcPr>
          <w:p w14:paraId="1416F2A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F66C78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Способ сложения </w:t>
            </w:r>
          </w:p>
        </w:tc>
        <w:tc>
          <w:tcPr>
            <w:tcW w:w="878" w:type="dxa"/>
            <w:noWrap/>
            <w:hideMark/>
          </w:tcPr>
          <w:p w14:paraId="35026DD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hideMark/>
          </w:tcPr>
          <w:p w14:paraId="393D00D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Ср.р.№17</w:t>
            </w:r>
          </w:p>
        </w:tc>
        <w:tc>
          <w:tcPr>
            <w:tcW w:w="961" w:type="dxa"/>
            <w:noWrap/>
            <w:hideMark/>
          </w:tcPr>
          <w:p w14:paraId="7455036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6287920" w14:textId="77777777" w:rsidTr="001A796C">
        <w:trPr>
          <w:trHeight w:val="375"/>
        </w:trPr>
        <w:tc>
          <w:tcPr>
            <w:tcW w:w="897" w:type="dxa"/>
            <w:noWrap/>
          </w:tcPr>
          <w:p w14:paraId="5AFEAAC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90-91</w:t>
            </w:r>
          </w:p>
        </w:tc>
        <w:tc>
          <w:tcPr>
            <w:tcW w:w="891" w:type="dxa"/>
            <w:noWrap/>
            <w:hideMark/>
          </w:tcPr>
          <w:p w14:paraId="76EA391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129CBB9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Графический способ решения систем уравнений </w:t>
            </w:r>
          </w:p>
        </w:tc>
        <w:tc>
          <w:tcPr>
            <w:tcW w:w="878" w:type="dxa"/>
            <w:noWrap/>
            <w:hideMark/>
          </w:tcPr>
          <w:p w14:paraId="21D5452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0DC9E27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Пр.р.№3</w:t>
            </w:r>
          </w:p>
        </w:tc>
        <w:tc>
          <w:tcPr>
            <w:tcW w:w="961" w:type="dxa"/>
            <w:noWrap/>
            <w:hideMark/>
          </w:tcPr>
          <w:p w14:paraId="150118F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B520C44" w14:textId="77777777" w:rsidTr="001A796C">
        <w:trPr>
          <w:trHeight w:val="315"/>
        </w:trPr>
        <w:tc>
          <w:tcPr>
            <w:tcW w:w="897" w:type="dxa"/>
            <w:noWrap/>
          </w:tcPr>
          <w:p w14:paraId="39BBAAF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92-94</w:t>
            </w:r>
          </w:p>
        </w:tc>
        <w:tc>
          <w:tcPr>
            <w:tcW w:w="891" w:type="dxa"/>
            <w:noWrap/>
            <w:hideMark/>
          </w:tcPr>
          <w:p w14:paraId="6F99FC7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0176AF4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Решение задач с помощью систем уравнений </w:t>
            </w:r>
          </w:p>
        </w:tc>
        <w:tc>
          <w:tcPr>
            <w:tcW w:w="878" w:type="dxa"/>
            <w:noWrap/>
            <w:hideMark/>
          </w:tcPr>
          <w:p w14:paraId="412E249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noWrap/>
            <w:hideMark/>
          </w:tcPr>
          <w:p w14:paraId="223F3FE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noWrap/>
            <w:hideMark/>
          </w:tcPr>
          <w:p w14:paraId="6F834DF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4B3C929" w14:textId="77777777" w:rsidTr="001A796C">
        <w:trPr>
          <w:trHeight w:val="375"/>
        </w:trPr>
        <w:tc>
          <w:tcPr>
            <w:tcW w:w="897" w:type="dxa"/>
            <w:noWrap/>
          </w:tcPr>
          <w:p w14:paraId="35AD4DF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95</w:t>
            </w:r>
          </w:p>
        </w:tc>
        <w:tc>
          <w:tcPr>
            <w:tcW w:w="891" w:type="dxa"/>
            <w:noWrap/>
            <w:hideMark/>
          </w:tcPr>
          <w:p w14:paraId="5494DE9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6E2C02D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Итоговая промежуточная </w:t>
            </w:r>
            <w:proofErr w:type="gramStart"/>
            <w:r w:rsidRPr="00E86E26">
              <w:rPr>
                <w:b/>
                <w:bCs/>
                <w:sz w:val="28"/>
                <w:szCs w:val="28"/>
              </w:rPr>
              <w:t>аттестация(</w:t>
            </w:r>
            <w:proofErr w:type="gramEnd"/>
            <w:r w:rsidRPr="00E86E26">
              <w:rPr>
                <w:b/>
                <w:bCs/>
                <w:sz w:val="28"/>
                <w:szCs w:val="28"/>
              </w:rPr>
              <w:t>контрольная работа)</w:t>
            </w:r>
          </w:p>
        </w:tc>
        <w:tc>
          <w:tcPr>
            <w:tcW w:w="878" w:type="dxa"/>
            <w:noWrap/>
            <w:hideMark/>
          </w:tcPr>
          <w:p w14:paraId="297711C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57F3022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proofErr w:type="spellStart"/>
            <w:r w:rsidRPr="00E86E26">
              <w:rPr>
                <w:sz w:val="28"/>
                <w:szCs w:val="28"/>
              </w:rPr>
              <w:t>К.р</w:t>
            </w:r>
            <w:proofErr w:type="spellEnd"/>
            <w:r w:rsidRPr="00E86E26">
              <w:rPr>
                <w:sz w:val="28"/>
                <w:szCs w:val="28"/>
              </w:rPr>
              <w:t>.</w:t>
            </w:r>
          </w:p>
        </w:tc>
        <w:tc>
          <w:tcPr>
            <w:tcW w:w="961" w:type="dxa"/>
            <w:noWrap/>
            <w:hideMark/>
          </w:tcPr>
          <w:p w14:paraId="20A63E6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3789B6E1" w14:textId="77777777" w:rsidTr="001A796C">
        <w:trPr>
          <w:trHeight w:val="630"/>
        </w:trPr>
        <w:tc>
          <w:tcPr>
            <w:tcW w:w="897" w:type="dxa"/>
            <w:noWrap/>
          </w:tcPr>
          <w:p w14:paraId="2038ED0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96</w:t>
            </w:r>
          </w:p>
        </w:tc>
        <w:tc>
          <w:tcPr>
            <w:tcW w:w="891" w:type="dxa"/>
            <w:noWrap/>
            <w:hideMark/>
          </w:tcPr>
          <w:p w14:paraId="42EA1C28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A46F29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 xml:space="preserve">Контрольная работа №7 по теме «Системы двух уравнений с двумя неизвестными» </w:t>
            </w:r>
          </w:p>
        </w:tc>
        <w:tc>
          <w:tcPr>
            <w:tcW w:w="878" w:type="dxa"/>
            <w:noWrap/>
            <w:hideMark/>
          </w:tcPr>
          <w:p w14:paraId="7ED640D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7C82166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К.р.№7 </w:t>
            </w:r>
          </w:p>
        </w:tc>
        <w:tc>
          <w:tcPr>
            <w:tcW w:w="961" w:type="dxa"/>
            <w:noWrap/>
            <w:hideMark/>
          </w:tcPr>
          <w:p w14:paraId="25A1496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26CF768E" w14:textId="77777777" w:rsidTr="001A796C">
        <w:trPr>
          <w:trHeight w:val="315"/>
        </w:trPr>
        <w:tc>
          <w:tcPr>
            <w:tcW w:w="897" w:type="dxa"/>
            <w:noWrap/>
          </w:tcPr>
          <w:p w14:paraId="3939B40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noWrap/>
            <w:hideMark/>
          </w:tcPr>
          <w:p w14:paraId="75BB2AC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noWrap/>
            <w:hideMark/>
          </w:tcPr>
          <w:p w14:paraId="286613A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86E26">
              <w:rPr>
                <w:b/>
                <w:bCs/>
                <w:sz w:val="28"/>
                <w:szCs w:val="28"/>
              </w:rPr>
              <w:t>ГЛАВА VIII. ЭЛЕМЕНТЫ КОМБИНАТОРИКИ</w:t>
            </w:r>
          </w:p>
        </w:tc>
        <w:tc>
          <w:tcPr>
            <w:tcW w:w="878" w:type="dxa"/>
            <w:noWrap/>
            <w:hideMark/>
          </w:tcPr>
          <w:p w14:paraId="6F0BC57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b/>
                <w:sz w:val="28"/>
                <w:szCs w:val="28"/>
              </w:rPr>
            </w:pPr>
            <w:r w:rsidRPr="00E86E2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31A2D54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4EDD9CA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704E9F6" w14:textId="77777777" w:rsidTr="001A796C">
        <w:trPr>
          <w:trHeight w:val="315"/>
        </w:trPr>
        <w:tc>
          <w:tcPr>
            <w:tcW w:w="897" w:type="dxa"/>
            <w:noWrap/>
          </w:tcPr>
          <w:p w14:paraId="0003EEC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98</w:t>
            </w:r>
          </w:p>
        </w:tc>
        <w:tc>
          <w:tcPr>
            <w:tcW w:w="891" w:type="dxa"/>
            <w:noWrap/>
            <w:hideMark/>
          </w:tcPr>
          <w:p w14:paraId="31ECA6F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5ECEBEB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Работа над ошибками. Различные комбинации из трех элементов </w:t>
            </w:r>
          </w:p>
        </w:tc>
        <w:tc>
          <w:tcPr>
            <w:tcW w:w="878" w:type="dxa"/>
            <w:noWrap/>
            <w:hideMark/>
          </w:tcPr>
          <w:p w14:paraId="3C77E18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5E1445F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noWrap/>
            <w:hideMark/>
          </w:tcPr>
          <w:p w14:paraId="4ACC3473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1B943C71" w14:textId="77777777" w:rsidTr="001A796C">
        <w:trPr>
          <w:trHeight w:val="375"/>
        </w:trPr>
        <w:tc>
          <w:tcPr>
            <w:tcW w:w="897" w:type="dxa"/>
            <w:noWrap/>
          </w:tcPr>
          <w:p w14:paraId="32902F1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99-100</w:t>
            </w:r>
          </w:p>
        </w:tc>
        <w:tc>
          <w:tcPr>
            <w:tcW w:w="891" w:type="dxa"/>
            <w:noWrap/>
            <w:hideMark/>
          </w:tcPr>
          <w:p w14:paraId="606BBCC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2036114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Таблица вариантов и правило произведения </w:t>
            </w:r>
          </w:p>
        </w:tc>
        <w:tc>
          <w:tcPr>
            <w:tcW w:w="878" w:type="dxa"/>
            <w:noWrap/>
            <w:hideMark/>
          </w:tcPr>
          <w:p w14:paraId="5542D69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hideMark/>
          </w:tcPr>
          <w:p w14:paraId="002E74D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Ср.р.№18</w:t>
            </w:r>
          </w:p>
        </w:tc>
        <w:tc>
          <w:tcPr>
            <w:tcW w:w="961" w:type="dxa"/>
            <w:noWrap/>
            <w:hideMark/>
          </w:tcPr>
          <w:p w14:paraId="1144E866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2874F36" w14:textId="77777777" w:rsidTr="001A796C">
        <w:trPr>
          <w:trHeight w:val="375"/>
        </w:trPr>
        <w:tc>
          <w:tcPr>
            <w:tcW w:w="897" w:type="dxa"/>
            <w:noWrap/>
          </w:tcPr>
          <w:p w14:paraId="20DF836A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101</w:t>
            </w:r>
          </w:p>
        </w:tc>
        <w:tc>
          <w:tcPr>
            <w:tcW w:w="891" w:type="dxa"/>
            <w:noWrap/>
            <w:hideMark/>
          </w:tcPr>
          <w:p w14:paraId="39C146AF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46C184D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 xml:space="preserve">Подсчет вариантов с помощью графов </w:t>
            </w:r>
          </w:p>
        </w:tc>
        <w:tc>
          <w:tcPr>
            <w:tcW w:w="878" w:type="dxa"/>
            <w:noWrap/>
            <w:hideMark/>
          </w:tcPr>
          <w:p w14:paraId="0912CB3C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hideMark/>
          </w:tcPr>
          <w:p w14:paraId="310B721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Ср.р.№19</w:t>
            </w:r>
          </w:p>
        </w:tc>
        <w:tc>
          <w:tcPr>
            <w:tcW w:w="961" w:type="dxa"/>
            <w:noWrap/>
            <w:hideMark/>
          </w:tcPr>
          <w:p w14:paraId="1F23FC00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657AE243" w14:textId="77777777" w:rsidTr="001A796C">
        <w:trPr>
          <w:trHeight w:val="315"/>
        </w:trPr>
        <w:tc>
          <w:tcPr>
            <w:tcW w:w="897" w:type="dxa"/>
            <w:noWrap/>
          </w:tcPr>
          <w:p w14:paraId="5BF6A1D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102</w:t>
            </w:r>
          </w:p>
        </w:tc>
        <w:tc>
          <w:tcPr>
            <w:tcW w:w="891" w:type="dxa"/>
            <w:noWrap/>
            <w:hideMark/>
          </w:tcPr>
          <w:p w14:paraId="1FAB52B4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  <w:tc>
          <w:tcPr>
            <w:tcW w:w="4435" w:type="dxa"/>
            <w:hideMark/>
          </w:tcPr>
          <w:p w14:paraId="0A909391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878" w:type="dxa"/>
            <w:noWrap/>
            <w:hideMark/>
          </w:tcPr>
          <w:p w14:paraId="6779E2C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49FE334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noWrap/>
            <w:hideMark/>
          </w:tcPr>
          <w:p w14:paraId="3802FB99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 </w:t>
            </w:r>
          </w:p>
        </w:tc>
      </w:tr>
      <w:tr w:rsidR="00E052C3" w:rsidRPr="00E86E26" w14:paraId="419903F3" w14:textId="77777777" w:rsidTr="001A796C">
        <w:trPr>
          <w:trHeight w:val="315"/>
        </w:trPr>
        <w:tc>
          <w:tcPr>
            <w:tcW w:w="897" w:type="dxa"/>
            <w:noWrap/>
          </w:tcPr>
          <w:p w14:paraId="364721B2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103-105</w:t>
            </w:r>
          </w:p>
        </w:tc>
        <w:tc>
          <w:tcPr>
            <w:tcW w:w="891" w:type="dxa"/>
            <w:noWrap/>
          </w:tcPr>
          <w:p w14:paraId="61E47F15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14:paraId="15EC252B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Повторение.</w:t>
            </w:r>
          </w:p>
        </w:tc>
        <w:tc>
          <w:tcPr>
            <w:tcW w:w="878" w:type="dxa"/>
            <w:noWrap/>
          </w:tcPr>
          <w:p w14:paraId="1F5AA29D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 w:rsidRPr="00E86E26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noWrap/>
          </w:tcPr>
          <w:p w14:paraId="731D1927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  <w:noWrap/>
          </w:tcPr>
          <w:p w14:paraId="3E5AEF3E" w14:textId="77777777" w:rsidR="00E052C3" w:rsidRPr="00E86E26" w:rsidRDefault="00E052C3" w:rsidP="001A796C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63966BB" w14:textId="77777777" w:rsidR="00E052C3" w:rsidRPr="00E86E26" w:rsidRDefault="00E052C3" w:rsidP="00E052C3">
      <w:pPr>
        <w:tabs>
          <w:tab w:val="left" w:pos="1575"/>
        </w:tabs>
        <w:jc w:val="both"/>
        <w:rPr>
          <w:sz w:val="28"/>
          <w:szCs w:val="28"/>
        </w:rPr>
      </w:pPr>
    </w:p>
    <w:p w14:paraId="36469D7B" w14:textId="77777777" w:rsidR="008C55E3" w:rsidRDefault="008C55E3" w:rsidP="008C55E3">
      <w:pPr>
        <w:spacing w:before="20" w:after="20"/>
        <w:jc w:val="center"/>
        <w:rPr>
          <w:b/>
          <w:bCs/>
          <w:sz w:val="28"/>
          <w:szCs w:val="28"/>
        </w:rPr>
      </w:pPr>
      <w:r w:rsidRPr="00E86E26">
        <w:rPr>
          <w:b/>
          <w:bCs/>
          <w:sz w:val="28"/>
          <w:szCs w:val="28"/>
        </w:rPr>
        <w:t>8 класс.</w:t>
      </w:r>
    </w:p>
    <w:p w14:paraId="35FB3D7C" w14:textId="77777777" w:rsidR="00F27BE4" w:rsidRPr="00F27BE4" w:rsidRDefault="00F27BE4" w:rsidP="00F27BE4">
      <w:pPr>
        <w:suppressAutoHyphens w:val="0"/>
        <w:spacing w:line="240" w:lineRule="auto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976"/>
        <w:gridCol w:w="1202"/>
        <w:gridCol w:w="1492"/>
        <w:gridCol w:w="1275"/>
      </w:tblGrid>
      <w:tr w:rsidR="00F27BE4" w:rsidRPr="001239CB" w14:paraId="0972C950" w14:textId="77777777" w:rsidTr="001239CB">
        <w:trPr>
          <w:trHeight w:val="691"/>
        </w:trPr>
        <w:tc>
          <w:tcPr>
            <w:tcW w:w="1384" w:type="dxa"/>
            <w:shd w:val="clear" w:color="auto" w:fill="auto"/>
          </w:tcPr>
          <w:p w14:paraId="02727F7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br/>
              <w:t xml:space="preserve">урока </w:t>
            </w:r>
          </w:p>
        </w:tc>
        <w:tc>
          <w:tcPr>
            <w:tcW w:w="1418" w:type="dxa"/>
          </w:tcPr>
          <w:p w14:paraId="7D909B4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976" w:type="dxa"/>
            <w:shd w:val="clear" w:color="auto" w:fill="auto"/>
          </w:tcPr>
          <w:p w14:paraId="2FA28CC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Тема раздела. Тема урока.</w:t>
            </w:r>
          </w:p>
        </w:tc>
        <w:tc>
          <w:tcPr>
            <w:tcW w:w="1202" w:type="dxa"/>
          </w:tcPr>
          <w:p w14:paraId="09FE7FF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1492" w:type="dxa"/>
          </w:tcPr>
          <w:p w14:paraId="037EDA0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1275" w:type="dxa"/>
          </w:tcPr>
          <w:p w14:paraId="347F0F1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Дата по факту </w:t>
            </w:r>
          </w:p>
        </w:tc>
      </w:tr>
      <w:tr w:rsidR="00F27BE4" w:rsidRPr="001239CB" w14:paraId="399E7B21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13A1C16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14:paraId="3F846C5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63E52F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 курса 7 класса</w:t>
            </w:r>
          </w:p>
        </w:tc>
        <w:tc>
          <w:tcPr>
            <w:tcW w:w="1202" w:type="dxa"/>
          </w:tcPr>
          <w:p w14:paraId="3001175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4E8F6A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84BA8F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6F452E6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0FE6619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14:paraId="143A344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7F41C2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 курса 7 класса</w:t>
            </w:r>
          </w:p>
        </w:tc>
        <w:tc>
          <w:tcPr>
            <w:tcW w:w="1202" w:type="dxa"/>
          </w:tcPr>
          <w:p w14:paraId="0AE9AD6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1AE5E6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96947C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B44A0A7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61D09B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14:paraId="330A61E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305A01F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 курса 7 класса</w:t>
            </w:r>
          </w:p>
        </w:tc>
        <w:tc>
          <w:tcPr>
            <w:tcW w:w="1202" w:type="dxa"/>
          </w:tcPr>
          <w:p w14:paraId="080ABCB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1EF6C41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BCCCF9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1FFD573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12D42DE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70F23E9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858768F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202" w:type="dxa"/>
          </w:tcPr>
          <w:p w14:paraId="14C912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00E728A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F0F1E0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F170C8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0EAC791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14:paraId="09AE38C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7BC5FB51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202" w:type="dxa"/>
          </w:tcPr>
          <w:p w14:paraId="7547536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C567AF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CB74D2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9A95C76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0248AEE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14:paraId="396B74B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6A6885CA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Числовые неравенства</w:t>
            </w:r>
          </w:p>
        </w:tc>
        <w:tc>
          <w:tcPr>
            <w:tcW w:w="1202" w:type="dxa"/>
          </w:tcPr>
          <w:p w14:paraId="46E17EE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53CE730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21FD13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0CB724A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414CC08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14:paraId="3883EF7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38856C1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202" w:type="dxa"/>
          </w:tcPr>
          <w:p w14:paraId="71905E0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A7360A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74F85C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052C4B0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27EC62A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14:paraId="3291EF2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2391358A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202" w:type="dxa"/>
          </w:tcPr>
          <w:p w14:paraId="14BFBEB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1B03FBD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2E1825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B163ACB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22504F6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14:paraId="7E04285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08C9BB4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Сложение и умножение неравенств</w:t>
            </w:r>
          </w:p>
        </w:tc>
        <w:tc>
          <w:tcPr>
            <w:tcW w:w="1202" w:type="dxa"/>
          </w:tcPr>
          <w:p w14:paraId="2D3DF2E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C9B54D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E129CC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0201A75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3EDA3AD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14:paraId="550F18D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3F3839A2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Строгие и нестрогие неравенства</w:t>
            </w:r>
          </w:p>
        </w:tc>
        <w:tc>
          <w:tcPr>
            <w:tcW w:w="1202" w:type="dxa"/>
          </w:tcPr>
          <w:p w14:paraId="6B07D3A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6501C7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A60D6D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0BB7612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0AA3AE2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445C079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99C49B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Строгие и нестрогие неравенства</w:t>
            </w:r>
          </w:p>
        </w:tc>
        <w:tc>
          <w:tcPr>
            <w:tcW w:w="1202" w:type="dxa"/>
          </w:tcPr>
          <w:p w14:paraId="1BC559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7D17045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70EE03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A551690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02AD41E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14:paraId="4BC6A2B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E5E531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Неравенства  с</w:t>
            </w:r>
            <w:proofErr w:type="gram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одним неизвестным</w:t>
            </w:r>
          </w:p>
        </w:tc>
        <w:tc>
          <w:tcPr>
            <w:tcW w:w="1202" w:type="dxa"/>
          </w:tcPr>
          <w:p w14:paraId="23A6010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2815BE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7B087C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E84D1B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6D4F5A2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14:paraId="184304E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E1EFCE2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неравенств</w:t>
            </w:r>
          </w:p>
        </w:tc>
        <w:tc>
          <w:tcPr>
            <w:tcW w:w="1202" w:type="dxa"/>
          </w:tcPr>
          <w:p w14:paraId="65D85F7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8D236C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38B9FF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69E4518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86E7DF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14:paraId="21E2A1A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E605D5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неравенств</w:t>
            </w:r>
          </w:p>
        </w:tc>
        <w:tc>
          <w:tcPr>
            <w:tcW w:w="1202" w:type="dxa"/>
          </w:tcPr>
          <w:p w14:paraId="21EA562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5F81E2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A9FEB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1CA91E0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70CD788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14:paraId="159649A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41939D4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неравенств</w:t>
            </w:r>
          </w:p>
        </w:tc>
        <w:tc>
          <w:tcPr>
            <w:tcW w:w="1202" w:type="dxa"/>
          </w:tcPr>
          <w:p w14:paraId="5706577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</w:tcPr>
          <w:p w14:paraId="2955FE1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301A95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EE5457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634B105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14:paraId="51BEF53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25D2BC8A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Системы неравенств с одним неизвестным. Числовые промежутки</w:t>
            </w:r>
          </w:p>
        </w:tc>
        <w:tc>
          <w:tcPr>
            <w:tcW w:w="1202" w:type="dxa"/>
          </w:tcPr>
          <w:p w14:paraId="2097C76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79C8DED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A1A52B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70D0001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4CA715D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14:paraId="40FE902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0EC41D2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систем неравенств</w:t>
            </w:r>
          </w:p>
        </w:tc>
        <w:tc>
          <w:tcPr>
            <w:tcW w:w="1202" w:type="dxa"/>
          </w:tcPr>
          <w:p w14:paraId="02A5C42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C61A0E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866490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796EB7F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8C5EFC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14:paraId="3C8D18E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C0083A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систем неравенств</w:t>
            </w:r>
          </w:p>
        </w:tc>
        <w:tc>
          <w:tcPr>
            <w:tcW w:w="1202" w:type="dxa"/>
          </w:tcPr>
          <w:p w14:paraId="0AC7403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18F7275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CAD18A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F1438E7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73D54F8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14:paraId="59582F7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272241E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систем неравенств</w:t>
            </w:r>
          </w:p>
        </w:tc>
        <w:tc>
          <w:tcPr>
            <w:tcW w:w="1202" w:type="dxa"/>
          </w:tcPr>
          <w:p w14:paraId="6846E19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</w:tcPr>
          <w:p w14:paraId="0248E07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0D88FD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F95CC81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5D7CD0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14:paraId="52E29BC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A800221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Модуль числа. Уравнения и неравенства, содержащие модуль.</w:t>
            </w:r>
          </w:p>
        </w:tc>
        <w:tc>
          <w:tcPr>
            <w:tcW w:w="1202" w:type="dxa"/>
          </w:tcPr>
          <w:p w14:paraId="7BDE931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4BDB0C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C345B0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8ADDAAD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0D32EF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14:paraId="50BE1CE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680CA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Модуль числа. Уравнения и неравенства, содержащие модуль.</w:t>
            </w:r>
          </w:p>
        </w:tc>
        <w:tc>
          <w:tcPr>
            <w:tcW w:w="1202" w:type="dxa"/>
          </w:tcPr>
          <w:p w14:paraId="3ABA661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</w:tcPr>
          <w:p w14:paraId="1BEB712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25F9A4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1FD384F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60AAEC9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14:paraId="18447E6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6B326A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202" w:type="dxa"/>
          </w:tcPr>
          <w:p w14:paraId="71DF266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Т.р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</w:tcPr>
          <w:p w14:paraId="18D0B3F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9955C2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0C0A9C8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3A65F70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14:paraId="74C1C6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48D858CF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Контрольная работа №1   по теме </w:t>
            </w:r>
            <w:proofErr w:type="gram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« Неравенства</w:t>
            </w:r>
            <w:proofErr w:type="gram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02" w:type="dxa"/>
          </w:tcPr>
          <w:p w14:paraId="2ED3E6E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</w:p>
        </w:tc>
        <w:tc>
          <w:tcPr>
            <w:tcW w:w="1492" w:type="dxa"/>
          </w:tcPr>
          <w:p w14:paraId="124ED0E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4B0768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2AD6B55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6A3E3E1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14:paraId="70E0C96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7A9C48F7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Приближённое значение величин. Погрешность приближения.</w:t>
            </w:r>
          </w:p>
        </w:tc>
        <w:tc>
          <w:tcPr>
            <w:tcW w:w="1202" w:type="dxa"/>
          </w:tcPr>
          <w:p w14:paraId="58A81AF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4209EC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278E31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2C625B1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31FB84A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14:paraId="191BEBC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F31229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Оценка погрешности.</w:t>
            </w:r>
          </w:p>
        </w:tc>
        <w:tc>
          <w:tcPr>
            <w:tcW w:w="1202" w:type="dxa"/>
          </w:tcPr>
          <w:p w14:paraId="7B08A08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1503DC5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02912E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9F74D2A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16A0DCF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</w:tcPr>
          <w:p w14:paraId="344A4F5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1D1B0DE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Представление данных. </w:t>
            </w: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Описательная статистика</w:t>
            </w:r>
          </w:p>
        </w:tc>
        <w:tc>
          <w:tcPr>
            <w:tcW w:w="1202" w:type="dxa"/>
          </w:tcPr>
          <w:p w14:paraId="047AF15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7B89756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3694E8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FFBCB4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7F582B3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14:paraId="747E801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060672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Случайная изменчивость. Средние числового набора</w:t>
            </w:r>
          </w:p>
        </w:tc>
        <w:tc>
          <w:tcPr>
            <w:tcW w:w="1202" w:type="dxa"/>
          </w:tcPr>
          <w:p w14:paraId="66320D8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93D737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582A4D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ED53D1D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29B2AC4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14:paraId="4687E3E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3EF307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1202" w:type="dxa"/>
          </w:tcPr>
          <w:p w14:paraId="17FE32C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0DEED0F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DD350F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F98F69F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65965C4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14:paraId="545EC1F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4521F0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202" w:type="dxa"/>
          </w:tcPr>
          <w:p w14:paraId="4133C6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7A62A07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4B42FC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77948C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2A3A271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14:paraId="13FAD54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D5E868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202" w:type="dxa"/>
          </w:tcPr>
          <w:p w14:paraId="614193C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BD01E4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A2563F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F6B571E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42EA0E2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14:paraId="282CC9E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94B5CF1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Дисперсия числового набора</w:t>
            </w:r>
          </w:p>
        </w:tc>
        <w:tc>
          <w:tcPr>
            <w:tcW w:w="1202" w:type="dxa"/>
          </w:tcPr>
          <w:p w14:paraId="3B396D3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51F540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DE89A1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5CC5E07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73F9E4A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</w:tcPr>
          <w:p w14:paraId="54C6A55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3C15151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1202" w:type="dxa"/>
          </w:tcPr>
          <w:p w14:paraId="0A598D6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892A7B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D392E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74153FB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7C3FFC4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</w:tcPr>
          <w:p w14:paraId="3DBDD91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73DB167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Диаграммы рассеивания</w:t>
            </w:r>
          </w:p>
        </w:tc>
        <w:tc>
          <w:tcPr>
            <w:tcW w:w="1202" w:type="dxa"/>
          </w:tcPr>
          <w:p w14:paraId="54CB8DC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200B624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FC5830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3A0B71C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703F77F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</w:tcPr>
          <w:p w14:paraId="4DE9DF8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2031ED48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Округление чисел.</w:t>
            </w:r>
          </w:p>
        </w:tc>
        <w:tc>
          <w:tcPr>
            <w:tcW w:w="1202" w:type="dxa"/>
          </w:tcPr>
          <w:p w14:paraId="36689A7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С.Р.</w:t>
            </w:r>
          </w:p>
        </w:tc>
        <w:tc>
          <w:tcPr>
            <w:tcW w:w="1492" w:type="dxa"/>
          </w:tcPr>
          <w:p w14:paraId="65FA2FE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A0D847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1EF949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479D5EC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</w:tcPr>
          <w:p w14:paraId="7B49B53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5B9A5F1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Относительная погрешность</w:t>
            </w:r>
          </w:p>
        </w:tc>
        <w:tc>
          <w:tcPr>
            <w:tcW w:w="1202" w:type="dxa"/>
          </w:tcPr>
          <w:p w14:paraId="4E1FF9C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BBDF7F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1DFCE0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C16E112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F2471F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</w:tcPr>
          <w:p w14:paraId="143442E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33F6682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Простейшие вычисления на микрокалькуляторе</w:t>
            </w:r>
          </w:p>
        </w:tc>
        <w:tc>
          <w:tcPr>
            <w:tcW w:w="1202" w:type="dxa"/>
          </w:tcPr>
          <w:p w14:paraId="0F05DB9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6EC6C1C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5A05659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055E999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34C51E2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</w:tcPr>
          <w:p w14:paraId="09224A8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3921C2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Стандартный вид числа</w:t>
            </w:r>
          </w:p>
        </w:tc>
        <w:tc>
          <w:tcPr>
            <w:tcW w:w="1202" w:type="dxa"/>
          </w:tcPr>
          <w:p w14:paraId="174DAD8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</w:tcPr>
          <w:p w14:paraId="1A05D1F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C5552C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C0F96E7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1AEF60B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</w:tcPr>
          <w:p w14:paraId="6C5ED11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0C87E2B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Вычисления на микрокалькуляторе степени и числа, обратного данному.</w:t>
            </w:r>
          </w:p>
        </w:tc>
        <w:tc>
          <w:tcPr>
            <w:tcW w:w="1202" w:type="dxa"/>
          </w:tcPr>
          <w:p w14:paraId="5411DA2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BEAE92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E00497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104F675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3D1CDDA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14:paraId="176F4EC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242E8B67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Контрольная работа №2 по теме «Приближенные вычисления»</w:t>
            </w:r>
          </w:p>
        </w:tc>
        <w:tc>
          <w:tcPr>
            <w:tcW w:w="1202" w:type="dxa"/>
          </w:tcPr>
          <w:p w14:paraId="28A6B71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К.Р.</w:t>
            </w:r>
          </w:p>
        </w:tc>
        <w:tc>
          <w:tcPr>
            <w:tcW w:w="1492" w:type="dxa"/>
          </w:tcPr>
          <w:p w14:paraId="1ECB1B4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70E1C9B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87835A7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566FB32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</w:tcPr>
          <w:p w14:paraId="1638D86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1DD2BD37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1202" w:type="dxa"/>
          </w:tcPr>
          <w:p w14:paraId="38B199A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105FAD9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193A6F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C5BE0C1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16AF3A2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</w:tcPr>
          <w:p w14:paraId="5B56FF5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338EEBF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1202" w:type="dxa"/>
          </w:tcPr>
          <w:p w14:paraId="0CFF85D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1BEC03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4DE16E9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EABC0BB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4BCA46C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</w:tcPr>
          <w:p w14:paraId="2A09DAA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716A99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Арифметический квадратный корень</w:t>
            </w:r>
          </w:p>
        </w:tc>
        <w:tc>
          <w:tcPr>
            <w:tcW w:w="1202" w:type="dxa"/>
          </w:tcPr>
          <w:p w14:paraId="1B73D22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4552F28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A2EC0E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9C03D1F" w14:textId="77777777" w:rsidTr="001239CB">
        <w:trPr>
          <w:trHeight w:val="275"/>
        </w:trPr>
        <w:tc>
          <w:tcPr>
            <w:tcW w:w="1384" w:type="dxa"/>
            <w:shd w:val="clear" w:color="auto" w:fill="auto"/>
          </w:tcPr>
          <w:p w14:paraId="6E0D72B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</w:tcPr>
          <w:p w14:paraId="14F7AE5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7CE7951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202" w:type="dxa"/>
          </w:tcPr>
          <w:p w14:paraId="5B50A07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14:paraId="3F29367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B1B84B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8B700F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AEC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39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8B8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64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18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38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E3D648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CA6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69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6FF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6F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DD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9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70B13E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E21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68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036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01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06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4A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1FD998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7DD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E6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716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степени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4A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F5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17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C582DE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062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F5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FE3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произведения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1F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8F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4A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D82C52B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CDD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93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8D7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произведения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77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BB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F4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581B0B5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D35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C5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4CD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произведения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12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22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36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EF9C598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E4D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60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1E2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дроби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EA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957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FE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AD4635B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5D8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03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B62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Квадратный корень из дроби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D4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23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DF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D64B8F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548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6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0A4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A2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7D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72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C371C1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A27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AC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D0C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8A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Т.р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D8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53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0FE6AA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69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4F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E43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Контрольная работа №3 «Квадратные корни»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DF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2A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8C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508A682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2C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2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01E8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Квадратные уравнения и его корни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D9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D5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D0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FA8C97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863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6A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E252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Множество, подмножество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4D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18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8C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E05FBA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BD6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1F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88F1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48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C9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B6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7C82F2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99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F9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779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191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23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C5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DA2124C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152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EE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E822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Графическое представление множеств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89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E3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AA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967BBF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DCF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37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39A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№4 по темам "Статистика. Множества"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6B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5C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F8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211A4BF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A6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5B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B4CA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98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88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87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A516CE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0A3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0E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35CA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59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A4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77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C6AA13F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E3F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F1C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E776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B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5B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C4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0EDBF7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F17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43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150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Квадратные уравнения и его корни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32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C1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71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B7501C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33D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DC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82F4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Неполные квадратные уравнения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C8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CF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B3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7A0BA1B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26D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59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A4C4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Неполные квадратные уравнения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4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31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80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F84614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776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D5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CE8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Метод выделения полного квадрата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16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0E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C9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E549468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303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F9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AE8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EE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D4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52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4933E3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4F0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D2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BB91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9C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5C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25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27E830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747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5D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3B4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6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5FC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3AA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1597C8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F75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1A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5A6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Приведённое квадратное уравнение. Теорема Виета.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3C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AA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0F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9814144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54F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5E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BDC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Приведённое квадратное уравнение. Теорема Виета.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92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0FE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13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EA2454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CFE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B9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6AE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Приведённое квадратное уравнение. Теорема Виета.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A4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25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23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340BE32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A9A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9B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123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Уравнения, сводящиеся к квадратным.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91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74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6E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E76144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596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C5E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DD67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Уравнения, сводящиеся к квадратным.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D1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CE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6D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BB92F2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11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98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C72A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Уравнения, сводящиеся к квадратным.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C8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28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00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A14417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4EC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19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626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Решение задач с </w:t>
            </w: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помощью квадратных уравнений.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98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2E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0C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C63DFD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A2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0E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94E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0F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91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05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0F26C7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8F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C8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9A9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A6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85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2A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957E8E2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EED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68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1C08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87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28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55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1AD1A2F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F91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D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CA1E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0C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4B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49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F75B4F4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DA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DD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61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Различные способы решения систем уравнений.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B70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B8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24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B467FF8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BDD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31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A6B9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A3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BA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601D24E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1DA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08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471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D1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Т.р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F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BF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90D964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C77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A0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0BC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Контрольная работа №5 по теме «Квадратные уравнения»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60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DB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0A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A13924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D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35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9511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Определение квадратичной функции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A0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54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33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2AE740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B48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FD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6F12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y=x².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69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17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28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0790A22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573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EB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07C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y=x².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1F5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7E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CD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386F0D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A3A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2D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49D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y=аx²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25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FB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91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F8E0F9B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9A9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99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528A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y=аx²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53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0C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85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D60C29B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5C4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87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1E4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y=аx²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B5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7A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CB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D7A4A0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9D8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EF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024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y=аx²+bx+c.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C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C1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DC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8C87B7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B87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4B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8B2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y=аx²+bx+c.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A4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E6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7C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F7B093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37D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AC2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EC5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Функция y=аx²+bx+c.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5A8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B3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96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15833A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F42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30C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E2C4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F2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9B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1C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99CF221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D17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10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AD57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FD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B1B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DC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042712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8AB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20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FD32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42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F9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3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8D0B08E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1D2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8B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8BC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06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41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C5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5E64C1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F27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9A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DF9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56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4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28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62814A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451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77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AE8D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00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F1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74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CD831F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402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12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D29A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CF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9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9D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4017F15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8AB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59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1394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F56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63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F7A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AB3ECF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06D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6F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9370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D2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B8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DA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99422A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C8A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1F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9FD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90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7D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23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E6E0E2F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BB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5D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55AC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Правило умножения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64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F1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A2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6F35E47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95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BB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2593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Правило умножения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92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5D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8C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9A18EA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99B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09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781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Противоположное событие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30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73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A5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C1DF8CE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DD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FF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FC0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97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Т.р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1E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D8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0CF458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C73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ED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FF7C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Контрольная работа №6 по теме «Квадратичная функция»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D6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67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30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4CFC3CE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FC2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2EE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24C4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Квадратное неравенство и его решение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CA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15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80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9F1E46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CD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DA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BD8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Квадратное неравенство и его </w:t>
            </w: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решение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F3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F8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AD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506576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8B9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A0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243F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3B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A4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0F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2AB6E98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CF4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3F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11C8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CD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D0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BD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8CF1066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838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DE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4530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1F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7A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B4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EDA05A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E5B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39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86E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E7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D9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95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EA6C2D4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BA1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050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F2D8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F7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B9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9CA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1C0CE3A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2B2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BC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8D04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Метод интервалов.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B3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CB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84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1FCC8D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5DE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17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1D31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Метод интервалов.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00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852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47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686867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199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F5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07DD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B6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Т.р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19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64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0C67F6D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548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23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E69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Промежуточная аттестация. (контрольная работа)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E7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39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DA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82E37EF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297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B1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B4B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Контрольная работа №7по теме «Квадратные неравенства»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8B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72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12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AFF6C18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7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29C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B19B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Повторение. Неравенства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51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9A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D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482DA9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AE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332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4A32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Повторение. Квадратные корни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BE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6C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C0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6C049F32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82A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CC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1D93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Повторение. Квадратичная функция.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47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82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3F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12D789B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5E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8C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BC26" w14:textId="77777777" w:rsidR="00F27BE4" w:rsidRPr="001239CB" w:rsidRDefault="00F27BE4" w:rsidP="00F27BE4">
            <w:pPr>
              <w:suppressAutoHyphens w:val="0"/>
              <w:spacing w:line="24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Повторение. </w:t>
            </w: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Квадратные неравенства.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73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76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31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B00C6C9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35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31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A36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5BC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72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33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5B340E1E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DF2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4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A0DE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92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51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6F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11C94D58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D5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CC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2C6C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96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0FC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8D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09DA914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E90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A6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6081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29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С.р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19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F3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2368B0A6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4046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FB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3DFB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FE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65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6C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46DB12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898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75E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67D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53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C8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B4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0324AA40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D58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2D3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1D83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01A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66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F4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33EAEF02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DDA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B4F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2847" w14:textId="77777777" w:rsidR="00F27BE4" w:rsidRPr="001239CB" w:rsidRDefault="00F27BE4" w:rsidP="00F27BE4">
            <w:pPr>
              <w:suppressAutoHyphens w:val="0"/>
              <w:spacing w:line="240" w:lineRule="auto"/>
              <w:ind w:left="13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Повторение, обобщение. Графы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692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384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F0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7E5E3E33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FCDD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7BA8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BFE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№8 по темам "Случайные события. Вероятность. Графы"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2C5B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К.р</w:t>
            </w:r>
            <w:proofErr w:type="spellEnd"/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950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C21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27BE4" w:rsidRPr="001239CB" w14:paraId="4B82800E" w14:textId="77777777" w:rsidTr="001239CB">
        <w:trPr>
          <w:trHeight w:val="2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1DEC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FB9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6D6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Повторение. Метод интервалов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21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E87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525" w14:textId="77777777" w:rsidR="00F27BE4" w:rsidRPr="001239CB" w:rsidRDefault="00F27BE4" w:rsidP="00F27BE4">
            <w:pPr>
              <w:tabs>
                <w:tab w:val="left" w:pos="1575"/>
              </w:tabs>
              <w:suppressAutoHyphens w:val="0"/>
              <w:spacing w:line="24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45AADF0" w14:textId="77777777" w:rsidR="008C55E3" w:rsidRPr="006F69A3" w:rsidRDefault="008C55E3" w:rsidP="008C55E3">
      <w:pPr>
        <w:suppressAutoHyphens w:val="0"/>
        <w:spacing w:before="20" w:after="20"/>
        <w:jc w:val="center"/>
        <w:rPr>
          <w:rFonts w:eastAsia="Times New Roman"/>
          <w:kern w:val="0"/>
          <w:lang w:eastAsia="ru-RU"/>
        </w:rPr>
      </w:pPr>
      <w:r w:rsidRPr="006F69A3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9 класс.</w:t>
      </w:r>
    </w:p>
    <w:tbl>
      <w:tblPr>
        <w:tblW w:w="9885" w:type="dxa"/>
        <w:jc w:val="center"/>
        <w:tblLook w:val="04A0" w:firstRow="1" w:lastRow="0" w:firstColumn="1" w:lastColumn="0" w:noHBand="0" w:noVBand="1"/>
      </w:tblPr>
      <w:tblGrid>
        <w:gridCol w:w="1148"/>
        <w:gridCol w:w="827"/>
        <w:gridCol w:w="4184"/>
        <w:gridCol w:w="930"/>
        <w:gridCol w:w="1807"/>
        <w:gridCol w:w="989"/>
      </w:tblGrid>
      <w:tr w:rsidR="001239CB" w:rsidRPr="001239CB" w14:paraId="4CA1E488" w14:textId="77777777" w:rsidTr="00873645">
        <w:trPr>
          <w:trHeight w:val="112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E791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8AB8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D55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Тема раздела, тема урока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C99F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C214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66F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1239CB" w:rsidRPr="001239CB" w14:paraId="66343AA5" w14:textId="77777777" w:rsidTr="00873645">
        <w:trPr>
          <w:trHeight w:val="112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216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256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421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Повторение курса алгебры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490E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7B16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E95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F1E9D44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ABFD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F0E53" w14:textId="77777777" w:rsidR="001239CB" w:rsidRPr="001239CB" w:rsidRDefault="001239CB" w:rsidP="001239CB">
            <w:pPr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5510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Квадратные уравнения.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17ED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B7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E30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F54259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415D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A929" w14:textId="77777777" w:rsidR="001239CB" w:rsidRPr="001239CB" w:rsidRDefault="001239CB" w:rsidP="001239CB">
            <w:pPr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1569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Квадратные уравнения.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4EB9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F449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83AC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109FE51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39D6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B2AA6" w14:textId="77777777" w:rsidR="001239CB" w:rsidRPr="001239CB" w:rsidRDefault="001239CB" w:rsidP="001239CB">
            <w:pPr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00A2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Квадратные неравенства.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2711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8F03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47A0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DB8A30C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E1D8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E9A8E" w14:textId="77777777" w:rsidR="001239CB" w:rsidRPr="001239CB" w:rsidRDefault="001239CB" w:rsidP="001239CB">
            <w:pPr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C185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Метод интервалов.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FC5B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1933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721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80B6E2D" w14:textId="77777777" w:rsidTr="00873645">
        <w:trPr>
          <w:trHeight w:val="112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B50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5048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B2BA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Степень с рациональным показателем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738A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5505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BB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E061B55" w14:textId="77777777" w:rsidTr="00873645">
        <w:trPr>
          <w:trHeight w:val="112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E869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F46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3D99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Степень с натуральным показателем.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FDE1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6BB9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71E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F0CB4A1" w14:textId="77777777" w:rsidTr="00873645">
        <w:trPr>
          <w:trHeight w:val="112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36E1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4070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E961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Степень с натуральным показателем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10E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  <w:p w14:paraId="76B59B3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185D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988A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CADF61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A5A4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655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E4AB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Степень с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целым  показателем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5C84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1AF5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DBD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01E7C65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75C7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27E5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4E1C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Степень с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целым  показателем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5C4B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96A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1AE7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6EB3082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709E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2D8B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219A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Степень с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целым  показателем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049F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3023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D9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1C8EBDC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0D88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04D4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23FA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Степень с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целым  показателем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13B8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614C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88CA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9E780D7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D472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F3D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A7A5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13E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988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7C2C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F5765CA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955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B1CC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B6AF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349F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8EB2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15AD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1C8F829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D53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83B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ED54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Свойства арифметического корня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9D24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599F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188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DE10941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1AE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6F4B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75C5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Свойства арифметического корня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18A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09ED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AB3D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C14C3B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CE28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AF55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2C9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Степень с рациональным показателем.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6A3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4640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21E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52F9446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5BFD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D6BF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3491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660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FBF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931F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C630C8B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8015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647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3C8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 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E45C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3F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3724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532E7E9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4FDA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8CC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940F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Элементы комбинаторики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D8CE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2957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BD3A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88EA2EE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7AB5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5E0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F213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Комбинаторное правило умножения.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B4DD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731A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81AF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5F7F95E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D8FA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DCC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DC60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Комбинаторное правило умножения.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2848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24F2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2B85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AD4CC7D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651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BF17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B412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Перестановки. Факториал. Сочетания и число сочетаний.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FC76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2219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EC5B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81D5186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58F4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7908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F97A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Перестановки. Факториал. Сочетания и число сочетаний.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9C5F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DA9C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A8A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534BE50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D797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A9B4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30D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Треугольник Паскаля.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C3E4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F0C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FCB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5D361A9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E7F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1C87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3C11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Треугольник Паскаля.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262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1AE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C90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26A31C7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68DF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173C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38F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19F7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78B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308E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0C725B9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49CA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A61B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D2B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8A95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A6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F33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5836B60" w14:textId="77777777" w:rsidTr="00873645">
        <w:trPr>
          <w:trHeight w:val="48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F128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D91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56B3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Область определения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E27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F8E7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C8F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63C9DA3" w14:textId="77777777" w:rsidTr="00873645">
        <w:trPr>
          <w:trHeight w:val="48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B171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0D52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EC55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Область определения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551A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B47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616F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932BD38" w14:textId="77777777" w:rsidTr="00873645">
        <w:trPr>
          <w:trHeight w:val="48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832C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00D5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C029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Область определения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D3C9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A5AD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C298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ECB456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1F39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F24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A6DA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Возрастание и убывание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792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19C5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6E20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940AFDF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310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38D8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8DD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Возрастание и убывание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78B6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C07D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6CFD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829BCBA" w14:textId="77777777" w:rsidTr="00873645">
        <w:trPr>
          <w:trHeight w:val="46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7B10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9AD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4B5A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Четность, нечетность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A79E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546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9EA2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F2908E5" w14:textId="77777777" w:rsidTr="00873645">
        <w:trPr>
          <w:trHeight w:val="46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A197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0BC2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F2C0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Четность, нечетность функции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854F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6F5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1E2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A4E1871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70D6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A554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6605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Функция y=k/x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B5B8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3F78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CD96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FB023D4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C8B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D299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277E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Функция y=k/x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FA9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7E4E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629D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D449A11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46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DDF6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FC7C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Функция y=k/x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0364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FD80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E627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34ACBA0" w14:textId="77777777" w:rsidTr="00873645">
        <w:trPr>
          <w:trHeight w:val="59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75D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59D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D642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7A24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588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6320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716CA48" w14:textId="77777777" w:rsidTr="00873645">
        <w:trPr>
          <w:trHeight w:val="59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AE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D70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5083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Неравенства и уравнения, содержащие степень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97B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036E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803C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7FCF723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AFA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8C9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EE36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5E35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72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4D50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8BC8FE4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1B6C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DF1E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6A75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EFF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FF9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2052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978AAC6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91F3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FE89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A875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75E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B3B3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BF87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9AE1C1A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C663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92DC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F270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Геометрическая вероятность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926A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D098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405C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D202EB7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8DA7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33E2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486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56E6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A054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E2D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F67748F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D0FC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405D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0BE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5ADE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E079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5B8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368BB24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F8DE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2DB5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6447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D869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0FD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9B02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B73E719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013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C303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26E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E0C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701E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09D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E7C62A0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5612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D02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26F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D12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9B2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721E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53B3239" w14:textId="77777777" w:rsidTr="00873645">
        <w:trPr>
          <w:trHeight w:val="40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677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D59A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5425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Числовая последовательность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E17F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051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1D7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A52A4E2" w14:textId="77777777" w:rsidTr="00873645">
        <w:trPr>
          <w:trHeight w:val="41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A64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998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8F42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bookmarkStart w:id="4" w:name="RANGE!C38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Арифметическая прогрессия</w:t>
            </w:r>
            <w:bookmarkEnd w:id="4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AB49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B2F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95F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A17D9B4" w14:textId="77777777" w:rsidTr="00873645">
        <w:trPr>
          <w:trHeight w:val="41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C338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1186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141B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Арифметическая прогрессия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DD3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A0EA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FD7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DC315B1" w14:textId="77777777" w:rsidTr="00873645">
        <w:trPr>
          <w:trHeight w:val="41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7814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6F4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91B0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Арифметическая прогрессия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FB35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EEBF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0204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150CC10" w14:textId="77777777" w:rsidTr="00873645">
        <w:trPr>
          <w:trHeight w:val="70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3EF3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D92A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02A4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n первых членов арифметической 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280D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A7E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082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045B5D1" w14:textId="77777777" w:rsidTr="00873645">
        <w:trPr>
          <w:trHeight w:val="70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1458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47D8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1934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n первых членов арифметической 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CE9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6499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102C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34458E9" w14:textId="77777777" w:rsidTr="00873645">
        <w:trPr>
          <w:trHeight w:val="701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CB4B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DCD9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5CEE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n первых членов арифметической 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FD2F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DB73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A45C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70BF1BF" w14:textId="77777777" w:rsidTr="00873645">
        <w:trPr>
          <w:trHeight w:val="367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BD2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C918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8CF4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39BD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A64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CDDF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2AB2E97" w14:textId="77777777" w:rsidTr="00873645">
        <w:trPr>
          <w:trHeight w:val="367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5FBE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D02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92D8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36EC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CA12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3F9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DF02ED7" w14:textId="77777777" w:rsidTr="00873645">
        <w:trPr>
          <w:trHeight w:val="367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75E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BBEF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9552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Геометрическая прогрессия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3BFB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E721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BFF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49076C1" w14:textId="77777777" w:rsidTr="00873645">
        <w:trPr>
          <w:trHeight w:val="6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CB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2F9F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D4C4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Сумма n первых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членов  геометрической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2DA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5D11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31C4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A964EC8" w14:textId="77777777" w:rsidTr="00873645">
        <w:trPr>
          <w:trHeight w:val="6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8B55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17B4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462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Сумма n первых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членов  геометрической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3BE6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C828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7904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AA646A9" w14:textId="77777777" w:rsidTr="00873645">
        <w:trPr>
          <w:trHeight w:val="69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90C7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0522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D687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Сумма n первых </w:t>
            </w: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членов  геометрической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прогрессии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123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ED38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5B75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42BDBE4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1AFF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95AA5" w14:textId="77777777" w:rsidR="001239CB" w:rsidRPr="001239CB" w:rsidRDefault="001239CB" w:rsidP="001239CB">
            <w:pPr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4EB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2EBE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37E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720A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2B7CE04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F890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AB2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B00A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 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5392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E33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A219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277146D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724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A73A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48BA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Испытания Бернулли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ECE1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5910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90A8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4AE0A38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7527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39A4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1DFE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823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972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514D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A011D52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AFF6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5E6D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4C12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Контрольная работа по текстам администрации за </w:t>
            </w: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val="en-US" w:eastAsia="ru-RU"/>
              </w:rPr>
              <w:t>I</w:t>
            </w: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3F91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70EF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5008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13DD804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E9F1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925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3161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2AE0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BBF5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8B3F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18A5601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4C28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7B44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BB0B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6C9F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F347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C9F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726F4D5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2261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B8C3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EA2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96D8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B0C7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ADF5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805B3BC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5C4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F116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AF2C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FD69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9329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6472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BCE3949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D0F3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E45C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7497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5AC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C5F5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20DF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EAA700D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871B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F95A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C300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Случайные события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A937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2FC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B9BF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5B22098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9741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7A09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8EC4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DC37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DF9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7E0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5147E16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954B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2CC5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4F3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CB7E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82F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F84B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17FDC7E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5EA1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FF0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E74A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Вероятность события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D0A1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311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DB25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239CB" w:rsidRPr="001239CB" w14:paraId="5CD017F0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AB7C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9E7C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D688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Вероятность события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FD57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D089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EE1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723FDEC" w14:textId="77777777" w:rsidTr="00873645">
        <w:trPr>
          <w:trHeight w:val="84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47A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18A7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EB0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72A8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8809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4BF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6F89E09" w14:textId="77777777" w:rsidTr="00873645">
        <w:trPr>
          <w:trHeight w:val="84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1339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5983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DB78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Решение вероятностных задач с помощью комбинаторики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64A0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39B4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DD3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779798C" w14:textId="77777777" w:rsidTr="00873645">
        <w:trPr>
          <w:trHeight w:val="84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A04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98C6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D258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Сложение и умножение вероятностей.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EC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C29C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AFB5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B04E669" w14:textId="77777777" w:rsidTr="00873645">
        <w:trPr>
          <w:trHeight w:val="84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BF2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95BE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8BE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Сложение и умножение вероятностей.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0B77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AA9A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AE3E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913889D" w14:textId="77777777" w:rsidTr="00873645">
        <w:trPr>
          <w:trHeight w:val="84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8226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EEE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72A0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Сложение и умножение вероятностей.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43B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268A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6D84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6D67D87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CB5B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32C2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1C0E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B3E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C2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8EA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5F198AC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A4FA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E2C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1957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0C72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629B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A60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6E6AA8B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AFA5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2BF1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A776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94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7D2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1C38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34CFFBD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97F8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EAA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D363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5367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666D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32AC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71FF120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BE1A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BD3E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11E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 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81A2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0CD7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4DD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AF7D509" w14:textId="77777777" w:rsidTr="00873645">
        <w:trPr>
          <w:trHeight w:val="457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22A4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7F0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DF13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Случайные величины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C09D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AFA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B945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250C71E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4698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2114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E90F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Таблицы распределения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0CF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A3F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130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DD050D9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3B54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DFD1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26FA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Таблицы распределения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365B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E35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87F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619FC6F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773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3F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9957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Полигоны частот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77C1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C55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455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5181C62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5F72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824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E12B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Полигоны частот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1F6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150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118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D3D70F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5A66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CBBB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A4B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Генеральная совокупность и выборка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160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4CDC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62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A9FE107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3FCE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A6B8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C280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Центральные тенденции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9C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C73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19C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B7BFC15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9C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E4D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C0F6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Центральные тенденции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8AFD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EFD3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4D13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0DBE0C4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2933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55EF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840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Центральные тенденции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BF9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C1AC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AFE5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E648A59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A898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B077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936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Меры разброса.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EF6D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0884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99E8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C29948D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C4D3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B7C3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840A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Меры разброса.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4892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E722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D81C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4ACB4B2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4C17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E965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A9D1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3D3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E5A3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FE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D867061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CC47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8EA3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EC8B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671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E499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905F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F1DA75C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142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F62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1160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 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79D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B53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Кр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9F73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6006EF0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A5EF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A355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C73D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Множества,логика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4CBE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F642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273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D007113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CB8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5E2B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7FF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Множества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8BEB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A2A7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C980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5C6864E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EB26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F04B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4BE8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Множества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DA63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E8B2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C7A8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FCA40B5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B4DA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FE2E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097D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Высказывания. Теоремы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D66A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B95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B04F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F543397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15CD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2512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45B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Высказывания. Теоремы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BC4C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8336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994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1E1E176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C08E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DCEE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8012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Следование и равносильность.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0678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1127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D55C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00747EE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317A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E31F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F863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Следование и равносильность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D537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6A68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FAE1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5BF2826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F548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B5C9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C15F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Следование и равносильность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3DAE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0D97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330A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24082B3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428C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D0E2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46F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Уравнение окружности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DF0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F99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0C4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772CD85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2E00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A10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8133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Уравнение окружности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58B6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D7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3AA2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EBF04D7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21C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3036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ED1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Уравнение прямой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7C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D87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5F90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B690C77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985A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8E71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6BA5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Уравнение прямой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6A8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89A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0C4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E869E1C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FC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69D1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CD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Множества на координатной плоскости.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ADA6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9549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276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16791A8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C8B5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A432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DF7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Множества на координатной плоскости.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F1C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431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AE38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F11F6DA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B84D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314E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5B22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E3B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403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5C7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40D93C8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7CB9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9EA6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2FC2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0A34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5F58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9F2A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3B98FD5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273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2E5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874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Контрольная работа № 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219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125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3AE7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6E4C591" w14:textId="77777777" w:rsidTr="00873645">
        <w:trPr>
          <w:trHeight w:val="37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FAE7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5ED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C30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EDA5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ADE9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66C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A61EAEE" w14:textId="77777777" w:rsidTr="00873645">
        <w:trPr>
          <w:trHeight w:val="84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C222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B07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D87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.Алгебраические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выражения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AFE0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12FD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5DD9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94BDE57" w14:textId="77777777" w:rsidTr="00873645">
        <w:trPr>
          <w:trHeight w:val="84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E6B7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DF7F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DC37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.Алгебраические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выражения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0DA8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BC07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345D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89AD89F" w14:textId="77777777" w:rsidTr="00873645">
        <w:trPr>
          <w:trHeight w:val="84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D8C2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6276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3859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.Алгебраические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выражения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901F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C5FB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05E9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20D30C3" w14:textId="77777777" w:rsidTr="00873645">
        <w:trPr>
          <w:trHeight w:val="843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523F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1197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6AAB3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.Алгебраические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выражения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663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6754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F1CB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7BDD06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456A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BEAE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065C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.Уравнения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системы уравнений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D81C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53C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0B1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48AC7C9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168E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1F2B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9CC1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.Уравнения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системы уравнений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79E9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BF9F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092C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7D5C7AC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F436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9E15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C54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.Уравнения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системы уравнений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78DA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32D1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5C65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2009BA9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9FEC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0FF3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B239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 .Уравнения</w:t>
            </w:r>
            <w:proofErr w:type="gram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системы уравнений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220F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68E6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1B88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9C2E10B" w14:textId="77777777" w:rsidTr="00873645">
        <w:trPr>
          <w:trHeight w:val="63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77F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702D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4D03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4AD3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5EBA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E230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9501DF1" w14:textId="77777777" w:rsidTr="00873645">
        <w:trPr>
          <w:trHeight w:val="63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0357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0FC1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3C59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0E7E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DA16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920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0B312447" w14:textId="77777777" w:rsidTr="00873645">
        <w:trPr>
          <w:trHeight w:val="63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62B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D013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462B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AD8D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EC22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BDFB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4D73AB3" w14:textId="77777777" w:rsidTr="00873645">
        <w:trPr>
          <w:trHeight w:val="639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97A4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3F96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2AD5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Неравенства и системы неравенств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1D2A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B32E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C806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0765B6C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3B6E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6A0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976C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Повторение.Функции</w:t>
            </w:r>
            <w:proofErr w:type="spell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графики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E307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46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FC8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48DF23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E27A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447A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E840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Повторение.Функции</w:t>
            </w:r>
            <w:proofErr w:type="spell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графики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CB625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497F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68F2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48D4212" w14:textId="77777777" w:rsidTr="00873645">
        <w:trPr>
          <w:trHeight w:val="1125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40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863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8EAB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Повторение.Функции</w:t>
            </w:r>
            <w:proofErr w:type="spellEnd"/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графики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1D51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707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17E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15EFAD0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87E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5865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EF1D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Решение текстовых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0E78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FDE4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D2E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82293F8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8BBD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A8BA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D7FF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Решение текстовых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39DF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1030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CD5C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57AEDC5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34A5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7BCC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1071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Решение текстовых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9CD9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00B9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95F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4D0489C5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879E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993D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A9CA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Решение текстовых задач.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8161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5753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F4DB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38AFC75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617D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C912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A6CE6" w14:textId="77777777" w:rsidR="001239CB" w:rsidRPr="001239CB" w:rsidRDefault="001239CB" w:rsidP="001239CB">
            <w:pPr>
              <w:suppressAutoHyphens w:val="0"/>
              <w:spacing w:line="240" w:lineRule="auto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Представление данных.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08F9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0899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C2101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E7B9D97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C6D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09BC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5AB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Описательная статистика.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4889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9B0D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154B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CF8D10B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96AA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E008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7362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Вероятность случайного события.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53A5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C73C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24E0B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7171469F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84CB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2F6E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68BC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Элементы комбинаторики.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E24C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65A1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BC06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9C221EA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F3C3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68C6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55DF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Случайные величины и распределения.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324C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5A6ED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1AF6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169BB137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C348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F809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5F09C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C67E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A59C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36A8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61885991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A467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E725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3A1E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Повторение. Итоговая контрольная работа за курс основной школы.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3417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2CD9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5FA84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3EEEE6F9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0F1AF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4908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96F9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B114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2C2B0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3910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239CB" w:rsidRPr="001239CB" w14:paraId="292D3A63" w14:textId="77777777" w:rsidTr="00873645">
        <w:trPr>
          <w:trHeight w:val="75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B1DA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6D867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8C9F3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843A6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239CB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7FF02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E969" w14:textId="77777777" w:rsidR="001239CB" w:rsidRPr="001239CB" w:rsidRDefault="001239CB" w:rsidP="001239CB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725A841" w14:textId="77777777" w:rsidR="001239CB" w:rsidRPr="001239CB" w:rsidRDefault="001239CB" w:rsidP="001239CB">
      <w:pPr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14:paraId="28726567" w14:textId="77777777" w:rsidR="008C55E3" w:rsidRDefault="008C55E3" w:rsidP="008C55E3">
      <w:pPr>
        <w:suppressAutoHyphens w:val="0"/>
        <w:spacing w:before="20" w:after="20"/>
        <w:ind w:firstLine="709"/>
        <w:jc w:val="center"/>
        <w:rPr>
          <w:rFonts w:eastAsia="Times New Roman"/>
          <w:kern w:val="0"/>
          <w:lang w:eastAsia="ru-RU"/>
        </w:rPr>
      </w:pPr>
    </w:p>
    <w:tbl>
      <w:tblPr>
        <w:tblW w:w="10375" w:type="dxa"/>
        <w:jc w:val="center"/>
        <w:tblLook w:val="04A0" w:firstRow="1" w:lastRow="0" w:firstColumn="1" w:lastColumn="0" w:noHBand="0" w:noVBand="1"/>
      </w:tblPr>
      <w:tblGrid>
        <w:gridCol w:w="1148"/>
        <w:gridCol w:w="823"/>
        <w:gridCol w:w="5674"/>
        <w:gridCol w:w="923"/>
        <w:gridCol w:w="1807"/>
      </w:tblGrid>
      <w:tr w:rsidR="00E718C6" w:rsidRPr="00E86E26" w14:paraId="26B4791A" w14:textId="77777777" w:rsidTr="008C55E3">
        <w:trPr>
          <w:trHeight w:val="375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1B9" w14:textId="77777777" w:rsidR="00E718C6" w:rsidRPr="00E86E26" w:rsidRDefault="00E718C6" w:rsidP="008C55E3">
            <w:pPr>
              <w:suppressAutoHyphens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11A" w14:textId="77777777" w:rsidR="00E718C6" w:rsidRPr="00E86E26" w:rsidRDefault="00E718C6" w:rsidP="001A79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33371" w14:textId="77777777" w:rsidR="00E718C6" w:rsidRPr="00E86E26" w:rsidRDefault="00E718C6" w:rsidP="001A79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5D73" w14:textId="77777777" w:rsidR="00E718C6" w:rsidRPr="00E86E26" w:rsidRDefault="00E718C6" w:rsidP="001A79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817" w14:textId="77777777" w:rsidR="00E718C6" w:rsidRPr="00E86E26" w:rsidRDefault="00E718C6" w:rsidP="001A796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4969FC0" w14:textId="77777777" w:rsidR="0035172E" w:rsidRPr="00E86E26" w:rsidRDefault="0035172E" w:rsidP="00E86E26">
      <w:pPr>
        <w:spacing w:before="20" w:after="20"/>
        <w:jc w:val="center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V</w:t>
      </w:r>
      <w:r w:rsidRPr="00E86E26">
        <w:rPr>
          <w:b/>
          <w:bCs/>
          <w:sz w:val="28"/>
          <w:szCs w:val="28"/>
          <w:lang w:val="en-US"/>
        </w:rPr>
        <w:t>II</w:t>
      </w:r>
      <w:r w:rsidRPr="00E86E26">
        <w:rPr>
          <w:b/>
          <w:bCs/>
          <w:sz w:val="28"/>
          <w:szCs w:val="28"/>
        </w:rPr>
        <w:t xml:space="preserve">. </w:t>
      </w:r>
      <w:r w:rsidRPr="00E86E26">
        <w:rPr>
          <w:b/>
          <w:sz w:val="28"/>
          <w:szCs w:val="28"/>
        </w:rPr>
        <w:t>Содержание тем учебного курса</w:t>
      </w:r>
    </w:p>
    <w:p w14:paraId="517B89A0" w14:textId="77777777" w:rsidR="0035172E" w:rsidRPr="00E86E26" w:rsidRDefault="0035172E" w:rsidP="0035172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0B5BA927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Алгебра 7 – 9 класс.</w:t>
      </w:r>
      <w:r w:rsidRPr="00E86E26">
        <w:rPr>
          <w:b/>
          <w:sz w:val="28"/>
          <w:szCs w:val="28"/>
        </w:rPr>
        <w:t xml:space="preserve"> Структура курса, основные содержательные линии.</w:t>
      </w:r>
    </w:p>
    <w:p w14:paraId="5674F178" w14:textId="77777777" w:rsidR="0035172E" w:rsidRPr="00E86E26" w:rsidRDefault="0035172E" w:rsidP="0035172E">
      <w:pPr>
        <w:shd w:val="clear" w:color="auto" w:fill="FFFFFF"/>
        <w:spacing w:before="139"/>
        <w:ind w:right="5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Алгебраические выражения. </w:t>
      </w:r>
      <w:r w:rsidRPr="00E86E26">
        <w:rPr>
          <w:sz w:val="28"/>
          <w:szCs w:val="28"/>
        </w:rPr>
        <w:t xml:space="preserve">Буквенные выражения (выражения с переменными). Числовое значение буквенного выражения. Допустимые </w:t>
      </w:r>
      <w:r w:rsidRPr="00E86E26">
        <w:rPr>
          <w:sz w:val="28"/>
          <w:szCs w:val="28"/>
        </w:rPr>
        <w:lastRenderedPageBreak/>
        <w:t>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14:paraId="5F605A30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E86E26">
        <w:rPr>
          <w:i/>
          <w:iCs/>
          <w:sz w:val="28"/>
          <w:szCs w:val="28"/>
        </w:rPr>
        <w:t xml:space="preserve">куб суммы и куб разности. </w:t>
      </w:r>
      <w:r w:rsidRPr="00E86E26">
        <w:rPr>
          <w:sz w:val="28"/>
          <w:szCs w:val="28"/>
        </w:rPr>
        <w:t xml:space="preserve">Формула разности квадратов, </w:t>
      </w:r>
      <w:r w:rsidRPr="00E86E26">
        <w:rPr>
          <w:i/>
          <w:iCs/>
          <w:sz w:val="28"/>
          <w:szCs w:val="28"/>
        </w:rPr>
        <w:t xml:space="preserve">формулы суммы кубов и разности кубов. </w:t>
      </w:r>
      <w:r w:rsidRPr="00E86E26">
        <w:rPr>
          <w:sz w:val="28"/>
          <w:szCs w:val="28"/>
        </w:rPr>
        <w:t>Разложение много</w:t>
      </w:r>
      <w:r w:rsidRPr="00E86E26">
        <w:rPr>
          <w:sz w:val="28"/>
          <w:szCs w:val="28"/>
        </w:rPr>
        <w:softHyphen/>
        <w:t xml:space="preserve">члена на множители. Квадратный трехчлен. </w:t>
      </w:r>
      <w:r w:rsidRPr="00E86E26">
        <w:rPr>
          <w:i/>
          <w:iCs/>
          <w:sz w:val="28"/>
          <w:szCs w:val="28"/>
        </w:rPr>
        <w:t>Выделение полно</w:t>
      </w:r>
      <w:r w:rsidRPr="00E86E26">
        <w:rPr>
          <w:i/>
          <w:iCs/>
          <w:sz w:val="28"/>
          <w:szCs w:val="28"/>
        </w:rPr>
        <w:softHyphen/>
        <w:t xml:space="preserve">го квадрата в квадратном трехчлене. </w:t>
      </w:r>
      <w:r w:rsidRPr="00E86E26">
        <w:rPr>
          <w:sz w:val="28"/>
          <w:szCs w:val="28"/>
        </w:rPr>
        <w:t>Теорема Виета. Раз</w:t>
      </w:r>
      <w:r w:rsidRPr="00E86E26">
        <w:rPr>
          <w:sz w:val="28"/>
          <w:szCs w:val="28"/>
        </w:rPr>
        <w:softHyphen/>
        <w:t>ложение квадратного трехчлена на линейные множители. Многочлены с одной переменной. Степень многочлена. Корень многочлена.</w:t>
      </w:r>
    </w:p>
    <w:p w14:paraId="0E70DC3A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Алгебраическая дробь. Сокращение дробей. Действия с алгеб</w:t>
      </w:r>
      <w:r w:rsidRPr="00E86E26">
        <w:rPr>
          <w:sz w:val="28"/>
          <w:szCs w:val="28"/>
        </w:rPr>
        <w:softHyphen/>
        <w:t>раическими дробями.</w:t>
      </w:r>
    </w:p>
    <w:p w14:paraId="1ABD490E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14:paraId="6AA86976" w14:textId="77777777" w:rsidR="0035172E" w:rsidRPr="00E86E26" w:rsidRDefault="0035172E" w:rsidP="0035172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Уравнения и неравенства. </w:t>
      </w:r>
      <w:r w:rsidRPr="00E86E26">
        <w:rPr>
          <w:sz w:val="28"/>
          <w:szCs w:val="28"/>
        </w:rPr>
        <w:t>Уравнение с одной переменной. Корень уравнения. Линейное уравнение. Квадратное уравнение; формула корней квадратного уравнения. Решение рациональных уравнений. Примеры решения уравнений высших степеней; ме</w:t>
      </w:r>
      <w:r w:rsidRPr="00E86E26">
        <w:rPr>
          <w:sz w:val="28"/>
          <w:szCs w:val="28"/>
        </w:rPr>
        <w:softHyphen/>
        <w:t>тоды замены переменной, разложения на множители.</w:t>
      </w:r>
    </w:p>
    <w:p w14:paraId="59E2C9BA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</w:t>
      </w:r>
      <w:r w:rsidRPr="00E86E26">
        <w:rPr>
          <w:sz w:val="28"/>
          <w:szCs w:val="28"/>
        </w:rPr>
        <w:softHyphen/>
        <w:t>становкой и алгебраическим сложением. Уравнение с нескольки</w:t>
      </w:r>
      <w:r w:rsidRPr="00E86E26">
        <w:rPr>
          <w:sz w:val="28"/>
          <w:szCs w:val="28"/>
        </w:rPr>
        <w:softHyphen/>
        <w:t>ми переменными. Примеры решения нелинейных систем. Приме</w:t>
      </w:r>
      <w:r w:rsidRPr="00E86E26">
        <w:rPr>
          <w:sz w:val="28"/>
          <w:szCs w:val="28"/>
        </w:rPr>
        <w:softHyphen/>
        <w:t>ры решения уравнений в целых числах.</w:t>
      </w:r>
    </w:p>
    <w:p w14:paraId="6C61DA0E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Неравенство с одной переменной. Решение неравенства. Линейные неравенства с одной переменной и их системы. Квад</w:t>
      </w:r>
      <w:r w:rsidRPr="00E86E26">
        <w:rPr>
          <w:sz w:val="28"/>
          <w:szCs w:val="28"/>
        </w:rPr>
        <w:softHyphen/>
        <w:t xml:space="preserve">ратные неравенства. </w:t>
      </w:r>
      <w:r w:rsidRPr="00E86E26">
        <w:rPr>
          <w:i/>
          <w:iCs/>
          <w:sz w:val="28"/>
          <w:szCs w:val="28"/>
        </w:rPr>
        <w:t>Примеры решения дробно-линейных нера</w:t>
      </w:r>
      <w:r w:rsidRPr="00E86E26">
        <w:rPr>
          <w:i/>
          <w:iCs/>
          <w:sz w:val="28"/>
          <w:szCs w:val="28"/>
        </w:rPr>
        <w:softHyphen/>
        <w:t>венств.</w:t>
      </w:r>
    </w:p>
    <w:p w14:paraId="00F74419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Числовые неравенства и их свойства. </w:t>
      </w:r>
      <w:r w:rsidRPr="00E86E26">
        <w:rPr>
          <w:i/>
          <w:iCs/>
          <w:sz w:val="28"/>
          <w:szCs w:val="28"/>
        </w:rPr>
        <w:t>Доказательство число</w:t>
      </w:r>
      <w:r w:rsidRPr="00E86E26">
        <w:rPr>
          <w:i/>
          <w:iCs/>
          <w:sz w:val="28"/>
          <w:szCs w:val="28"/>
        </w:rPr>
        <w:softHyphen/>
        <w:t>вых и алгебраических неравенств.</w:t>
      </w:r>
    </w:p>
    <w:p w14:paraId="28FC340C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Переход от словесной формулировки соотношений между ве</w:t>
      </w:r>
      <w:r w:rsidRPr="00E86E26">
        <w:rPr>
          <w:sz w:val="28"/>
          <w:szCs w:val="28"/>
        </w:rPr>
        <w:softHyphen/>
        <w:t>личинами к алгебраической. Решение текстовых задач алгебраи</w:t>
      </w:r>
      <w:r w:rsidRPr="00E86E26">
        <w:rPr>
          <w:sz w:val="28"/>
          <w:szCs w:val="28"/>
        </w:rPr>
        <w:softHyphen/>
        <w:t>ческим способом.</w:t>
      </w:r>
    </w:p>
    <w:p w14:paraId="6E657657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Числовые последовательности. </w:t>
      </w:r>
      <w:r w:rsidRPr="00E86E26">
        <w:rPr>
          <w:sz w:val="28"/>
          <w:szCs w:val="28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</w:t>
      </w:r>
      <w:r w:rsidRPr="00E86E26">
        <w:rPr>
          <w:sz w:val="28"/>
          <w:szCs w:val="28"/>
        </w:rPr>
        <w:softHyphen/>
        <w:t>вых нескольких членов арифметической и геометрической про</w:t>
      </w:r>
      <w:r w:rsidRPr="00E86E26">
        <w:rPr>
          <w:sz w:val="28"/>
          <w:szCs w:val="28"/>
        </w:rPr>
        <w:softHyphen/>
        <w:t>грессий.</w:t>
      </w:r>
    </w:p>
    <w:p w14:paraId="4579E5F9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Сложные проценты.</w:t>
      </w:r>
    </w:p>
    <w:p w14:paraId="70785526" w14:textId="77777777" w:rsidR="0035172E" w:rsidRPr="00E86E26" w:rsidRDefault="0035172E" w:rsidP="0035172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Числовые функции. </w:t>
      </w:r>
      <w:r w:rsidRPr="00E86E26">
        <w:rPr>
          <w:sz w:val="28"/>
          <w:szCs w:val="28"/>
        </w:rPr>
        <w:t>Понятие функции. Область определения функции. Способы задания функции. График функции, возраста</w:t>
      </w:r>
      <w:r w:rsidRPr="00E86E26">
        <w:rPr>
          <w:sz w:val="28"/>
          <w:szCs w:val="28"/>
        </w:rPr>
        <w:softHyphen/>
        <w:t xml:space="preserve">ние и убывание функции, наибольшее и наименьшее значения функции, нули функции, промежутки </w:t>
      </w:r>
      <w:proofErr w:type="spellStart"/>
      <w:r w:rsidRPr="00E86E26">
        <w:rPr>
          <w:sz w:val="28"/>
          <w:szCs w:val="28"/>
        </w:rPr>
        <w:t>знакопостоянства</w:t>
      </w:r>
      <w:proofErr w:type="spellEnd"/>
      <w:r w:rsidRPr="00E86E26">
        <w:rPr>
          <w:sz w:val="28"/>
          <w:szCs w:val="28"/>
        </w:rPr>
        <w:t>. Чтение графиков функций.</w:t>
      </w:r>
    </w:p>
    <w:p w14:paraId="53678EE3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Функции, описывающие прямую и обратную пропорциональ</w:t>
      </w:r>
      <w:r w:rsidRPr="00E86E26">
        <w:rPr>
          <w:sz w:val="28"/>
          <w:szCs w:val="28"/>
        </w:rPr>
        <w:softHyphen/>
        <w:t xml:space="preserve">ную зависимости, их графики. Линейная функция, ее график, геометрический смысл коэффициентов. Гипербола. Квадратичная функция, ее график, </w:t>
      </w:r>
      <w:r w:rsidRPr="00E86E26">
        <w:rPr>
          <w:sz w:val="28"/>
          <w:szCs w:val="28"/>
        </w:rPr>
        <w:lastRenderedPageBreak/>
        <w:t xml:space="preserve">парабола. Координаты вершины параболы, ось симметрии. </w:t>
      </w:r>
      <w:r w:rsidRPr="00E86E26">
        <w:rPr>
          <w:i/>
          <w:iCs/>
          <w:sz w:val="28"/>
          <w:szCs w:val="28"/>
        </w:rPr>
        <w:t>Степенные функции с натуральным показате</w:t>
      </w:r>
      <w:r w:rsidRPr="00E86E26">
        <w:rPr>
          <w:i/>
          <w:iCs/>
          <w:sz w:val="28"/>
          <w:szCs w:val="28"/>
        </w:rPr>
        <w:softHyphen/>
        <w:t xml:space="preserve">лем, их графики. </w:t>
      </w:r>
      <w:r w:rsidRPr="00E86E26">
        <w:rPr>
          <w:sz w:val="28"/>
          <w:szCs w:val="28"/>
        </w:rPr>
        <w:t>Графики функций: корень квадратный, корень кубический, модуль. Использование графиков функций для ре</w:t>
      </w:r>
      <w:r w:rsidRPr="00E86E26">
        <w:rPr>
          <w:sz w:val="28"/>
          <w:szCs w:val="28"/>
        </w:rPr>
        <w:softHyphen/>
        <w:t>шения уравнений и систем.</w:t>
      </w:r>
    </w:p>
    <w:p w14:paraId="46E16C83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Примеры графических зависимостей, отражающих реальные процессы: колебание, показательный рост; </w:t>
      </w:r>
      <w:r w:rsidRPr="00E86E26">
        <w:rPr>
          <w:i/>
          <w:iCs/>
          <w:sz w:val="28"/>
          <w:szCs w:val="28"/>
        </w:rPr>
        <w:t>числовые функции, описывающие эти процессы.</w:t>
      </w:r>
    </w:p>
    <w:p w14:paraId="510CB375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Параллельный перенос графиков вдоль осей координат и </w:t>
      </w:r>
      <w:r w:rsidRPr="00E86E26">
        <w:rPr>
          <w:i/>
          <w:iCs/>
          <w:sz w:val="28"/>
          <w:szCs w:val="28"/>
        </w:rPr>
        <w:t>сим</w:t>
      </w:r>
      <w:r w:rsidRPr="00E86E26">
        <w:rPr>
          <w:i/>
          <w:iCs/>
          <w:sz w:val="28"/>
          <w:szCs w:val="28"/>
        </w:rPr>
        <w:softHyphen/>
        <w:t>метрия относительно осей.</w:t>
      </w:r>
    </w:p>
    <w:p w14:paraId="6F4D6F7C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Координаты. Изображение чисел точками координатной пря</w:t>
      </w:r>
      <w:r w:rsidRPr="00E86E26">
        <w:rPr>
          <w:sz w:val="28"/>
          <w:szCs w:val="28"/>
        </w:rPr>
        <w:softHyphen/>
        <w:t>мой. Геометрический смысл модуля числа. Числовые промежут</w:t>
      </w:r>
      <w:r w:rsidRPr="00E86E26">
        <w:rPr>
          <w:sz w:val="28"/>
          <w:szCs w:val="28"/>
        </w:rPr>
        <w:softHyphen/>
        <w:t xml:space="preserve">ки: интервал, отрезок, луч. </w:t>
      </w:r>
      <w:r w:rsidRPr="00E86E26">
        <w:rPr>
          <w:i/>
          <w:iCs/>
          <w:sz w:val="28"/>
          <w:szCs w:val="28"/>
        </w:rPr>
        <w:t>Формула расстояния между точка</w:t>
      </w:r>
      <w:r w:rsidRPr="00E86E26">
        <w:rPr>
          <w:i/>
          <w:iCs/>
          <w:sz w:val="28"/>
          <w:szCs w:val="28"/>
        </w:rPr>
        <w:softHyphen/>
        <w:t>ми координатной прямой.</w:t>
      </w:r>
    </w:p>
    <w:p w14:paraId="08BADC0A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Декартовы координаты на плоскости; координаты точки. Координаты середины отрезка. Формула расстояния между дву</w:t>
      </w:r>
      <w:r w:rsidRPr="00E86E26">
        <w:rPr>
          <w:sz w:val="28"/>
          <w:szCs w:val="28"/>
        </w:rPr>
        <w:softHyphen/>
        <w:t>мя точками плоскости. Уравнение прямой, угловой коэффи</w:t>
      </w:r>
      <w:r w:rsidRPr="00E86E26">
        <w:rPr>
          <w:sz w:val="28"/>
          <w:szCs w:val="28"/>
        </w:rPr>
        <w:softHyphen/>
        <w:t xml:space="preserve">циент прямой, условие параллельности прямых. Уравнение окружности с центром в начале координат </w:t>
      </w:r>
      <w:r w:rsidRPr="00E86E26">
        <w:rPr>
          <w:i/>
          <w:iCs/>
          <w:sz w:val="28"/>
          <w:szCs w:val="28"/>
        </w:rPr>
        <w:t>и в любой заданной точке.</w:t>
      </w:r>
    </w:p>
    <w:p w14:paraId="03982602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14:paraId="7EF6BAF1" w14:textId="77777777" w:rsidR="0035172E" w:rsidRPr="00E86E26" w:rsidRDefault="0035172E" w:rsidP="0035172E">
      <w:pPr>
        <w:shd w:val="clear" w:color="auto" w:fill="FFFFFF"/>
        <w:spacing w:before="211"/>
        <w:ind w:right="1210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Элементы   логики, комбинаторики, статистики и   теории   вероятностей</w:t>
      </w:r>
    </w:p>
    <w:p w14:paraId="5A6EB3CC" w14:textId="77777777" w:rsidR="0035172E" w:rsidRPr="00E86E26" w:rsidRDefault="0035172E" w:rsidP="0035172E">
      <w:pPr>
        <w:shd w:val="clear" w:color="auto" w:fill="FFFFFF"/>
        <w:spacing w:before="82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Доказательство. Определения, доказательства, аксиомы и тео</w:t>
      </w:r>
      <w:r w:rsidRPr="00E86E26">
        <w:rPr>
          <w:sz w:val="28"/>
          <w:szCs w:val="28"/>
        </w:rPr>
        <w:softHyphen/>
        <w:t xml:space="preserve">ремы; следствия. </w:t>
      </w:r>
      <w:r w:rsidRPr="00E86E26">
        <w:rPr>
          <w:i/>
          <w:iCs/>
          <w:sz w:val="28"/>
          <w:szCs w:val="28"/>
        </w:rPr>
        <w:t xml:space="preserve">Необходимые и достаточные условия. </w:t>
      </w:r>
      <w:proofErr w:type="spellStart"/>
      <w:r w:rsidRPr="00E86E26">
        <w:rPr>
          <w:sz w:val="28"/>
          <w:szCs w:val="28"/>
        </w:rPr>
        <w:t>Контр</w:t>
      </w:r>
      <w:r w:rsidRPr="00E86E26">
        <w:rPr>
          <w:sz w:val="28"/>
          <w:szCs w:val="28"/>
        </w:rPr>
        <w:softHyphen/>
        <w:t>пример</w:t>
      </w:r>
      <w:proofErr w:type="spellEnd"/>
      <w:r w:rsidRPr="00E86E26">
        <w:rPr>
          <w:sz w:val="28"/>
          <w:szCs w:val="28"/>
        </w:rPr>
        <w:t>. Доказательство от противного. Прямая и обратная тео</w:t>
      </w:r>
      <w:r w:rsidRPr="00E86E26">
        <w:rPr>
          <w:sz w:val="28"/>
          <w:szCs w:val="28"/>
        </w:rPr>
        <w:softHyphen/>
        <w:t>ремы.</w:t>
      </w:r>
    </w:p>
    <w:p w14:paraId="63F489E0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iCs/>
          <w:sz w:val="28"/>
          <w:szCs w:val="28"/>
        </w:rPr>
        <w:t>Понятие об аксиоматике и аксиоматическом построении геометрии. Пятый постулат Евклида и его история.</w:t>
      </w:r>
    </w:p>
    <w:p w14:paraId="375A3E60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Множества и комбинаторика. </w:t>
      </w:r>
      <w:r w:rsidRPr="00E86E26">
        <w:rPr>
          <w:i/>
          <w:iCs/>
          <w:sz w:val="28"/>
          <w:szCs w:val="28"/>
        </w:rPr>
        <w:t>Множество. Элемент множе</w:t>
      </w:r>
      <w:r w:rsidRPr="00E86E26">
        <w:rPr>
          <w:i/>
          <w:iCs/>
          <w:sz w:val="28"/>
          <w:szCs w:val="28"/>
        </w:rPr>
        <w:softHyphen/>
        <w:t>ства, подмножество. Объединение и пересечение множеств. Диаграммы Эйлера.</w:t>
      </w:r>
    </w:p>
    <w:p w14:paraId="1C17C736" w14:textId="77777777" w:rsidR="0035172E" w:rsidRPr="00E86E26" w:rsidRDefault="0035172E" w:rsidP="0035172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Примеры решения комбинаторных задач: перебор вариантов, правило умножения.</w:t>
      </w:r>
    </w:p>
    <w:p w14:paraId="57423064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Статистические данные. Представление данных в виде таб</w:t>
      </w:r>
      <w:r w:rsidRPr="00E86E26">
        <w:rPr>
          <w:sz w:val="28"/>
          <w:szCs w:val="28"/>
        </w:rPr>
        <w:softHyphen/>
        <w:t>лиц, диаграмм, графиков. Средние результатов измерений. Поня</w:t>
      </w:r>
      <w:r w:rsidRPr="00E86E26">
        <w:rPr>
          <w:sz w:val="28"/>
          <w:szCs w:val="28"/>
        </w:rPr>
        <w:softHyphen/>
        <w:t>тие о статистическом выводе на основе выборки.</w:t>
      </w:r>
    </w:p>
    <w:p w14:paraId="21475B00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Понятие и примеры случайных событий.</w:t>
      </w:r>
    </w:p>
    <w:p w14:paraId="497ACD57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Вероятность. </w:t>
      </w:r>
      <w:r w:rsidRPr="00E86E26">
        <w:rPr>
          <w:sz w:val="28"/>
          <w:szCs w:val="28"/>
        </w:rPr>
        <w:t>Частота события, вероятность. Равновозможные события и подсчет их вероятности. Представление о геометриче</w:t>
      </w:r>
      <w:r w:rsidRPr="00E86E26">
        <w:rPr>
          <w:sz w:val="28"/>
          <w:szCs w:val="28"/>
        </w:rPr>
        <w:softHyphen/>
        <w:t>ской вероятности.</w:t>
      </w:r>
    </w:p>
    <w:p w14:paraId="0724613E" w14:textId="77777777" w:rsidR="0035172E" w:rsidRPr="00E86E26" w:rsidRDefault="0035172E" w:rsidP="0035172E">
      <w:pPr>
        <w:shd w:val="clear" w:color="auto" w:fill="FFFFFF"/>
        <w:ind w:right="-207" w:firstLine="709"/>
        <w:jc w:val="both"/>
        <w:rPr>
          <w:b/>
          <w:sz w:val="28"/>
          <w:szCs w:val="28"/>
        </w:rPr>
      </w:pPr>
    </w:p>
    <w:p w14:paraId="19B34AD0" w14:textId="77777777" w:rsidR="0035172E" w:rsidRPr="00E86E26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86E26">
        <w:rPr>
          <w:b/>
          <w:sz w:val="28"/>
          <w:szCs w:val="28"/>
        </w:rPr>
        <w:t>Содержание курса алгебры 7 класс</w:t>
      </w:r>
    </w:p>
    <w:p w14:paraId="0E49C563" w14:textId="77777777" w:rsidR="0035172E" w:rsidRPr="00E86E26" w:rsidRDefault="0035172E" w:rsidP="0035172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F2626CE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1.   </w:t>
      </w:r>
      <w:r w:rsidRPr="00E86E26">
        <w:rPr>
          <w:b/>
          <w:sz w:val="28"/>
          <w:szCs w:val="28"/>
        </w:rPr>
        <w:t>Выражения, тождества, уравнения</w:t>
      </w:r>
    </w:p>
    <w:p w14:paraId="35AB7D63" w14:textId="77777777" w:rsidR="0035172E" w:rsidRPr="00E86E26" w:rsidRDefault="0035172E" w:rsidP="0035172E">
      <w:pPr>
        <w:shd w:val="clear" w:color="auto" w:fill="FFFFFF"/>
        <w:ind w:right="528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Числовые и буквенные выражения. Одночлен, произведение одночленов, подобные одночлены. Целое выражение и его числовое значение. То</w:t>
      </w:r>
      <w:r w:rsidRPr="00E86E26">
        <w:rPr>
          <w:i/>
          <w:sz w:val="28"/>
          <w:szCs w:val="28"/>
        </w:rPr>
        <w:softHyphen/>
        <w:t xml:space="preserve">ждественное равенство целых выражений. Уравнения первой степени с одним неизвестным. Линейные уравнения с одним </w:t>
      </w:r>
      <w:r w:rsidRPr="00E86E26">
        <w:rPr>
          <w:i/>
          <w:sz w:val="28"/>
          <w:szCs w:val="28"/>
        </w:rPr>
        <w:lastRenderedPageBreak/>
        <w:t>неизвестным. Решение линейных уравнений с одним неизвестным. Решение задач с помощью линейных урав</w:t>
      </w:r>
      <w:r w:rsidRPr="00E86E26">
        <w:rPr>
          <w:i/>
          <w:sz w:val="28"/>
          <w:szCs w:val="28"/>
        </w:rPr>
        <w:softHyphen/>
        <w:t>нений</w:t>
      </w:r>
    </w:p>
    <w:p w14:paraId="0EF5FC8F" w14:textId="77777777" w:rsidR="0035172E" w:rsidRPr="00E86E26" w:rsidRDefault="0035172E" w:rsidP="0035172E">
      <w:pPr>
        <w:shd w:val="clear" w:color="auto" w:fill="FFFFFF"/>
        <w:ind w:right="533" w:firstLine="709"/>
        <w:jc w:val="both"/>
        <w:rPr>
          <w:sz w:val="28"/>
          <w:szCs w:val="28"/>
        </w:rPr>
      </w:pPr>
      <w:r w:rsidRPr="00E86E26">
        <w:rPr>
          <w:spacing w:val="37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сформировать умение выполнять преоб</w:t>
      </w:r>
      <w:r w:rsidRPr="00E86E26">
        <w:rPr>
          <w:sz w:val="28"/>
          <w:szCs w:val="28"/>
        </w:rPr>
        <w:softHyphen/>
        <w:t>разования с одночленами и многочленами. Сформировать умения решать линейные уравнения и задачи, сводящиеся к линейным уравнениям.</w:t>
      </w:r>
    </w:p>
    <w:p w14:paraId="0DE6B944" w14:textId="77777777" w:rsidR="0035172E" w:rsidRPr="00E86E26" w:rsidRDefault="0035172E" w:rsidP="0035172E">
      <w:pPr>
        <w:shd w:val="clear" w:color="auto" w:fill="FFFFFF"/>
        <w:ind w:right="533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Изложение алгебраических вопросов ведется алгебраически</w:t>
      </w:r>
      <w:r w:rsidRPr="00E86E26">
        <w:rPr>
          <w:sz w:val="28"/>
          <w:szCs w:val="28"/>
        </w:rPr>
        <w:softHyphen/>
        <w:t>ми методами. Одночлен определяется как произведение некото</w:t>
      </w:r>
      <w:r w:rsidRPr="00E86E26">
        <w:rPr>
          <w:sz w:val="28"/>
          <w:szCs w:val="28"/>
        </w:rPr>
        <w:softHyphen/>
        <w:t>рых чисел и букв, многочлен — как сумма одночленов. Приво</w:t>
      </w:r>
      <w:r w:rsidRPr="00E86E26">
        <w:rPr>
          <w:sz w:val="28"/>
          <w:szCs w:val="28"/>
        </w:rPr>
        <w:softHyphen/>
        <w:t>дятся правила, которым они подчинены. Например, в одночлене можно поменять местами множители, в многочлене можно при</w:t>
      </w:r>
      <w:r w:rsidRPr="00E86E26">
        <w:rPr>
          <w:sz w:val="28"/>
          <w:szCs w:val="28"/>
        </w:rPr>
        <w:softHyphen/>
        <w:t>вести подобные члены и т. д.</w:t>
      </w:r>
    </w:p>
    <w:p w14:paraId="675E2BD5" w14:textId="77777777" w:rsidR="0035172E" w:rsidRPr="00E86E26" w:rsidRDefault="0035172E" w:rsidP="0035172E">
      <w:pPr>
        <w:shd w:val="clear" w:color="auto" w:fill="FFFFFF"/>
        <w:ind w:right="514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Справедливость каждого из рассматриваемых равенств следу</w:t>
      </w:r>
      <w:r w:rsidRPr="00E86E26">
        <w:rPr>
          <w:sz w:val="28"/>
          <w:szCs w:val="28"/>
        </w:rPr>
        <w:softHyphen/>
        <w:t>ет из сформулированных правил. Показывается, что каждое ра</w:t>
      </w:r>
      <w:r w:rsidRPr="00E86E26">
        <w:rPr>
          <w:sz w:val="28"/>
          <w:szCs w:val="28"/>
        </w:rPr>
        <w:softHyphen/>
        <w:t>венство с одночленами и многочленами является тождеством на множестве всех действительных чисел.</w:t>
      </w:r>
    </w:p>
    <w:p w14:paraId="22C48B2F" w14:textId="77777777" w:rsidR="0035172E" w:rsidRPr="00E86E26" w:rsidRDefault="0035172E" w:rsidP="0035172E">
      <w:pPr>
        <w:shd w:val="clear" w:color="auto" w:fill="FFFFFF"/>
        <w:ind w:right="514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Вводится понятие линейного уравнения. Следует подчеркнуть, что уравнение ах + b = 0 в </w:t>
      </w:r>
      <w:proofErr w:type="gramStart"/>
      <w:r w:rsidRPr="00E86E26">
        <w:rPr>
          <w:sz w:val="28"/>
          <w:szCs w:val="28"/>
        </w:rPr>
        <w:t>случае  называют</w:t>
      </w:r>
      <w:proofErr w:type="gramEnd"/>
      <w:r w:rsidRPr="00E86E26">
        <w:rPr>
          <w:sz w:val="28"/>
          <w:szCs w:val="28"/>
        </w:rPr>
        <w:t xml:space="preserve"> уравнением первой степени. Исследуется вопрос о числе корней уравнения первой степени. Отдельно рассматривается случай, </w:t>
      </w:r>
      <w:proofErr w:type="gramStart"/>
      <w:r w:rsidRPr="00E86E26">
        <w:rPr>
          <w:sz w:val="28"/>
          <w:szCs w:val="28"/>
        </w:rPr>
        <w:t>когда</w:t>
      </w:r>
      <w:proofErr w:type="gramEnd"/>
      <w:r w:rsidRPr="00E86E26">
        <w:rPr>
          <w:sz w:val="28"/>
          <w:szCs w:val="28"/>
        </w:rPr>
        <w:t xml:space="preserve"> а =0, и линейное уравнение перестает быть уравнением первой степени. Это пригодится в дальнейшем при изучении систем линейных уравнений.</w:t>
      </w:r>
    </w:p>
    <w:p w14:paraId="691C46C4" w14:textId="77777777" w:rsidR="0035172E" w:rsidRPr="00E86E26" w:rsidRDefault="0035172E" w:rsidP="0035172E">
      <w:pPr>
        <w:shd w:val="clear" w:color="auto" w:fill="FFFFFF"/>
        <w:spacing w:before="77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Виды деятельности:</w:t>
      </w:r>
      <w:r w:rsidRPr="00E86E26">
        <w:rPr>
          <w:sz w:val="28"/>
          <w:szCs w:val="28"/>
        </w:rPr>
        <w:t xml:space="preserve"> Выполняют действия над числами: складывают, вычитают, умножают и делят десятичные и обыкновенные дроби. Выполняют различные арифметические действия, находят значение числового выражения при заданных значениях переменных. Сравнивают значения буквенных выражений при </w:t>
      </w:r>
      <w:proofErr w:type="gramStart"/>
      <w:r w:rsidRPr="00E86E26">
        <w:rPr>
          <w:sz w:val="28"/>
          <w:szCs w:val="28"/>
        </w:rPr>
        <w:t>заданных значениях</w:t>
      </w:r>
      <w:proofErr w:type="gramEnd"/>
      <w:r w:rsidRPr="00E86E26">
        <w:rPr>
          <w:sz w:val="28"/>
          <w:szCs w:val="28"/>
        </w:rPr>
        <w:t xml:space="preserve"> входящих в них переменных, используя строгие и нестрогие неравенства. Применяют основные свойства сложения и умножения чисел; свойства действий над числами при нахождении значений числовых выражений. Используя тождественные преобразования, раскрывают скобки, группируют числа, приводят подобные слагаемые. Решают уравнения, текстовые задачи алгебраическим способом.</w:t>
      </w:r>
    </w:p>
    <w:p w14:paraId="7CD3ABFC" w14:textId="77777777" w:rsidR="0035172E" w:rsidRPr="00E86E26" w:rsidRDefault="0035172E" w:rsidP="0035172E">
      <w:pPr>
        <w:shd w:val="clear" w:color="auto" w:fill="FFFFFF"/>
        <w:ind w:right="5" w:firstLine="709"/>
        <w:rPr>
          <w:b/>
          <w:spacing w:val="-4"/>
          <w:sz w:val="28"/>
          <w:szCs w:val="28"/>
        </w:rPr>
      </w:pPr>
    </w:p>
    <w:p w14:paraId="5F79DA21" w14:textId="77777777" w:rsidR="0035172E" w:rsidRPr="00E86E26" w:rsidRDefault="0035172E" w:rsidP="0035172E">
      <w:pPr>
        <w:shd w:val="clear" w:color="auto" w:fill="FFFFFF"/>
        <w:tabs>
          <w:tab w:val="left" w:pos="658"/>
        </w:tabs>
        <w:ind w:firstLine="709"/>
        <w:rPr>
          <w:sz w:val="28"/>
          <w:szCs w:val="28"/>
        </w:rPr>
      </w:pPr>
      <w:r w:rsidRPr="00E86E26">
        <w:rPr>
          <w:b/>
          <w:spacing w:val="-4"/>
          <w:sz w:val="28"/>
          <w:szCs w:val="28"/>
        </w:rPr>
        <w:t>2</w:t>
      </w:r>
      <w:r w:rsidRPr="00E86E26">
        <w:rPr>
          <w:sz w:val="28"/>
          <w:szCs w:val="28"/>
        </w:rPr>
        <w:t xml:space="preserve"> </w:t>
      </w:r>
      <w:r w:rsidRPr="00E86E26">
        <w:rPr>
          <w:b/>
          <w:spacing w:val="-4"/>
          <w:sz w:val="28"/>
          <w:szCs w:val="28"/>
        </w:rPr>
        <w:t>Функции.</w:t>
      </w:r>
    </w:p>
    <w:p w14:paraId="60B2204B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Числовые    неравенства.    Множества    чисел.  </w:t>
      </w:r>
      <w:proofErr w:type="gramStart"/>
      <w:r w:rsidRPr="00E86E26">
        <w:rPr>
          <w:i/>
          <w:sz w:val="28"/>
          <w:szCs w:val="28"/>
        </w:rPr>
        <w:t xml:space="preserve">Функция,   </w:t>
      </w:r>
      <w:proofErr w:type="gramEnd"/>
      <w:r w:rsidRPr="00E86E26">
        <w:rPr>
          <w:i/>
          <w:sz w:val="28"/>
          <w:szCs w:val="28"/>
        </w:rPr>
        <w:t xml:space="preserve">график   функции.   </w:t>
      </w:r>
      <w:proofErr w:type="gramStart"/>
      <w:r w:rsidRPr="00E86E26">
        <w:rPr>
          <w:i/>
          <w:sz w:val="28"/>
          <w:szCs w:val="28"/>
        </w:rPr>
        <w:t xml:space="preserve">Функции  </w:t>
      </w:r>
      <w:r w:rsidRPr="00E86E26">
        <w:rPr>
          <w:bCs/>
          <w:i/>
          <w:iCs/>
          <w:sz w:val="28"/>
          <w:szCs w:val="28"/>
        </w:rPr>
        <w:t>у</w:t>
      </w:r>
      <w:proofErr w:type="gramEnd"/>
      <w:r w:rsidRPr="00E86E26">
        <w:rPr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 xml:space="preserve">= х,  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sz w:val="28"/>
          <w:szCs w:val="28"/>
        </w:rPr>
        <w:t xml:space="preserve">= </w:t>
      </w:r>
      <w:r w:rsidRPr="00E86E26">
        <w:rPr>
          <w:i/>
          <w:iCs/>
          <w:sz w:val="28"/>
          <w:szCs w:val="28"/>
        </w:rPr>
        <w:t>х</w:t>
      </w:r>
      <w:r w:rsidRPr="00E86E26">
        <w:rPr>
          <w:i/>
          <w:iCs/>
          <w:sz w:val="28"/>
          <w:szCs w:val="28"/>
          <w:vertAlign w:val="superscript"/>
        </w:rPr>
        <w:t>2</w:t>
      </w:r>
      <w:r w:rsidRPr="00E86E26">
        <w:rPr>
          <w:i/>
          <w:iCs/>
          <w:sz w:val="28"/>
          <w:szCs w:val="28"/>
        </w:rPr>
        <w:t xml:space="preserve">, 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>=</w:t>
      </w:r>
      <w:r w:rsidRPr="00E86E26">
        <w:rPr>
          <w:i/>
          <w:sz w:val="28"/>
          <w:szCs w:val="28"/>
        </w:rPr>
        <w:t>,  их</w:t>
      </w:r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i/>
          <w:sz w:val="28"/>
          <w:szCs w:val="28"/>
        </w:rPr>
        <w:t>свойства и графики.</w:t>
      </w:r>
    </w:p>
    <w:p w14:paraId="2C8DC433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ввести понятия функции и ее графика, изучить свойства простейших функций и их графики.</w:t>
      </w:r>
    </w:p>
    <w:p w14:paraId="55ACA208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  данной   теме, рассматриваются   свойства   числовых   неравенств, изображение числовых промежутков на координатной оси, вводятся понятия функции и ее графика, показываются при</w:t>
      </w:r>
      <w:r w:rsidRPr="00E86E26">
        <w:rPr>
          <w:sz w:val="28"/>
          <w:szCs w:val="28"/>
        </w:rPr>
        <w:softHyphen/>
        <w:t>меры простейших функций, их свойства и графики. При доказа</w:t>
      </w:r>
      <w:r w:rsidRPr="00E86E26">
        <w:rPr>
          <w:sz w:val="28"/>
          <w:szCs w:val="28"/>
        </w:rPr>
        <w:softHyphen/>
        <w:t>тельстве свойств функций используются свойства неравенств. На интуитивной основе вводятся понятия непрерывности функции и графика функции, играющие важную роль при доказательстве существования квадратного корня из положительного числа.</w:t>
      </w:r>
    </w:p>
    <w:p w14:paraId="5AD0EE03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Виды деятельности:</w:t>
      </w:r>
      <w:r w:rsidRPr="00E86E26">
        <w:rPr>
          <w:sz w:val="28"/>
          <w:szCs w:val="28"/>
        </w:rPr>
        <w:t xml:space="preserve"> По графику функции находят значение функции по известному значению аргумента. Составляют таблицы значений; строят </w:t>
      </w:r>
      <w:r w:rsidRPr="00E86E26">
        <w:rPr>
          <w:sz w:val="28"/>
          <w:szCs w:val="28"/>
        </w:rPr>
        <w:lastRenderedPageBreak/>
        <w:t xml:space="preserve">графики реальных ситуаций на координатной плоскости. Описывают свойства функции по графику. Определяют, как влияет знак коэффициента k на расположение графика в системе координат, где k≠0. Определяют знак углового коэффициента. Строят график линейной функции, </w:t>
      </w:r>
      <w:proofErr w:type="gramStart"/>
      <w:r w:rsidRPr="00E86E26">
        <w:rPr>
          <w:sz w:val="28"/>
          <w:szCs w:val="28"/>
        </w:rPr>
        <w:t>работают  с</w:t>
      </w:r>
      <w:proofErr w:type="gramEnd"/>
      <w:r w:rsidRPr="00E86E26">
        <w:rPr>
          <w:sz w:val="28"/>
          <w:szCs w:val="28"/>
        </w:rPr>
        <w:t xml:space="preserve"> графиком линейной функции.</w:t>
      </w:r>
    </w:p>
    <w:p w14:paraId="1C47D284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b/>
          <w:sz w:val="28"/>
          <w:szCs w:val="28"/>
        </w:rPr>
        <w:tab/>
      </w:r>
      <w:r w:rsidRPr="00E86E26">
        <w:rPr>
          <w:sz w:val="28"/>
          <w:szCs w:val="28"/>
        </w:rPr>
        <w:t xml:space="preserve"> </w:t>
      </w:r>
    </w:p>
    <w:p w14:paraId="0A63DB3D" w14:textId="77777777" w:rsidR="0035172E" w:rsidRPr="00E86E26" w:rsidRDefault="0035172E" w:rsidP="0035172E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3. Степень с целым показателем </w:t>
      </w:r>
    </w:p>
    <w:p w14:paraId="33DE5900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Степень с целым показателем и ее свойства. Стандартный вид числа. Преобразование рациональных выражений, записанных с помощью</w:t>
      </w:r>
      <w:r w:rsidRPr="00E86E26">
        <w:rPr>
          <w:sz w:val="28"/>
          <w:szCs w:val="28"/>
        </w:rPr>
        <w:t xml:space="preserve"> степени с целым показателем.</w:t>
      </w:r>
    </w:p>
    <w:p w14:paraId="7409246C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сформировать умения выполнять ариф</w:t>
      </w:r>
      <w:r w:rsidRPr="00E86E26">
        <w:rPr>
          <w:sz w:val="28"/>
          <w:szCs w:val="28"/>
        </w:rPr>
        <w:softHyphen/>
        <w:t>метические действия с числами, записанными в стандартном ви</w:t>
      </w:r>
      <w:r w:rsidRPr="00E86E26">
        <w:rPr>
          <w:sz w:val="28"/>
          <w:szCs w:val="28"/>
        </w:rPr>
        <w:softHyphen/>
        <w:t>де, и преобразовывать рациональные выражения, записанные с помощью степени с целым показателем.</w:t>
      </w:r>
    </w:p>
    <w:p w14:paraId="1DC731C2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данной теме расширяется понятие степени — вводится по</w:t>
      </w:r>
      <w:r w:rsidRPr="00E86E26">
        <w:rPr>
          <w:sz w:val="28"/>
          <w:szCs w:val="28"/>
        </w:rPr>
        <w:softHyphen/>
        <w:t>нятие степени с отрицательным и нулевым показателями, обос</w:t>
      </w:r>
      <w:r w:rsidRPr="00E86E26">
        <w:rPr>
          <w:sz w:val="28"/>
          <w:szCs w:val="28"/>
        </w:rPr>
        <w:softHyphen/>
        <w:t>новываются свойства степеней с целыми показателями, выполня</w:t>
      </w:r>
      <w:r w:rsidRPr="00E86E26">
        <w:rPr>
          <w:sz w:val="28"/>
          <w:szCs w:val="28"/>
        </w:rPr>
        <w:softHyphen/>
        <w:t>ются преобразования рациональных выражений, содержащих степени с целыми показателями.</w:t>
      </w:r>
    </w:p>
    <w:p w14:paraId="7DCC8FF4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Виды деятельности:</w:t>
      </w:r>
      <w:r w:rsidRPr="00E86E26">
        <w:rPr>
          <w:sz w:val="28"/>
          <w:szCs w:val="28"/>
        </w:rPr>
        <w:t xml:space="preserve"> Записывают в символической форме и обосновывают свойства с целым неотрицательным показателем. Умножают и делят степени с одинаковыми показателями; возводят степень в степень. Применяют основные свойства степеней для преобразования алгебраических выражений. Приводят одночлен к стандартному виду; находят область допустимых значений переменных в выражении. Умножают одночлены; представляют одночлены в виде суммы подобных членов. Возводят одночлен в натуральную степень; вычисляют числовое значение буквенного выражения.</w:t>
      </w:r>
    </w:p>
    <w:p w14:paraId="2BBB717D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b/>
          <w:sz w:val="28"/>
          <w:szCs w:val="28"/>
        </w:rPr>
        <w:t xml:space="preserve">4. Многочлены.  </w:t>
      </w:r>
    </w:p>
    <w:p w14:paraId="50FD86F9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Многочлен, сумма и разность многочленов, произведение одночлена на многочлен, произведе</w:t>
      </w:r>
      <w:r w:rsidRPr="00E86E26">
        <w:rPr>
          <w:i/>
          <w:sz w:val="28"/>
          <w:szCs w:val="28"/>
        </w:rPr>
        <w:softHyphen/>
        <w:t>ние многочленов</w:t>
      </w:r>
    </w:p>
    <w:p w14:paraId="292FF200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spacing w:val="37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сформировать умение выполнять преоб</w:t>
      </w:r>
      <w:r w:rsidRPr="00E86E26">
        <w:rPr>
          <w:sz w:val="28"/>
          <w:szCs w:val="28"/>
        </w:rPr>
        <w:softHyphen/>
        <w:t xml:space="preserve">разования с одночленами и многочленами. </w:t>
      </w:r>
      <w:r w:rsidRPr="00E86E26">
        <w:rPr>
          <w:b/>
          <w:bCs/>
          <w:sz w:val="28"/>
          <w:szCs w:val="28"/>
        </w:rPr>
        <w:t xml:space="preserve"> </w:t>
      </w:r>
    </w:p>
    <w:p w14:paraId="2F63A0EC" w14:textId="77777777" w:rsidR="0035172E" w:rsidRPr="00E86E26" w:rsidRDefault="0035172E" w:rsidP="0035172E">
      <w:pPr>
        <w:shd w:val="clear" w:color="auto" w:fill="FFFFFF"/>
        <w:ind w:right="533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Изложение алгебраических вопросов ведется алгебраически</w:t>
      </w:r>
      <w:r w:rsidRPr="00E86E26">
        <w:rPr>
          <w:sz w:val="28"/>
          <w:szCs w:val="28"/>
        </w:rPr>
        <w:softHyphen/>
        <w:t>ми методами. Одночлен определяется как произведение некото</w:t>
      </w:r>
      <w:r w:rsidRPr="00E86E26">
        <w:rPr>
          <w:sz w:val="28"/>
          <w:szCs w:val="28"/>
        </w:rPr>
        <w:softHyphen/>
        <w:t>рых чисел и букв, многочлен — как сумма одночленов. Приво</w:t>
      </w:r>
      <w:r w:rsidRPr="00E86E26">
        <w:rPr>
          <w:sz w:val="28"/>
          <w:szCs w:val="28"/>
        </w:rPr>
        <w:softHyphen/>
        <w:t>дятся правила, которым они подчинены. Например, в одночлене можно поменять местами множители, в многочлене можно при</w:t>
      </w:r>
      <w:r w:rsidRPr="00E86E26">
        <w:rPr>
          <w:sz w:val="28"/>
          <w:szCs w:val="28"/>
        </w:rPr>
        <w:softHyphen/>
        <w:t>вести подобные члены и т. д.</w:t>
      </w:r>
    </w:p>
    <w:p w14:paraId="1C215D0C" w14:textId="77777777" w:rsidR="0035172E" w:rsidRPr="00E86E26" w:rsidRDefault="0035172E" w:rsidP="0035172E">
      <w:pPr>
        <w:shd w:val="clear" w:color="auto" w:fill="FFFFFF"/>
        <w:ind w:right="514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Справедливость каждого из рассматриваемых равенств следу</w:t>
      </w:r>
      <w:r w:rsidRPr="00E86E26">
        <w:rPr>
          <w:sz w:val="28"/>
          <w:szCs w:val="28"/>
        </w:rPr>
        <w:softHyphen/>
        <w:t>ет из сформулированных правил. Показывается, что каждое ра</w:t>
      </w:r>
      <w:r w:rsidRPr="00E86E26">
        <w:rPr>
          <w:sz w:val="28"/>
          <w:szCs w:val="28"/>
        </w:rPr>
        <w:softHyphen/>
        <w:t>венство с одночленами и многочленами является тождеством на множестве всех действительных чисел.</w:t>
      </w:r>
    </w:p>
    <w:p w14:paraId="46FB4AA2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Виды деятельности:</w:t>
      </w:r>
      <w:r w:rsidRPr="00E86E26">
        <w:rPr>
          <w:sz w:val="28"/>
          <w:szCs w:val="28"/>
        </w:rPr>
        <w:t xml:space="preserve"> Выполняют действия с многочленами; приводят подобные многочлены к стандартному виду. Выполняют действия сложения и </w:t>
      </w:r>
      <w:proofErr w:type="gramStart"/>
      <w:r w:rsidRPr="00E86E26">
        <w:rPr>
          <w:sz w:val="28"/>
          <w:szCs w:val="28"/>
        </w:rPr>
        <w:t>вычитания  многочленов</w:t>
      </w:r>
      <w:proofErr w:type="gramEnd"/>
    </w:p>
    <w:p w14:paraId="316B0850" w14:textId="77777777" w:rsidR="0035172E" w:rsidRPr="00E86E26" w:rsidRDefault="0035172E" w:rsidP="0035172E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E86E26">
        <w:rPr>
          <w:sz w:val="28"/>
          <w:szCs w:val="28"/>
        </w:rPr>
        <w:lastRenderedPageBreak/>
        <w:t xml:space="preserve">Выполняют действия умножения одночлена на многочлен. Умножают многочлен на многочлен. Применяют способ группировки для разложения многочленов на линейные множители. </w:t>
      </w:r>
    </w:p>
    <w:p w14:paraId="722AA845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5. Формулы сокращенного умножения </w:t>
      </w:r>
    </w:p>
    <w:p w14:paraId="69865CA5" w14:textId="77777777" w:rsidR="0035172E" w:rsidRPr="00E86E26" w:rsidRDefault="0035172E" w:rsidP="0035172E">
      <w:pPr>
        <w:shd w:val="clear" w:color="auto" w:fill="FFFFFF"/>
        <w:ind w:right="523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Квадрат суммы и разности. Выделение полного квадрата. Раз</w:t>
      </w:r>
      <w:r w:rsidRPr="00E86E26">
        <w:rPr>
          <w:i/>
          <w:sz w:val="28"/>
          <w:szCs w:val="28"/>
        </w:rPr>
        <w:softHyphen/>
        <w:t>ность квадратов. Сумма и разность кубов [куб суммы и разности]. Применение формул сокращенного умножения. Разложение мно</w:t>
      </w:r>
      <w:r w:rsidRPr="00E86E26">
        <w:rPr>
          <w:i/>
          <w:sz w:val="28"/>
          <w:szCs w:val="28"/>
        </w:rPr>
        <w:softHyphen/>
        <w:t>гочлена на множители.</w:t>
      </w:r>
    </w:p>
    <w:p w14:paraId="629D1043" w14:textId="77777777" w:rsidR="0035172E" w:rsidRPr="00E86E26" w:rsidRDefault="0035172E" w:rsidP="0035172E">
      <w:pPr>
        <w:shd w:val="clear" w:color="auto" w:fill="FFFFFF"/>
        <w:ind w:right="518" w:firstLine="709"/>
        <w:jc w:val="both"/>
        <w:rPr>
          <w:sz w:val="28"/>
          <w:szCs w:val="28"/>
        </w:rPr>
      </w:pPr>
      <w:r w:rsidRPr="00E86E26">
        <w:rPr>
          <w:spacing w:val="37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сформировать умения, связанные с применением формул сокращенного умножения для преобразова</w:t>
      </w:r>
      <w:r w:rsidRPr="00E86E26">
        <w:rPr>
          <w:sz w:val="28"/>
          <w:szCs w:val="28"/>
        </w:rPr>
        <w:softHyphen/>
        <w:t>ния квадрата и куба суммы и разности в многочлен, для разло</w:t>
      </w:r>
      <w:r w:rsidRPr="00E86E26">
        <w:rPr>
          <w:sz w:val="28"/>
          <w:szCs w:val="28"/>
        </w:rPr>
        <w:softHyphen/>
        <w:t>жения многочлена на множители.</w:t>
      </w:r>
    </w:p>
    <w:p w14:paraId="3E85D0E0" w14:textId="77777777" w:rsidR="0035172E" w:rsidRPr="00E86E26" w:rsidRDefault="0035172E" w:rsidP="0035172E">
      <w:pPr>
        <w:shd w:val="clear" w:color="auto" w:fill="FFFFFF"/>
        <w:ind w:right="518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Умения применять формулы сокращенного умножения осваи</w:t>
      </w:r>
      <w:r w:rsidRPr="00E86E26">
        <w:rPr>
          <w:sz w:val="28"/>
          <w:szCs w:val="28"/>
        </w:rPr>
        <w:softHyphen/>
        <w:t>ваются сначала в чистом виде, затем используются при решении комбинированных задач. Необходимо уделить внимание выделе</w:t>
      </w:r>
      <w:r w:rsidRPr="00E86E26">
        <w:rPr>
          <w:sz w:val="28"/>
          <w:szCs w:val="28"/>
        </w:rPr>
        <w:softHyphen/>
        <w:t>нию полного квадрата. Это умение используется для разложения многочленов на множители и при изучении квадратного трехчле</w:t>
      </w:r>
      <w:r w:rsidRPr="00E86E26">
        <w:rPr>
          <w:sz w:val="28"/>
          <w:szCs w:val="28"/>
        </w:rPr>
        <w:softHyphen/>
        <w:t>на и квадратного уравнения в 8 классе.</w:t>
      </w:r>
    </w:p>
    <w:p w14:paraId="2EAB08DA" w14:textId="77777777" w:rsidR="0035172E" w:rsidRPr="00E86E26" w:rsidRDefault="0035172E" w:rsidP="0035172E">
      <w:pPr>
        <w:shd w:val="clear" w:color="auto" w:fill="FFFFFF"/>
        <w:ind w:right="518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Виды деятельности:</w:t>
      </w:r>
      <w:r w:rsidRPr="00E86E26">
        <w:rPr>
          <w:sz w:val="28"/>
          <w:szCs w:val="28"/>
        </w:rPr>
        <w:t xml:space="preserve"> </w:t>
      </w:r>
      <w:r w:rsidRPr="00E86E26">
        <w:rPr>
          <w:bCs/>
          <w:sz w:val="28"/>
          <w:szCs w:val="28"/>
        </w:rPr>
        <w:t xml:space="preserve">Доказывают формулы </w:t>
      </w:r>
      <w:proofErr w:type="gramStart"/>
      <w:r w:rsidRPr="00E86E26">
        <w:rPr>
          <w:bCs/>
          <w:sz w:val="28"/>
          <w:szCs w:val="28"/>
        </w:rPr>
        <w:t>сокращенного  умножения</w:t>
      </w:r>
      <w:proofErr w:type="gramEnd"/>
      <w:r w:rsidRPr="00E86E26">
        <w:rPr>
          <w:bCs/>
          <w:sz w:val="28"/>
          <w:szCs w:val="28"/>
        </w:rPr>
        <w:t>, применяют их в преобразованиях выражений и вычислениях. Раскладывают на линейные множители многочлены с помощью формулы сокращенного умножения - разности квадратов, суммы и разности кубов. Представляют целые выражения в виде многочленов, доказывают справедливость формул сокращенного умножения, применяют их в преобразованиях целых выражений в многочлены. Анализируют многочлен и распознают возможность применения того или иного приема разложения его на линейные множители.</w:t>
      </w:r>
    </w:p>
    <w:p w14:paraId="727F671D" w14:textId="77777777" w:rsidR="0035172E" w:rsidRPr="00E86E26" w:rsidRDefault="0035172E" w:rsidP="0035172E">
      <w:pPr>
        <w:shd w:val="clear" w:color="auto" w:fill="FFFFFF"/>
        <w:ind w:right="518" w:firstLine="709"/>
        <w:jc w:val="both"/>
        <w:rPr>
          <w:b/>
          <w:bCs/>
          <w:sz w:val="28"/>
          <w:szCs w:val="28"/>
        </w:rPr>
      </w:pPr>
    </w:p>
    <w:p w14:paraId="1CA3AE29" w14:textId="77777777" w:rsidR="0035172E" w:rsidRPr="00E86E26" w:rsidRDefault="0035172E" w:rsidP="0035172E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 xml:space="preserve">6. Системы линейных уравнений </w:t>
      </w:r>
    </w:p>
    <w:p w14:paraId="4E5D20A7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Уравнения первой степени с двумя неизвестными. Системы двух уравнений первой степени с двумя неизвестными и способы их решения. Равносильность уравнений и систем уравнений. Решение систем двух линейных уравнений с двумя неизвестны</w:t>
      </w:r>
      <w:r w:rsidRPr="00E86E26">
        <w:rPr>
          <w:i/>
          <w:sz w:val="28"/>
          <w:szCs w:val="28"/>
        </w:rPr>
        <w:softHyphen/>
        <w:t xml:space="preserve">ми. </w:t>
      </w:r>
    </w:p>
    <w:p w14:paraId="65BA84A0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pacing w:val="39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сформировать умение решать системы двух линейных уравнений и задачи, сводящиеся к системам ли</w:t>
      </w:r>
      <w:r w:rsidRPr="00E86E26">
        <w:rPr>
          <w:sz w:val="28"/>
          <w:szCs w:val="28"/>
        </w:rPr>
        <w:softHyphen/>
        <w:t>нейных уравнений.</w:t>
      </w:r>
    </w:p>
    <w:p w14:paraId="3F7EE5C9" w14:textId="77777777" w:rsidR="0035172E" w:rsidRPr="00E86E26" w:rsidRDefault="0035172E" w:rsidP="0035172E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Рассматриваются способы решений систем двух линейных уравнений с двумя неизвестными. Сначала выделяются случаи, когда все коэффициенты при неизвестных отличны от нуля и не</w:t>
      </w:r>
      <w:r w:rsidRPr="00E86E26">
        <w:rPr>
          <w:sz w:val="28"/>
          <w:szCs w:val="28"/>
        </w:rPr>
        <w:softHyphen/>
        <w:t>пропорциональны. Затем на примерах рассматриваются осталь</w:t>
      </w:r>
      <w:r w:rsidRPr="00E86E26">
        <w:rPr>
          <w:sz w:val="28"/>
          <w:szCs w:val="28"/>
        </w:rPr>
        <w:softHyphen/>
        <w:t>ные случаи. Делается вывод о том, что, применяя последователь</w:t>
      </w:r>
      <w:r w:rsidRPr="00E86E26">
        <w:rPr>
          <w:sz w:val="28"/>
          <w:szCs w:val="28"/>
        </w:rPr>
        <w:softHyphen/>
        <w:t>но способ подстановки, всегда можно решить систему линейных уравнений либо показать, что решений нет.</w:t>
      </w:r>
    </w:p>
    <w:p w14:paraId="02422CEF" w14:textId="77777777" w:rsidR="0035172E" w:rsidRPr="00E86E26" w:rsidRDefault="0035172E" w:rsidP="0035172E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Необходимо уделить достаточно внимания решению тексто</w:t>
      </w:r>
      <w:r w:rsidRPr="00E86E26">
        <w:rPr>
          <w:sz w:val="28"/>
          <w:szCs w:val="28"/>
        </w:rPr>
        <w:softHyphen/>
        <w:t>вых задач с помощью линейных уравнений и их систем.</w:t>
      </w:r>
    </w:p>
    <w:p w14:paraId="3FC2894B" w14:textId="77777777" w:rsidR="0035172E" w:rsidRPr="00E86E26" w:rsidRDefault="0035172E" w:rsidP="0035172E">
      <w:pPr>
        <w:shd w:val="clear" w:color="auto" w:fill="FFFFFF"/>
        <w:ind w:right="510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Виды деятельности:</w:t>
      </w:r>
      <w:r w:rsidRPr="00E86E26">
        <w:rPr>
          <w:sz w:val="28"/>
          <w:szCs w:val="28"/>
        </w:rPr>
        <w:t xml:space="preserve"> Находят точку пересечения графиков линейных уравнений без построения, выражают в линейном уравнении </w:t>
      </w:r>
      <w:r w:rsidRPr="00E86E26">
        <w:rPr>
          <w:sz w:val="28"/>
          <w:szCs w:val="28"/>
        </w:rPr>
        <w:lastRenderedPageBreak/>
        <w:t>одну переменную через другую.  Решают систему уравнений с двумя переменными; строят графики некоторых уравнений с двумя переменными. Решают системы уравнений с двумя переменными способом подстановки. Решают системы уравнений с двумя переменными способом сложения. Решают простейшие текстовые задачи алгебраическим способом.</w:t>
      </w:r>
    </w:p>
    <w:p w14:paraId="2519CC21" w14:textId="77777777" w:rsidR="0035172E" w:rsidRPr="00E86E26" w:rsidRDefault="0035172E" w:rsidP="0035172E">
      <w:pPr>
        <w:shd w:val="clear" w:color="auto" w:fill="FFFFFF"/>
        <w:ind w:right="51"/>
        <w:jc w:val="both"/>
        <w:rPr>
          <w:b/>
          <w:bCs/>
          <w:spacing w:val="-5"/>
          <w:sz w:val="28"/>
          <w:szCs w:val="28"/>
        </w:rPr>
      </w:pPr>
    </w:p>
    <w:p w14:paraId="69B8DC36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5"/>
          <w:sz w:val="28"/>
          <w:szCs w:val="28"/>
        </w:rPr>
        <w:t xml:space="preserve">7.   Повторение </w:t>
      </w:r>
    </w:p>
    <w:p w14:paraId="73E4F5BB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Систематизация знаний и итоговая контрольная работа.</w:t>
      </w:r>
    </w:p>
    <w:p w14:paraId="31B3F946" w14:textId="77777777" w:rsidR="0035172E" w:rsidRPr="00E86E26" w:rsidRDefault="0035172E" w:rsidP="0035172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06ED376" w14:textId="77777777" w:rsidR="0035172E" w:rsidRPr="00E86E26" w:rsidRDefault="0035172E" w:rsidP="0035172E">
      <w:pPr>
        <w:spacing w:before="20" w:after="20"/>
        <w:ind w:firstLine="709"/>
        <w:jc w:val="both"/>
        <w:rPr>
          <w:b/>
          <w:sz w:val="28"/>
          <w:szCs w:val="28"/>
        </w:rPr>
      </w:pPr>
    </w:p>
    <w:p w14:paraId="16B33853" w14:textId="77777777" w:rsidR="0035172E" w:rsidRPr="00E86E26" w:rsidRDefault="0035172E" w:rsidP="0035172E">
      <w:pPr>
        <w:spacing w:before="20" w:after="20"/>
        <w:ind w:firstLine="709"/>
        <w:jc w:val="both"/>
        <w:rPr>
          <w:b/>
          <w:sz w:val="28"/>
          <w:szCs w:val="28"/>
        </w:rPr>
      </w:pPr>
    </w:p>
    <w:p w14:paraId="7484958D" w14:textId="77777777" w:rsidR="0035172E" w:rsidRPr="00E86E26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86E26">
        <w:rPr>
          <w:b/>
          <w:sz w:val="28"/>
          <w:szCs w:val="28"/>
        </w:rPr>
        <w:t>Содержание курса алгебры 8 класс</w:t>
      </w:r>
    </w:p>
    <w:p w14:paraId="1D6A346A" w14:textId="77777777" w:rsidR="0035172E" w:rsidRPr="00E86E26" w:rsidRDefault="0035172E" w:rsidP="0035172E">
      <w:pPr>
        <w:shd w:val="clear" w:color="auto" w:fill="FFFFFF"/>
        <w:spacing w:before="53"/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4"/>
          <w:sz w:val="28"/>
          <w:szCs w:val="28"/>
        </w:rPr>
        <w:t>1.</w:t>
      </w:r>
      <w:r w:rsidRPr="00E86E26">
        <w:rPr>
          <w:b/>
          <w:bCs/>
          <w:sz w:val="28"/>
          <w:szCs w:val="28"/>
        </w:rPr>
        <w:tab/>
        <w:t xml:space="preserve">Функции и графики </w:t>
      </w:r>
    </w:p>
    <w:p w14:paraId="0E699975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Числовые    неравенства.    Множества    чисел.  </w:t>
      </w:r>
      <w:proofErr w:type="gramStart"/>
      <w:r w:rsidRPr="00E86E26">
        <w:rPr>
          <w:i/>
          <w:sz w:val="28"/>
          <w:szCs w:val="28"/>
        </w:rPr>
        <w:t xml:space="preserve">Функция,   </w:t>
      </w:r>
      <w:proofErr w:type="gramEnd"/>
      <w:r w:rsidRPr="00E86E26">
        <w:rPr>
          <w:i/>
          <w:sz w:val="28"/>
          <w:szCs w:val="28"/>
        </w:rPr>
        <w:t xml:space="preserve">график   функции.   </w:t>
      </w:r>
      <w:proofErr w:type="gramStart"/>
      <w:r w:rsidRPr="00E86E26">
        <w:rPr>
          <w:i/>
          <w:sz w:val="28"/>
          <w:szCs w:val="28"/>
        </w:rPr>
        <w:t xml:space="preserve">Функции  </w:t>
      </w:r>
      <w:r w:rsidRPr="00E86E26">
        <w:rPr>
          <w:bCs/>
          <w:i/>
          <w:iCs/>
          <w:sz w:val="28"/>
          <w:szCs w:val="28"/>
        </w:rPr>
        <w:t>у</w:t>
      </w:r>
      <w:proofErr w:type="gramEnd"/>
      <w:r w:rsidRPr="00E86E26">
        <w:rPr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 xml:space="preserve">= х,  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sz w:val="28"/>
          <w:szCs w:val="28"/>
        </w:rPr>
        <w:t xml:space="preserve">= </w:t>
      </w:r>
      <w:r w:rsidRPr="00E86E26">
        <w:rPr>
          <w:i/>
          <w:iCs/>
          <w:sz w:val="28"/>
          <w:szCs w:val="28"/>
        </w:rPr>
        <w:t>х</w:t>
      </w:r>
      <w:r w:rsidRPr="00E86E26">
        <w:rPr>
          <w:i/>
          <w:iCs/>
          <w:sz w:val="28"/>
          <w:szCs w:val="28"/>
          <w:vertAlign w:val="superscript"/>
        </w:rPr>
        <w:t>2</w:t>
      </w:r>
      <w:r w:rsidRPr="00E86E26">
        <w:rPr>
          <w:i/>
          <w:iCs/>
          <w:sz w:val="28"/>
          <w:szCs w:val="28"/>
        </w:rPr>
        <w:t xml:space="preserve">, 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>=</w:t>
      </w:r>
      <w:r w:rsidRPr="00E86E26">
        <w:rPr>
          <w:i/>
          <w:sz w:val="28"/>
          <w:szCs w:val="28"/>
        </w:rPr>
        <w:t>,  их</w:t>
      </w:r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i/>
          <w:sz w:val="28"/>
          <w:szCs w:val="28"/>
        </w:rPr>
        <w:t>свойства и графики.</w:t>
      </w:r>
    </w:p>
    <w:p w14:paraId="0430D3E8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ввести понятия функции и ее графика, изучить свойства простейших функций и их графики.</w:t>
      </w:r>
    </w:p>
    <w:p w14:paraId="603E19CF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  данной   теме, рассматриваются   свойства   числовых   неравенств, изображение числовых промежутков на координатной оси, вводятся понятия функции и ее графика, показываются при</w:t>
      </w:r>
      <w:r w:rsidRPr="00E86E26">
        <w:rPr>
          <w:sz w:val="28"/>
          <w:szCs w:val="28"/>
        </w:rPr>
        <w:softHyphen/>
        <w:t>меры простейших функций, их свойства и графики. При доказа</w:t>
      </w:r>
      <w:r w:rsidRPr="00E86E26">
        <w:rPr>
          <w:sz w:val="28"/>
          <w:szCs w:val="28"/>
        </w:rPr>
        <w:softHyphen/>
        <w:t>тельстве свойств функций используются свойства неравенств. На интуитивной основе вводятся понятия непрерывности функции и графика функции, играющие важную роль при доказательстве существования квадратного корня из положительного числа.</w:t>
      </w:r>
    </w:p>
    <w:p w14:paraId="497112AF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выполняют построения графика степенной функции. Рассматривают свойства функции: область определения, возрастание, убывание, четность, нечетность. Используют графики функций для решения уравнений, систем уравнений, неравенств.</w:t>
      </w:r>
    </w:p>
    <w:p w14:paraId="11E6A06A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1"/>
          <w:sz w:val="28"/>
          <w:szCs w:val="28"/>
        </w:rPr>
        <w:t>2.</w:t>
      </w:r>
      <w:r w:rsidRPr="00E86E26">
        <w:rPr>
          <w:b/>
          <w:bCs/>
          <w:sz w:val="28"/>
          <w:szCs w:val="28"/>
        </w:rPr>
        <w:tab/>
        <w:t xml:space="preserve">Квадратные корни </w:t>
      </w:r>
    </w:p>
    <w:p w14:paraId="57A4B801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Квадратный корень. Арифметический квадратный корень. Приближенное вычисление квадратных корней. Свойства ариф</w:t>
      </w:r>
      <w:r w:rsidRPr="00E86E26">
        <w:rPr>
          <w:i/>
          <w:sz w:val="28"/>
          <w:szCs w:val="28"/>
        </w:rPr>
        <w:softHyphen/>
        <w:t>метических квадратных корней. Преобразование выражений, со</w:t>
      </w:r>
      <w:r w:rsidRPr="00E86E26">
        <w:rPr>
          <w:i/>
          <w:sz w:val="28"/>
          <w:szCs w:val="28"/>
        </w:rPr>
        <w:softHyphen/>
        <w:t>держащих квадратные корни.</w:t>
      </w:r>
    </w:p>
    <w:p w14:paraId="6533F2BA" w14:textId="77777777" w:rsidR="0035172E" w:rsidRPr="00E86E26" w:rsidRDefault="0035172E" w:rsidP="0035172E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E86E26">
        <w:rPr>
          <w:spacing w:val="37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освоить понятия квадратного корня и арифметического квадратного корня; выработать умение преобра</w:t>
      </w:r>
      <w:r w:rsidRPr="00E86E26">
        <w:rPr>
          <w:sz w:val="28"/>
          <w:szCs w:val="28"/>
        </w:rPr>
        <w:softHyphen/>
        <w:t>зовывать выражения, содержащие квадратные корни.</w:t>
      </w:r>
    </w:p>
    <w:p w14:paraId="14F3A6C9" w14:textId="77777777" w:rsidR="0035172E" w:rsidRPr="00E86E26" w:rsidRDefault="0035172E" w:rsidP="0035172E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Существование квадратного корня из положительного числа показывается с опорой на непрерывность графика функции</w:t>
      </w:r>
      <w:r w:rsidRPr="00E86E26">
        <w:rPr>
          <w:i/>
          <w:iCs/>
          <w:sz w:val="28"/>
          <w:szCs w:val="28"/>
        </w:rPr>
        <w:t xml:space="preserve">. </w:t>
      </w:r>
      <w:r w:rsidRPr="00E86E26">
        <w:rPr>
          <w:sz w:val="28"/>
          <w:szCs w:val="28"/>
        </w:rPr>
        <w:t xml:space="preserve">Подчеркивается разница между словесным определением квадратного корня из неотрицательного числа </w:t>
      </w:r>
      <w:r w:rsidRPr="00E86E26">
        <w:rPr>
          <w:i/>
          <w:iCs/>
          <w:sz w:val="28"/>
          <w:szCs w:val="28"/>
        </w:rPr>
        <w:t xml:space="preserve">а </w:t>
      </w:r>
      <w:r w:rsidRPr="00E86E26">
        <w:rPr>
          <w:sz w:val="28"/>
          <w:szCs w:val="28"/>
        </w:rPr>
        <w:t xml:space="preserve">и </w:t>
      </w:r>
      <w:proofErr w:type="gramStart"/>
      <w:r w:rsidRPr="00E86E26">
        <w:rPr>
          <w:sz w:val="28"/>
          <w:szCs w:val="28"/>
        </w:rPr>
        <w:t>обозначением :</w:t>
      </w:r>
      <w:proofErr w:type="gramEnd"/>
      <w:r w:rsidRPr="00E86E26">
        <w:rPr>
          <w:sz w:val="28"/>
          <w:szCs w:val="28"/>
        </w:rPr>
        <w:t xml:space="preserve"> по определению есть два квадратных корня из положительно</w:t>
      </w:r>
      <w:r w:rsidRPr="00E86E26">
        <w:rPr>
          <w:sz w:val="28"/>
          <w:szCs w:val="28"/>
        </w:rPr>
        <w:softHyphen/>
        <w:t xml:space="preserve">го числа </w:t>
      </w:r>
      <w:r w:rsidRPr="00E86E26">
        <w:rPr>
          <w:i/>
          <w:iCs/>
          <w:sz w:val="28"/>
          <w:szCs w:val="28"/>
        </w:rPr>
        <w:t xml:space="preserve">а </w:t>
      </w:r>
      <w:r w:rsidRPr="00E86E26">
        <w:rPr>
          <w:sz w:val="28"/>
          <w:szCs w:val="28"/>
        </w:rPr>
        <w:t>и только тот из них, который положителен, обознача</w:t>
      </w:r>
      <w:r w:rsidRPr="00E86E26">
        <w:rPr>
          <w:sz w:val="28"/>
          <w:szCs w:val="28"/>
        </w:rPr>
        <w:softHyphen/>
        <w:t>ется</w:t>
      </w:r>
      <w:r w:rsidRPr="00E86E26">
        <w:rPr>
          <w:i/>
          <w:iCs/>
          <w:sz w:val="28"/>
          <w:szCs w:val="28"/>
        </w:rPr>
        <w:t xml:space="preserve">, </w:t>
      </w:r>
      <w:r w:rsidRPr="00E86E26">
        <w:rPr>
          <w:sz w:val="28"/>
          <w:szCs w:val="28"/>
        </w:rPr>
        <w:t>другой обозначается -</w:t>
      </w:r>
      <w:r w:rsidRPr="00E86E26">
        <w:rPr>
          <w:i/>
          <w:iCs/>
          <w:sz w:val="28"/>
          <w:szCs w:val="28"/>
        </w:rPr>
        <w:t>.</w:t>
      </w:r>
    </w:p>
    <w:p w14:paraId="62521EFF" w14:textId="77777777" w:rsidR="0035172E" w:rsidRPr="00E86E26" w:rsidRDefault="0035172E" w:rsidP="0035172E">
      <w:pPr>
        <w:shd w:val="clear" w:color="auto" w:fill="FFFFFF"/>
        <w:spacing w:before="10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lastRenderedPageBreak/>
        <w:t>Доказывается иррациональность квадратного корня из любого числа, не являющегося квадратом натурального числа. Основное внимание уделяется изучению свойств квадратных кор</w:t>
      </w:r>
      <w:r w:rsidRPr="00E86E26">
        <w:rPr>
          <w:sz w:val="28"/>
          <w:szCs w:val="28"/>
        </w:rPr>
        <w:softHyphen/>
        <w:t>ней и их использованию для преобразования выражений, содержащих квадратные корни. Учащиеся должны освоить вынесение множителя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14:paraId="037BFC66" w14:textId="77777777" w:rsidR="0035172E" w:rsidRPr="00E86E26" w:rsidRDefault="0035172E" w:rsidP="0035172E">
      <w:pPr>
        <w:shd w:val="clear" w:color="auto" w:fill="FFFFFF"/>
        <w:spacing w:before="10"/>
        <w:ind w:right="5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используют свойства корня для преобразования выражений. </w:t>
      </w:r>
    </w:p>
    <w:p w14:paraId="468E8DC6" w14:textId="77777777" w:rsidR="0035172E" w:rsidRPr="00E86E26" w:rsidRDefault="0035172E" w:rsidP="0035172E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2"/>
          <w:sz w:val="28"/>
          <w:szCs w:val="28"/>
        </w:rPr>
        <w:t>3.</w:t>
      </w:r>
      <w:r w:rsidRPr="00E86E26">
        <w:rPr>
          <w:b/>
          <w:bCs/>
          <w:sz w:val="28"/>
          <w:szCs w:val="28"/>
        </w:rPr>
        <w:tab/>
        <w:t xml:space="preserve">Квадратные уравнения </w:t>
      </w:r>
    </w:p>
    <w:p w14:paraId="65E1D206" w14:textId="77777777" w:rsidR="0035172E" w:rsidRPr="00E86E26" w:rsidRDefault="0035172E" w:rsidP="0035172E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Квадратный трехчлен. Квадратное уравнение. Теорема Виета. Применение квадратных уравнений к решению задач.</w:t>
      </w:r>
    </w:p>
    <w:p w14:paraId="23431C01" w14:textId="77777777" w:rsidR="0035172E" w:rsidRPr="00E86E26" w:rsidRDefault="0035172E" w:rsidP="0035172E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умения решать квадратные уравнения и задачи, сводящиеся к квадратным уравнениям.</w:t>
      </w:r>
    </w:p>
    <w:p w14:paraId="60961473" w14:textId="77777777" w:rsidR="0035172E" w:rsidRPr="00E86E26" w:rsidRDefault="0035172E" w:rsidP="0035172E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начале темы рассматривается квадратный трехчлен, выяс</w:t>
      </w:r>
      <w:r w:rsidRPr="00E86E26">
        <w:rPr>
          <w:sz w:val="28"/>
          <w:szCs w:val="28"/>
        </w:rPr>
        <w:softHyphen/>
        <w:t>няются условия, при которых его можно разложить на два оди</w:t>
      </w:r>
      <w:r w:rsidRPr="00E86E26">
        <w:rPr>
          <w:sz w:val="28"/>
          <w:szCs w:val="28"/>
        </w:rPr>
        <w:softHyphen/>
        <w:t>наковых или на два разных множителя. На этой основе вводится понятие квадратного уравнения и его корня, рассматриваются способы решения неполного квадратного уравнения, квадратного уравнения общего вида, приведенного квадратного уравнения. Доказываются теоремы Виета (прямая и обратная), показывается применение квадратных уравнений для решения задач.</w:t>
      </w:r>
    </w:p>
    <w:p w14:paraId="789B618E" w14:textId="77777777" w:rsidR="0035172E" w:rsidRPr="00E86E26" w:rsidRDefault="0035172E" w:rsidP="0035172E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Применение квадратного уравнения существенно расширяет круг текстовых задач, которые можно предложить учащимся, да</w:t>
      </w:r>
      <w:r w:rsidRPr="00E86E26">
        <w:rPr>
          <w:sz w:val="28"/>
          <w:szCs w:val="28"/>
        </w:rPr>
        <w:softHyphen/>
        <w:t>ет хорошую возможность для обсуждения некоторых общих идей, связанных с их решением.</w:t>
      </w:r>
    </w:p>
    <w:p w14:paraId="7BFA865C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решают квадратные уравнения. Применяют квадратные уравнения при решении задач. </w:t>
      </w:r>
    </w:p>
    <w:p w14:paraId="55016856" w14:textId="77777777" w:rsidR="0035172E" w:rsidRPr="00E86E26" w:rsidRDefault="0035172E" w:rsidP="0035172E">
      <w:pPr>
        <w:shd w:val="clear" w:color="auto" w:fill="FFFFFF"/>
        <w:ind w:right="29" w:firstLine="709"/>
        <w:jc w:val="both"/>
        <w:rPr>
          <w:b/>
          <w:bCs/>
          <w:sz w:val="28"/>
          <w:szCs w:val="28"/>
        </w:rPr>
      </w:pPr>
    </w:p>
    <w:p w14:paraId="320CA141" w14:textId="77777777" w:rsidR="0035172E" w:rsidRPr="00E86E26" w:rsidRDefault="0035172E" w:rsidP="0035172E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4.</w:t>
      </w:r>
      <w:r w:rsidRPr="00E86E26">
        <w:rPr>
          <w:b/>
          <w:bCs/>
          <w:sz w:val="28"/>
          <w:szCs w:val="28"/>
        </w:rPr>
        <w:tab/>
        <w:t xml:space="preserve">Рациональные уравнения </w:t>
      </w:r>
    </w:p>
    <w:p w14:paraId="299317AD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Рациональное уравнение. Биквадратное уравнение. Распадаю</w:t>
      </w:r>
      <w:r w:rsidRPr="00E86E26">
        <w:rPr>
          <w:i/>
          <w:sz w:val="28"/>
          <w:szCs w:val="28"/>
        </w:rPr>
        <w:softHyphen/>
        <w:t>щееся уравнение. Уравнение, одна часть которого — алгебраиче</w:t>
      </w:r>
      <w:r w:rsidRPr="00E86E26">
        <w:rPr>
          <w:i/>
          <w:sz w:val="28"/>
          <w:szCs w:val="28"/>
        </w:rPr>
        <w:softHyphen/>
        <w:t>ская дробь, а другая равна нулю.  Решение задач при помощи рациональных уравнений.</w:t>
      </w:r>
    </w:p>
    <w:p w14:paraId="0B001241" w14:textId="77777777" w:rsidR="0035172E" w:rsidRPr="00E86E26" w:rsidRDefault="0035172E" w:rsidP="0035172E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умения решать рациональ</w:t>
      </w:r>
      <w:r w:rsidRPr="00E86E26">
        <w:rPr>
          <w:sz w:val="28"/>
          <w:szCs w:val="28"/>
        </w:rPr>
        <w:softHyphen/>
        <w:t>ные уравнения и использовать их для решения текстовых задач.</w:t>
      </w:r>
    </w:p>
    <w:p w14:paraId="1CC90941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Вводится понятие рационального уравнения, рассматривают</w:t>
      </w:r>
      <w:r w:rsidRPr="00E86E26">
        <w:rPr>
          <w:sz w:val="28"/>
          <w:szCs w:val="28"/>
        </w:rPr>
        <w:softHyphen/>
        <w:t>ся наиболее часто используемые виды рациональных уравнений: биквадратное, распадающееся (одна часть уравнения — произве</w:t>
      </w:r>
      <w:r w:rsidRPr="00E86E26">
        <w:rPr>
          <w:sz w:val="28"/>
          <w:szCs w:val="28"/>
        </w:rPr>
        <w:softHyphen/>
        <w:t>дение нескольких множителей, зависящих от х, а другая равна нулю), уравнение, одна часть которого — алгебраическая дробь, а другая равна нулю; показывается применение рациональных уравнений для решения текстовых задач.</w:t>
      </w:r>
    </w:p>
    <w:p w14:paraId="6774BA95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При решении рациональных уравнений, содержащих алгеб</w:t>
      </w:r>
      <w:r w:rsidRPr="00E86E26">
        <w:rPr>
          <w:sz w:val="28"/>
          <w:szCs w:val="28"/>
        </w:rPr>
        <w:softHyphen/>
        <w:t>раическую дробь, обращается внимание на то, что уравнение не умножается на выражение с неизвестным, а преобразуется к уравнению, одна часть которого — алгебраическая дробь, а дру</w:t>
      </w:r>
      <w:r w:rsidRPr="00E86E26">
        <w:rPr>
          <w:sz w:val="28"/>
          <w:szCs w:val="28"/>
        </w:rPr>
        <w:softHyphen/>
        <w:t xml:space="preserve">гая равна нулю. Идея решения рациональных уравнений заменой неизвестных показывается на примере биквадратных </w:t>
      </w:r>
      <w:r w:rsidRPr="00E86E26">
        <w:rPr>
          <w:sz w:val="28"/>
          <w:szCs w:val="28"/>
        </w:rPr>
        <w:lastRenderedPageBreak/>
        <w:t>уравнений, а в классах с углубленным изучением математики соответствую</w:t>
      </w:r>
      <w:r w:rsidRPr="00E86E26">
        <w:rPr>
          <w:sz w:val="28"/>
          <w:szCs w:val="28"/>
        </w:rPr>
        <w:softHyphen/>
        <w:t>щее умение отрабатывается на достаточно сложных примерах.</w:t>
      </w:r>
    </w:p>
    <w:p w14:paraId="0426DA46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решают биквадратные уравнения, дробно рациональные уравнения. Находят область допустимых значений переменной при избавлении от знаменателя дроби.</w:t>
      </w:r>
    </w:p>
    <w:p w14:paraId="6190515F" w14:textId="77777777" w:rsidR="0035172E" w:rsidRPr="00E86E26" w:rsidRDefault="0035172E" w:rsidP="0035172E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5.</w:t>
      </w:r>
      <w:r w:rsidRPr="00E86E26">
        <w:rPr>
          <w:b/>
          <w:bCs/>
          <w:sz w:val="28"/>
          <w:szCs w:val="28"/>
        </w:rPr>
        <w:tab/>
        <w:t xml:space="preserve">Линейная функция </w:t>
      </w:r>
    </w:p>
    <w:p w14:paraId="788E8E36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Прямая пропорциональная зависимость, график функции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sz w:val="28"/>
          <w:szCs w:val="28"/>
        </w:rPr>
        <w:t xml:space="preserve">= </w:t>
      </w:r>
      <w:proofErr w:type="spellStart"/>
      <w:r w:rsidRPr="00E86E26">
        <w:rPr>
          <w:i/>
          <w:iCs/>
          <w:sz w:val="28"/>
          <w:szCs w:val="28"/>
          <w:lang w:val="en-US"/>
        </w:rPr>
        <w:t>kx</w:t>
      </w:r>
      <w:proofErr w:type="spellEnd"/>
      <w:r w:rsidRPr="00E86E26">
        <w:rPr>
          <w:i/>
          <w:iCs/>
          <w:sz w:val="28"/>
          <w:szCs w:val="28"/>
        </w:rPr>
        <w:t xml:space="preserve">. </w:t>
      </w:r>
      <w:r w:rsidRPr="00E86E26">
        <w:rPr>
          <w:i/>
          <w:sz w:val="28"/>
          <w:szCs w:val="28"/>
        </w:rPr>
        <w:t xml:space="preserve">Линейная функция и ее график. Равномерное движение. </w:t>
      </w:r>
    </w:p>
    <w:p w14:paraId="0FF2B29E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Основная цель — ввести понятия прямой пропорциональ</w:t>
      </w:r>
      <w:r w:rsidRPr="00E86E26">
        <w:rPr>
          <w:sz w:val="28"/>
          <w:szCs w:val="28"/>
        </w:rPr>
        <w:softHyphen/>
        <w:t xml:space="preserve">ной зависимости (функции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= </w:t>
      </w:r>
      <w:proofErr w:type="spellStart"/>
      <w:r w:rsidRPr="00E86E26">
        <w:rPr>
          <w:i/>
          <w:iCs/>
          <w:sz w:val="28"/>
          <w:szCs w:val="28"/>
          <w:lang w:val="en-US"/>
        </w:rPr>
        <w:t>kx</w:t>
      </w:r>
      <w:proofErr w:type="spellEnd"/>
      <w:r w:rsidRPr="00E86E26">
        <w:rPr>
          <w:i/>
          <w:iCs/>
          <w:sz w:val="28"/>
          <w:szCs w:val="28"/>
        </w:rPr>
        <w:t xml:space="preserve">) </w:t>
      </w:r>
      <w:r w:rsidRPr="00E86E26">
        <w:rPr>
          <w:sz w:val="28"/>
          <w:szCs w:val="28"/>
        </w:rPr>
        <w:t>и линейной функции; вырабо</w:t>
      </w:r>
      <w:r w:rsidRPr="00E86E26">
        <w:rPr>
          <w:sz w:val="28"/>
          <w:szCs w:val="28"/>
        </w:rPr>
        <w:softHyphen/>
        <w:t>тать умение решать задачи, связанные с графиками этих функций.</w:t>
      </w:r>
    </w:p>
    <w:p w14:paraId="6CBB1AC2" w14:textId="77777777" w:rsidR="0035172E" w:rsidRPr="00E86E26" w:rsidRDefault="0035172E" w:rsidP="0035172E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данной теме расширяется круг изучаемых функций, появ</w:t>
      </w:r>
      <w:r w:rsidRPr="00E86E26">
        <w:rPr>
          <w:sz w:val="28"/>
          <w:szCs w:val="28"/>
        </w:rPr>
        <w:softHyphen/>
        <w:t>ляется новая идея построения графиков — с помощью переноса. Сначала изучается частный случай линейной функции — пря</w:t>
      </w:r>
      <w:r w:rsidRPr="00E86E26">
        <w:rPr>
          <w:sz w:val="28"/>
          <w:szCs w:val="28"/>
        </w:rPr>
        <w:softHyphen/>
        <w:t>мая пропорциональная зависимость, исследуется расположе</w:t>
      </w:r>
      <w:r w:rsidRPr="00E86E26">
        <w:rPr>
          <w:sz w:val="28"/>
          <w:szCs w:val="28"/>
        </w:rPr>
        <w:softHyphen/>
        <w:t>ние прямой в зависимости от углового коэффициента, решают</w:t>
      </w:r>
      <w:r w:rsidRPr="00E86E26">
        <w:rPr>
          <w:sz w:val="28"/>
          <w:szCs w:val="28"/>
        </w:rPr>
        <w:softHyphen/>
        <w:t>ся традиционные задачи, связанные с принадлежностью графику заданных точек, знаком функции и т. п. Затем вводится по</w:t>
      </w:r>
      <w:r w:rsidRPr="00E86E26">
        <w:rPr>
          <w:sz w:val="28"/>
          <w:szCs w:val="28"/>
        </w:rPr>
        <w:softHyphen/>
        <w:t>нятие линейной функции, показывается, как можно полу</w:t>
      </w:r>
      <w:r w:rsidRPr="00E86E26">
        <w:rPr>
          <w:sz w:val="28"/>
          <w:szCs w:val="28"/>
        </w:rPr>
        <w:softHyphen/>
        <w:t xml:space="preserve">чить график линейной функции из соответствующего графика прямой пропорциональности. При этом показывается перенос графика по осям </w:t>
      </w:r>
      <w:r w:rsidRPr="00E86E26">
        <w:rPr>
          <w:i/>
          <w:iCs/>
          <w:sz w:val="28"/>
          <w:szCs w:val="28"/>
        </w:rPr>
        <w:t xml:space="preserve">Ох </w:t>
      </w:r>
      <w:r w:rsidRPr="00E86E26">
        <w:rPr>
          <w:sz w:val="28"/>
          <w:szCs w:val="28"/>
        </w:rPr>
        <w:t xml:space="preserve">и </w:t>
      </w:r>
      <w:proofErr w:type="spellStart"/>
      <w:r w:rsidRPr="00E86E26">
        <w:rPr>
          <w:i/>
          <w:iCs/>
          <w:sz w:val="28"/>
          <w:szCs w:val="28"/>
        </w:rPr>
        <w:t>Оу</w:t>
      </w:r>
      <w:proofErr w:type="spellEnd"/>
      <w:r w:rsidRPr="00E86E26">
        <w:rPr>
          <w:i/>
          <w:iCs/>
          <w:sz w:val="28"/>
          <w:szCs w:val="28"/>
        </w:rPr>
        <w:t xml:space="preserve">. </w:t>
      </w:r>
      <w:r w:rsidRPr="00E86E26">
        <w:rPr>
          <w:sz w:val="28"/>
          <w:szCs w:val="28"/>
        </w:rPr>
        <w:t>Однако основным способом построения графика линейной функции остается построение прямой по двум точкам.</w:t>
      </w:r>
    </w:p>
    <w:p w14:paraId="60FE69A1" w14:textId="77777777" w:rsidR="0035172E" w:rsidRPr="00E86E26" w:rsidRDefault="0035172E" w:rsidP="0035172E">
      <w:pPr>
        <w:shd w:val="clear" w:color="auto" w:fill="FFFFFF"/>
        <w:spacing w:before="5"/>
        <w:ind w:right="48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Рассмотрение графиков прямолинейного движения позволя</w:t>
      </w:r>
      <w:r w:rsidRPr="00E86E26">
        <w:rPr>
          <w:sz w:val="28"/>
          <w:szCs w:val="28"/>
        </w:rPr>
        <w:softHyphen/>
        <w:t>ет перейти к примерам кусочно-заданных функций, способству</w:t>
      </w:r>
      <w:r w:rsidRPr="00E86E26">
        <w:rPr>
          <w:sz w:val="28"/>
          <w:szCs w:val="28"/>
        </w:rPr>
        <w:softHyphen/>
        <w:t xml:space="preserve">ет упрочению </w:t>
      </w:r>
      <w:proofErr w:type="spellStart"/>
      <w:r w:rsidRPr="00E86E26">
        <w:rPr>
          <w:sz w:val="28"/>
          <w:szCs w:val="28"/>
        </w:rPr>
        <w:t>межпредметных</w:t>
      </w:r>
      <w:proofErr w:type="spellEnd"/>
      <w:r w:rsidRPr="00E86E26">
        <w:rPr>
          <w:sz w:val="28"/>
          <w:szCs w:val="28"/>
        </w:rPr>
        <w:t xml:space="preserve"> связей между математикой и фи</w:t>
      </w:r>
      <w:r w:rsidRPr="00E86E26">
        <w:rPr>
          <w:sz w:val="28"/>
          <w:szCs w:val="28"/>
        </w:rPr>
        <w:softHyphen/>
        <w:t>зикой.</w:t>
      </w:r>
    </w:p>
    <w:p w14:paraId="1B2727B9" w14:textId="77777777" w:rsidR="0035172E" w:rsidRPr="00E86E26" w:rsidRDefault="0035172E" w:rsidP="0035172E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Рассматривается функция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 xml:space="preserve">= | х </w:t>
      </w:r>
      <w:r w:rsidRPr="00E86E26">
        <w:rPr>
          <w:sz w:val="28"/>
          <w:szCs w:val="28"/>
        </w:rPr>
        <w:t>|, переносы ее графика по осям координат для подготовки учащихся к изуче</w:t>
      </w:r>
      <w:r w:rsidRPr="00E86E26">
        <w:rPr>
          <w:sz w:val="28"/>
          <w:szCs w:val="28"/>
        </w:rPr>
        <w:softHyphen/>
        <w:t>нию следующей темы.</w:t>
      </w:r>
    </w:p>
    <w:p w14:paraId="482B9CB4" w14:textId="77777777" w:rsidR="0035172E" w:rsidRPr="00E86E26" w:rsidRDefault="0035172E" w:rsidP="0035172E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По графику функции находят значение функции по известному значению аргумента. Составляют таблицы значений; строят графики реальных ситуаций на координатной плоскости. Описывают свойства функции по графику. Определяют, как влияет знак коэффициента k на расположение графика в системе координат, где k≠0. Определяют знак углового коэффициента. Строят график линейной функции, </w:t>
      </w:r>
      <w:proofErr w:type="gramStart"/>
      <w:r w:rsidRPr="00E86E26">
        <w:rPr>
          <w:sz w:val="28"/>
          <w:szCs w:val="28"/>
        </w:rPr>
        <w:t>работают  с</w:t>
      </w:r>
      <w:proofErr w:type="gramEnd"/>
      <w:r w:rsidRPr="00E86E26">
        <w:rPr>
          <w:sz w:val="28"/>
          <w:szCs w:val="28"/>
        </w:rPr>
        <w:t xml:space="preserve"> графиком линейной функции.</w:t>
      </w:r>
    </w:p>
    <w:p w14:paraId="4C277D95" w14:textId="77777777" w:rsidR="0035172E" w:rsidRPr="00E86E26" w:rsidRDefault="0035172E" w:rsidP="0035172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6.</w:t>
      </w:r>
      <w:r w:rsidRPr="00E86E26">
        <w:rPr>
          <w:b/>
          <w:bCs/>
          <w:sz w:val="28"/>
          <w:szCs w:val="28"/>
        </w:rPr>
        <w:tab/>
        <w:t xml:space="preserve">Квадратичная функция </w:t>
      </w:r>
    </w:p>
    <w:p w14:paraId="22098EF4" w14:textId="77777777" w:rsidR="0035172E" w:rsidRPr="00E86E26" w:rsidRDefault="0035172E" w:rsidP="0035172E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Квадратичная функция и ее график. </w:t>
      </w:r>
    </w:p>
    <w:p w14:paraId="63BDE79A" w14:textId="77777777" w:rsidR="0035172E" w:rsidRPr="00E86E26" w:rsidRDefault="0035172E" w:rsidP="0035172E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86E26">
        <w:rPr>
          <w:spacing w:val="40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изучить квадратичную функцию и ее график; выработать умение решать задачи, связанные с графи</w:t>
      </w:r>
      <w:r w:rsidRPr="00E86E26">
        <w:rPr>
          <w:sz w:val="28"/>
          <w:szCs w:val="28"/>
        </w:rPr>
        <w:softHyphen/>
        <w:t>ком квадратичной функции.</w:t>
      </w:r>
    </w:p>
    <w:p w14:paraId="076AEB4C" w14:textId="77777777" w:rsidR="0035172E" w:rsidRPr="00E86E26" w:rsidRDefault="0035172E" w:rsidP="0035172E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В начале темы рассматривается функция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>= ах</w:t>
      </w:r>
      <w:r w:rsidRPr="00E86E26">
        <w:rPr>
          <w:i/>
          <w:iCs/>
          <w:sz w:val="28"/>
          <w:szCs w:val="28"/>
          <w:vertAlign w:val="superscript"/>
        </w:rPr>
        <w:t>2</w:t>
      </w:r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(сначала для </w:t>
      </w:r>
      <w:proofErr w:type="gramStart"/>
      <w:r w:rsidRPr="00E86E26">
        <w:rPr>
          <w:i/>
          <w:iCs/>
          <w:sz w:val="28"/>
          <w:szCs w:val="28"/>
        </w:rPr>
        <w:t>а &gt;</w:t>
      </w:r>
      <w:proofErr w:type="gramEnd"/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О, потом для </w:t>
      </w:r>
      <w:r w:rsidRPr="00E86E26">
        <w:rPr>
          <w:i/>
          <w:iCs/>
          <w:sz w:val="28"/>
          <w:szCs w:val="28"/>
        </w:rPr>
        <w:t xml:space="preserve">а </w:t>
      </w:r>
      <w:r w:rsidRPr="00E86E26">
        <w:rPr>
          <w:sz w:val="28"/>
          <w:szCs w:val="28"/>
        </w:rPr>
        <w:t>0) и формулируются ее свойства, тут же ил</w:t>
      </w:r>
      <w:r w:rsidRPr="00E86E26">
        <w:rPr>
          <w:sz w:val="28"/>
          <w:szCs w:val="28"/>
        </w:rPr>
        <w:softHyphen/>
        <w:t xml:space="preserve">люстрируемые на графиках. Обращается внимание, что график функции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 xml:space="preserve">= </w:t>
      </w:r>
      <w:r w:rsidRPr="00E86E26">
        <w:rPr>
          <w:bCs/>
          <w:i/>
          <w:iCs/>
          <w:sz w:val="28"/>
          <w:szCs w:val="28"/>
        </w:rPr>
        <w:t>а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>(х — х</w:t>
      </w:r>
      <w:proofErr w:type="gramStart"/>
      <w:r w:rsidRPr="00E86E26">
        <w:rPr>
          <w:i/>
          <w:iCs/>
          <w:sz w:val="28"/>
          <w:szCs w:val="28"/>
          <w:vertAlign w:val="subscript"/>
        </w:rPr>
        <w:t>0</w:t>
      </w:r>
      <w:r w:rsidRPr="00E86E26">
        <w:rPr>
          <w:i/>
          <w:iCs/>
          <w:sz w:val="28"/>
          <w:szCs w:val="28"/>
        </w:rPr>
        <w:t>)</w:t>
      </w:r>
      <w:r w:rsidRPr="00E86E26">
        <w:rPr>
          <w:i/>
          <w:iCs/>
          <w:sz w:val="28"/>
          <w:szCs w:val="28"/>
          <w:vertAlign w:val="superscript"/>
        </w:rPr>
        <w:t>г</w:t>
      </w:r>
      <w:proofErr w:type="gramEnd"/>
      <w:r w:rsidRPr="00E86E26">
        <w:rPr>
          <w:i/>
          <w:iCs/>
          <w:sz w:val="28"/>
          <w:szCs w:val="28"/>
        </w:rPr>
        <w:t xml:space="preserve"> + у</w:t>
      </w:r>
      <w:r w:rsidRPr="00E86E26">
        <w:rPr>
          <w:i/>
          <w:iCs/>
          <w:sz w:val="28"/>
          <w:szCs w:val="28"/>
          <w:vertAlign w:val="subscript"/>
        </w:rPr>
        <w:t>0</w:t>
      </w:r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>получается переносом графика функ</w:t>
      </w:r>
      <w:r w:rsidRPr="00E86E26">
        <w:rPr>
          <w:sz w:val="28"/>
          <w:szCs w:val="28"/>
        </w:rPr>
        <w:softHyphen/>
        <w:t xml:space="preserve">ции </w:t>
      </w:r>
      <w:r w:rsidRPr="00E86E26">
        <w:rPr>
          <w:b/>
          <w:bCs/>
          <w:i/>
          <w:iCs/>
          <w:sz w:val="28"/>
          <w:szCs w:val="28"/>
        </w:rPr>
        <w:t xml:space="preserve">у </w:t>
      </w:r>
      <w:r w:rsidRPr="00E86E26">
        <w:rPr>
          <w:i/>
          <w:iCs/>
          <w:sz w:val="28"/>
          <w:szCs w:val="28"/>
        </w:rPr>
        <w:t>= ах</w:t>
      </w:r>
      <w:r w:rsidRPr="00E86E26">
        <w:rPr>
          <w:i/>
          <w:iCs/>
          <w:sz w:val="28"/>
          <w:szCs w:val="28"/>
          <w:vertAlign w:val="superscript"/>
        </w:rPr>
        <w:t>2</w:t>
      </w:r>
      <w:r w:rsidRPr="00E86E26">
        <w:rPr>
          <w:i/>
          <w:iCs/>
          <w:sz w:val="28"/>
          <w:szCs w:val="28"/>
        </w:rPr>
        <w:t xml:space="preserve">, </w:t>
      </w:r>
      <w:r w:rsidRPr="00E86E26">
        <w:rPr>
          <w:sz w:val="28"/>
          <w:szCs w:val="28"/>
        </w:rPr>
        <w:t>что показывает взаимосвязь между частным и об</w:t>
      </w:r>
      <w:r w:rsidRPr="00E86E26">
        <w:rPr>
          <w:sz w:val="28"/>
          <w:szCs w:val="28"/>
        </w:rPr>
        <w:softHyphen/>
        <w:t xml:space="preserve">щим случаями квадратичной функции. Большое </w:t>
      </w:r>
      <w:r w:rsidRPr="00E86E26">
        <w:rPr>
          <w:sz w:val="28"/>
          <w:szCs w:val="28"/>
        </w:rPr>
        <w:lastRenderedPageBreak/>
        <w:t>внимание уделя</w:t>
      </w:r>
      <w:r w:rsidRPr="00E86E26">
        <w:rPr>
          <w:sz w:val="28"/>
          <w:szCs w:val="28"/>
        </w:rPr>
        <w:softHyphen/>
        <w:t>ется построению графика квадратичной функции по точкам с вычислением абсциссы вершины параболы.</w:t>
      </w:r>
    </w:p>
    <w:p w14:paraId="2BD168C0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Рассмотрение графика движения тела в поле притяжения Земли дает еще один пример </w:t>
      </w:r>
      <w:proofErr w:type="spellStart"/>
      <w:r w:rsidRPr="00E86E26">
        <w:rPr>
          <w:sz w:val="28"/>
          <w:szCs w:val="28"/>
        </w:rPr>
        <w:t>межпредметных</w:t>
      </w:r>
      <w:proofErr w:type="spellEnd"/>
      <w:r w:rsidRPr="00E86E26">
        <w:rPr>
          <w:sz w:val="28"/>
          <w:szCs w:val="28"/>
        </w:rPr>
        <w:t xml:space="preserve"> связей между мате</w:t>
      </w:r>
      <w:r w:rsidRPr="00E86E26">
        <w:rPr>
          <w:sz w:val="28"/>
          <w:szCs w:val="28"/>
        </w:rPr>
        <w:softHyphen/>
        <w:t>матикой и физикой, позволяет показать применение изучаемого материала на примере задач с физическим содержанием.</w:t>
      </w:r>
    </w:p>
    <w:p w14:paraId="1BAC52B0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п</w:t>
      </w:r>
      <w:r w:rsidRPr="00E86E26">
        <w:rPr>
          <w:sz w:val="28"/>
          <w:szCs w:val="28"/>
        </w:rPr>
        <w:t xml:space="preserve">о графику функции находят значение функции по известному значению аргумента. Составляют таблицы значений; находят вершину параболы строят графики реальных ситуаций на координатной плоскости. Описывают свойства функции по графику. Строят график квадратичной функции, </w:t>
      </w:r>
      <w:proofErr w:type="gramStart"/>
      <w:r w:rsidRPr="00E86E26">
        <w:rPr>
          <w:sz w:val="28"/>
          <w:szCs w:val="28"/>
        </w:rPr>
        <w:t>работают  с</w:t>
      </w:r>
      <w:proofErr w:type="gramEnd"/>
      <w:r w:rsidRPr="00E86E26">
        <w:rPr>
          <w:sz w:val="28"/>
          <w:szCs w:val="28"/>
        </w:rPr>
        <w:t xml:space="preserve"> графиком функции.</w:t>
      </w:r>
    </w:p>
    <w:p w14:paraId="3CECE19C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b/>
          <w:bCs/>
          <w:sz w:val="28"/>
          <w:szCs w:val="28"/>
        </w:rPr>
      </w:pPr>
    </w:p>
    <w:p w14:paraId="6697F5EF" w14:textId="77777777" w:rsidR="0035172E" w:rsidRPr="00E86E26" w:rsidRDefault="0035172E" w:rsidP="0035172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7.</w:t>
      </w:r>
      <w:r w:rsidRPr="00E86E26">
        <w:rPr>
          <w:b/>
          <w:bCs/>
          <w:sz w:val="28"/>
          <w:szCs w:val="28"/>
        </w:rPr>
        <w:tab/>
        <w:t xml:space="preserve">Системы рациональных уравнений </w:t>
      </w:r>
    </w:p>
    <w:p w14:paraId="6EC2D0FA" w14:textId="77777777" w:rsidR="0035172E" w:rsidRPr="00E86E26" w:rsidRDefault="0035172E" w:rsidP="0035172E">
      <w:pPr>
        <w:shd w:val="clear" w:color="auto" w:fill="FFFFFF"/>
        <w:spacing w:before="5"/>
        <w:ind w:right="19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Системы рациональных уравнений. Системы уравнений пер</w:t>
      </w:r>
      <w:r w:rsidRPr="00E86E26">
        <w:rPr>
          <w:i/>
          <w:sz w:val="28"/>
          <w:szCs w:val="28"/>
        </w:rPr>
        <w:softHyphen/>
        <w:t>вой и второй степени. Решение задач при помощи систем уравне</w:t>
      </w:r>
      <w:r w:rsidRPr="00E86E26">
        <w:rPr>
          <w:i/>
          <w:sz w:val="28"/>
          <w:szCs w:val="28"/>
        </w:rPr>
        <w:softHyphen/>
        <w:t>ний первой и второй степени, систем рациональных уравнений.</w:t>
      </w:r>
    </w:p>
    <w:p w14:paraId="42D7EA07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умение решать системы уравнений первой и второй степени, системы рациональных уравнений, задачи, приводящие к таким системам.</w:t>
      </w:r>
    </w:p>
    <w:p w14:paraId="7039D4E6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rFonts w:eastAsia="Times New Roman"/>
          <w:sz w:val="28"/>
          <w:szCs w:val="28"/>
        </w:rPr>
        <w:t xml:space="preserve"> </w:t>
      </w:r>
      <w:r w:rsidRPr="00E86E26">
        <w:rPr>
          <w:sz w:val="28"/>
          <w:szCs w:val="28"/>
        </w:rPr>
        <w:t>В начале данной темы вводятся понятия системы рациональ</w:t>
      </w:r>
      <w:r w:rsidRPr="00E86E26">
        <w:rPr>
          <w:sz w:val="28"/>
          <w:szCs w:val="28"/>
        </w:rPr>
        <w:softHyphen/>
        <w:t>ных уравнений, ее решения. Следует обратить внимание, что многие определения и приемы действий с системами уравнений известны из курса 7 класса. Поэтому изложение материала дан</w:t>
      </w:r>
      <w:r w:rsidRPr="00E86E26">
        <w:rPr>
          <w:sz w:val="28"/>
          <w:szCs w:val="28"/>
        </w:rPr>
        <w:softHyphen/>
        <w:t>ной темы начинается с повторения темы «Системы ли</w:t>
      </w:r>
      <w:r w:rsidRPr="00E86E26">
        <w:rPr>
          <w:sz w:val="28"/>
          <w:szCs w:val="28"/>
        </w:rPr>
        <w:softHyphen/>
        <w:t>нейных уравнений».</w:t>
      </w:r>
    </w:p>
    <w:p w14:paraId="75A96AE5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>Виды деятельности:</w:t>
      </w:r>
      <w:r w:rsidRPr="00E86E26">
        <w:rPr>
          <w:color w:val="000000"/>
          <w:sz w:val="28"/>
          <w:szCs w:val="28"/>
        </w:rPr>
        <w:t xml:space="preserve"> решают уравнения первой и второй степени. Решают задачи при помощи систем уравнений первой и второй степени, системы рациональных уравнений.</w:t>
      </w:r>
    </w:p>
    <w:p w14:paraId="7F76D065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8.</w:t>
      </w:r>
      <w:r w:rsidRPr="00E86E26">
        <w:rPr>
          <w:b/>
          <w:bCs/>
          <w:sz w:val="28"/>
          <w:szCs w:val="28"/>
        </w:rPr>
        <w:tab/>
        <w:t xml:space="preserve">Графический способ решения систем уравнений </w:t>
      </w:r>
    </w:p>
    <w:p w14:paraId="0C25A09D" w14:textId="77777777" w:rsidR="0035172E" w:rsidRPr="00E86E26" w:rsidRDefault="0035172E" w:rsidP="0035172E">
      <w:pPr>
        <w:shd w:val="clear" w:color="auto" w:fill="FFFFFF"/>
        <w:ind w:right="96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систем уравнений и уравнений графическим способом. Вероятность события. Перестановки, размещения, соче</w:t>
      </w:r>
      <w:r w:rsidRPr="00E86E26">
        <w:rPr>
          <w:i/>
          <w:sz w:val="28"/>
          <w:szCs w:val="28"/>
        </w:rPr>
        <w:softHyphen/>
        <w:t>тания.</w:t>
      </w:r>
    </w:p>
    <w:p w14:paraId="1A8F6C7F" w14:textId="77777777" w:rsidR="0035172E" w:rsidRPr="00E86E26" w:rsidRDefault="0035172E" w:rsidP="0035172E">
      <w:pPr>
        <w:shd w:val="clear" w:color="auto" w:fill="FFFFFF"/>
        <w:ind w:right="96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Основная цель — выработать умение решать системы уравнений и уравнения графическим способом.</w:t>
      </w:r>
    </w:p>
    <w:p w14:paraId="0B42063A" w14:textId="77777777" w:rsidR="0035172E" w:rsidRPr="00E86E26" w:rsidRDefault="0035172E" w:rsidP="0035172E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Графический способ решения систем уравнений рассматри</w:t>
      </w:r>
      <w:r w:rsidRPr="00E86E26">
        <w:rPr>
          <w:sz w:val="28"/>
          <w:szCs w:val="28"/>
        </w:rPr>
        <w:softHyphen/>
        <w:t>вается сначала для двух уравнений первой степени с двумя неиз</w:t>
      </w:r>
      <w:r w:rsidRPr="00E86E26">
        <w:rPr>
          <w:sz w:val="28"/>
          <w:szCs w:val="28"/>
        </w:rPr>
        <w:softHyphen/>
        <w:t>вестными. После графического способа исследования системы двух уравнений первой степени с двумя неизвестными рассматри</w:t>
      </w:r>
      <w:r w:rsidRPr="00E86E26">
        <w:rPr>
          <w:sz w:val="28"/>
          <w:szCs w:val="28"/>
        </w:rPr>
        <w:softHyphen/>
        <w:t>ваются графический способ решения системы уравнений первой и второй степени и примеры решения уравнений графическим способом.</w:t>
      </w:r>
    </w:p>
    <w:p w14:paraId="7EF59A7C" w14:textId="77777777" w:rsidR="0035172E" w:rsidRPr="00E86E26" w:rsidRDefault="0035172E" w:rsidP="0035172E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решение</w:t>
      </w:r>
      <w:proofErr w:type="gramEnd"/>
      <w:r w:rsidRPr="00E86E26">
        <w:rPr>
          <w:color w:val="000000"/>
          <w:sz w:val="28"/>
          <w:szCs w:val="28"/>
        </w:rPr>
        <w:t xml:space="preserve"> систем уравнений и уравнений графическим способом.</w:t>
      </w:r>
    </w:p>
    <w:p w14:paraId="2F3488D3" w14:textId="77777777" w:rsidR="0035172E" w:rsidRPr="00E86E26" w:rsidRDefault="0035172E" w:rsidP="0035172E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6"/>
          <w:sz w:val="28"/>
          <w:szCs w:val="28"/>
        </w:rPr>
        <w:t>9.</w:t>
      </w:r>
      <w:r w:rsidRPr="00E86E26">
        <w:rPr>
          <w:b/>
          <w:bCs/>
          <w:sz w:val="28"/>
          <w:szCs w:val="28"/>
        </w:rPr>
        <w:tab/>
      </w:r>
      <w:r w:rsidRPr="00E86E26">
        <w:rPr>
          <w:b/>
          <w:bCs/>
          <w:spacing w:val="-6"/>
          <w:sz w:val="28"/>
          <w:szCs w:val="28"/>
        </w:rPr>
        <w:t>Повторение. Статистические данные</w:t>
      </w:r>
      <w:r w:rsidRPr="00E86E26">
        <w:rPr>
          <w:b/>
          <w:bCs/>
          <w:sz w:val="28"/>
          <w:szCs w:val="28"/>
        </w:rPr>
        <w:t xml:space="preserve">. </w:t>
      </w:r>
    </w:p>
    <w:p w14:paraId="0D71D136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lastRenderedPageBreak/>
        <w:t>Статистические данные. Представление данных в виде таб</w:t>
      </w:r>
      <w:r w:rsidRPr="00E86E26">
        <w:rPr>
          <w:sz w:val="28"/>
          <w:szCs w:val="28"/>
        </w:rPr>
        <w:softHyphen/>
        <w:t>лиц, диаграмм, графиков. Средние значения результатов измерений. Поня</w:t>
      </w:r>
      <w:r w:rsidRPr="00E86E26">
        <w:rPr>
          <w:sz w:val="28"/>
          <w:szCs w:val="28"/>
        </w:rPr>
        <w:softHyphen/>
        <w:t>тие о статистическом выводе на основе выборки.</w:t>
      </w:r>
    </w:p>
    <w:p w14:paraId="6273ADD3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Итоговая контрольная работа. </w:t>
      </w:r>
    </w:p>
    <w:p w14:paraId="0AE0741D" w14:textId="77777777" w:rsidR="0035172E" w:rsidRPr="00E86E26" w:rsidRDefault="0035172E" w:rsidP="0035172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FD324B2" w14:textId="77777777" w:rsidR="0035172E" w:rsidRPr="00E86E26" w:rsidRDefault="0035172E" w:rsidP="0035172E">
      <w:pPr>
        <w:spacing w:before="20" w:after="20"/>
        <w:ind w:firstLine="709"/>
        <w:jc w:val="both"/>
        <w:rPr>
          <w:sz w:val="28"/>
          <w:szCs w:val="28"/>
        </w:rPr>
      </w:pPr>
      <w:r w:rsidRPr="00E86E26">
        <w:rPr>
          <w:b/>
          <w:sz w:val="28"/>
          <w:szCs w:val="28"/>
        </w:rPr>
        <w:t>Содержание курса алгебры 9 класс</w:t>
      </w:r>
    </w:p>
    <w:p w14:paraId="4233A84A" w14:textId="77777777" w:rsidR="0035172E" w:rsidRPr="00E86E26" w:rsidRDefault="0035172E" w:rsidP="0035172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2CC00BD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3"/>
          <w:sz w:val="28"/>
          <w:szCs w:val="28"/>
        </w:rPr>
        <w:t>1.</w:t>
      </w:r>
      <w:r w:rsidRPr="00E86E26">
        <w:rPr>
          <w:b/>
          <w:bCs/>
          <w:sz w:val="28"/>
          <w:szCs w:val="28"/>
        </w:rPr>
        <w:tab/>
        <w:t xml:space="preserve">Линейные неравенства с одним неизвестным </w:t>
      </w:r>
    </w:p>
    <w:p w14:paraId="7745350A" w14:textId="77777777" w:rsidR="0035172E" w:rsidRPr="00E86E26" w:rsidRDefault="0035172E" w:rsidP="0035172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Неравенства первой степени с одним неизвестным. Линейные неравенства с одним неизвестным. Системы линейных неравенств с одним неизвестным.</w:t>
      </w:r>
    </w:p>
    <w:p w14:paraId="3510AD6E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умение решать неравенства первой степени с одним неизвестным, линейные неравенства и системы линейных неравенств.</w:t>
      </w:r>
    </w:p>
    <w:p w14:paraId="5BDA24E8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В данной теме вводится понятие неравенства первой степени с одним неизвестным </w:t>
      </w:r>
      <w:r w:rsidRPr="00E86E26">
        <w:rPr>
          <w:i/>
          <w:iCs/>
          <w:sz w:val="28"/>
          <w:szCs w:val="28"/>
        </w:rPr>
        <w:t>(</w:t>
      </w:r>
      <w:proofErr w:type="spellStart"/>
      <w:r w:rsidRPr="00E86E26">
        <w:rPr>
          <w:i/>
          <w:iCs/>
          <w:sz w:val="28"/>
          <w:szCs w:val="28"/>
          <w:lang w:val="en-US"/>
        </w:rPr>
        <w:t>kx</w:t>
      </w:r>
      <w:proofErr w:type="spellEnd"/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+ </w:t>
      </w:r>
      <w:proofErr w:type="gramStart"/>
      <w:r w:rsidRPr="00E86E26">
        <w:rPr>
          <w:i/>
          <w:iCs/>
          <w:sz w:val="28"/>
          <w:szCs w:val="28"/>
        </w:rPr>
        <w:t xml:space="preserve">Ъ </w:t>
      </w:r>
      <w:r w:rsidRPr="00E86E26">
        <w:rPr>
          <w:sz w:val="28"/>
          <w:szCs w:val="28"/>
        </w:rPr>
        <w:t>&gt;</w:t>
      </w:r>
      <w:proofErr w:type="gramEnd"/>
      <w:r w:rsidRPr="00E86E26">
        <w:rPr>
          <w:sz w:val="28"/>
          <w:szCs w:val="28"/>
        </w:rPr>
        <w:t xml:space="preserve"> 0, </w:t>
      </w:r>
      <w:proofErr w:type="spellStart"/>
      <w:r w:rsidRPr="00E86E26">
        <w:rPr>
          <w:i/>
          <w:iCs/>
          <w:sz w:val="28"/>
          <w:szCs w:val="28"/>
          <w:lang w:val="en-US"/>
        </w:rPr>
        <w:t>kx</w:t>
      </w:r>
      <w:proofErr w:type="spellEnd"/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+ </w:t>
      </w:r>
      <w:r w:rsidRPr="00E86E26">
        <w:rPr>
          <w:i/>
          <w:iCs/>
          <w:sz w:val="28"/>
          <w:szCs w:val="28"/>
        </w:rPr>
        <w:t xml:space="preserve">Ъ &lt; </w:t>
      </w:r>
      <w:r w:rsidRPr="00E86E26">
        <w:rPr>
          <w:sz w:val="28"/>
          <w:szCs w:val="28"/>
        </w:rPr>
        <w:t xml:space="preserve">0, </w:t>
      </w:r>
      <w:r w:rsidRPr="00E86E26">
        <w:rPr>
          <w:i/>
          <w:iCs/>
          <w:sz w:val="28"/>
          <w:szCs w:val="28"/>
          <w:lang w:val="en-US"/>
        </w:rPr>
        <w:t>k</w:t>
      </w:r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>?</w:t>
      </w:r>
      <w:r w:rsidRPr="00E86E26">
        <w:rPr>
          <w:sz w:val="28"/>
          <w:szCs w:val="28"/>
          <w:lang w:val="en-US"/>
        </w:rPr>
        <w:t>t</w:t>
      </w:r>
      <w:r w:rsidRPr="00E86E26">
        <w:rPr>
          <w:sz w:val="28"/>
          <w:szCs w:val="28"/>
        </w:rPr>
        <w:t xml:space="preserve"> 0). Решение таких неравенств основывается на свойствах числовых неравенств и ил</w:t>
      </w:r>
      <w:r w:rsidRPr="00E86E26">
        <w:rPr>
          <w:sz w:val="28"/>
          <w:szCs w:val="28"/>
        </w:rPr>
        <w:softHyphen/>
        <w:t>люстрируется с помощью графиков линейных функций. Вводят</w:t>
      </w:r>
      <w:r w:rsidRPr="00E86E26">
        <w:rPr>
          <w:sz w:val="28"/>
          <w:szCs w:val="28"/>
        </w:rPr>
        <w:softHyphen/>
        <w:t>ся понятия линейного неравенства, системы линейных нера</w:t>
      </w:r>
      <w:r w:rsidRPr="00E86E26">
        <w:rPr>
          <w:sz w:val="28"/>
          <w:szCs w:val="28"/>
        </w:rPr>
        <w:softHyphen/>
        <w:t>венств и рассматриваются приемы их решения.</w:t>
      </w:r>
    </w:p>
    <w:p w14:paraId="5AC6D137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</w:t>
      </w:r>
      <w:r w:rsidRPr="00E86E26">
        <w:rPr>
          <w:sz w:val="28"/>
          <w:szCs w:val="28"/>
        </w:rPr>
        <w:t>решают</w:t>
      </w:r>
      <w:proofErr w:type="gramEnd"/>
      <w:r w:rsidRPr="00E86E26">
        <w:rPr>
          <w:sz w:val="28"/>
          <w:szCs w:val="28"/>
        </w:rPr>
        <w:t xml:space="preserve"> неравенства, используя свойства числовых неравенств,  и ил</w:t>
      </w:r>
      <w:r w:rsidRPr="00E86E26">
        <w:rPr>
          <w:sz w:val="28"/>
          <w:szCs w:val="28"/>
        </w:rPr>
        <w:softHyphen/>
        <w:t>люстрируется решение неравенства с помощью графиков линейных функций. Вводят</w:t>
      </w:r>
      <w:r w:rsidRPr="00E86E26">
        <w:rPr>
          <w:sz w:val="28"/>
          <w:szCs w:val="28"/>
        </w:rPr>
        <w:softHyphen/>
        <w:t>ся понятия линейного неравенства, системы линейных нера</w:t>
      </w:r>
      <w:r w:rsidRPr="00E86E26">
        <w:rPr>
          <w:sz w:val="28"/>
          <w:szCs w:val="28"/>
        </w:rPr>
        <w:softHyphen/>
        <w:t>венств и рассматривают приемы их решения.</w:t>
      </w:r>
    </w:p>
    <w:p w14:paraId="18550B44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b/>
          <w:bCs/>
          <w:spacing w:val="-1"/>
          <w:sz w:val="28"/>
          <w:szCs w:val="28"/>
        </w:rPr>
      </w:pPr>
    </w:p>
    <w:p w14:paraId="119DF2D8" w14:textId="77777777" w:rsidR="0035172E" w:rsidRPr="00E86E26" w:rsidRDefault="0035172E" w:rsidP="0035172E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1"/>
          <w:sz w:val="28"/>
          <w:szCs w:val="28"/>
        </w:rPr>
        <w:t>2.</w:t>
      </w:r>
      <w:r w:rsidRPr="00E86E26">
        <w:rPr>
          <w:b/>
          <w:bCs/>
          <w:sz w:val="28"/>
          <w:szCs w:val="28"/>
        </w:rPr>
        <w:tab/>
        <w:t xml:space="preserve">Неравенства второй степени с одним неизвестным </w:t>
      </w:r>
      <w:r w:rsidRPr="00E86E26">
        <w:rPr>
          <w:b/>
          <w:bCs/>
          <w:sz w:val="28"/>
          <w:szCs w:val="28"/>
        </w:rPr>
        <w:br/>
      </w:r>
      <w:r w:rsidRPr="00E86E26">
        <w:rPr>
          <w:i/>
          <w:sz w:val="28"/>
          <w:szCs w:val="28"/>
        </w:rPr>
        <w:t>Неравенства второй степени с одним неизвестным. Неравен</w:t>
      </w:r>
      <w:r w:rsidRPr="00E86E26">
        <w:rPr>
          <w:i/>
          <w:sz w:val="28"/>
          <w:szCs w:val="28"/>
        </w:rPr>
        <w:softHyphen/>
        <w:t>ства, сводящиеся к неравенствам второй степени.</w:t>
      </w:r>
    </w:p>
    <w:p w14:paraId="7379F25A" w14:textId="77777777" w:rsidR="0035172E" w:rsidRPr="00E86E26" w:rsidRDefault="0035172E" w:rsidP="0035172E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E86E26">
        <w:rPr>
          <w:spacing w:val="39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умение решать неравенства второй степени с одним неизвестным.</w:t>
      </w:r>
    </w:p>
    <w:p w14:paraId="28535524" w14:textId="77777777" w:rsidR="0035172E" w:rsidRPr="00E86E26" w:rsidRDefault="0035172E" w:rsidP="0035172E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Вводятся понятия неравенства второй степени с одним неиз</w:t>
      </w:r>
      <w:r w:rsidRPr="00E86E26">
        <w:rPr>
          <w:sz w:val="28"/>
          <w:szCs w:val="28"/>
        </w:rPr>
        <w:softHyphen/>
        <w:t xml:space="preserve">вестным и его дискриминанта </w:t>
      </w:r>
      <w:r w:rsidRPr="00E86E26">
        <w:rPr>
          <w:i/>
          <w:iCs/>
          <w:sz w:val="28"/>
          <w:szCs w:val="28"/>
          <w:lang w:val="en-US"/>
        </w:rPr>
        <w:t>D</w:t>
      </w:r>
      <w:r w:rsidRPr="00E86E26">
        <w:rPr>
          <w:i/>
          <w:iCs/>
          <w:sz w:val="28"/>
          <w:szCs w:val="28"/>
        </w:rPr>
        <w:t xml:space="preserve">, </w:t>
      </w:r>
      <w:r w:rsidRPr="00E86E26">
        <w:rPr>
          <w:sz w:val="28"/>
          <w:szCs w:val="28"/>
        </w:rPr>
        <w:t>последовательно рассматрива</w:t>
      </w:r>
      <w:r w:rsidRPr="00E86E26">
        <w:rPr>
          <w:sz w:val="28"/>
          <w:szCs w:val="28"/>
        </w:rPr>
        <w:softHyphen/>
        <w:t xml:space="preserve">ются случаи </w:t>
      </w:r>
      <w:proofErr w:type="gramStart"/>
      <w:r w:rsidRPr="00E86E26">
        <w:rPr>
          <w:i/>
          <w:iCs/>
          <w:sz w:val="28"/>
          <w:szCs w:val="28"/>
          <w:lang w:val="en-US"/>
        </w:rPr>
        <w:t>D</w:t>
      </w:r>
      <w:r w:rsidRPr="00E86E26">
        <w:rPr>
          <w:i/>
          <w:iCs/>
          <w:sz w:val="28"/>
          <w:szCs w:val="28"/>
        </w:rPr>
        <w:t xml:space="preserve"> &gt;</w:t>
      </w:r>
      <w:proofErr w:type="gramEnd"/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0, </w:t>
      </w:r>
      <w:r w:rsidRPr="00E86E26">
        <w:rPr>
          <w:i/>
          <w:iCs/>
          <w:sz w:val="28"/>
          <w:szCs w:val="28"/>
          <w:lang w:val="en-US"/>
        </w:rPr>
        <w:t>D</w:t>
      </w:r>
      <w:r w:rsidRPr="00E86E26">
        <w:rPr>
          <w:i/>
          <w:iCs/>
          <w:sz w:val="28"/>
          <w:szCs w:val="28"/>
        </w:rPr>
        <w:t xml:space="preserve"> = </w:t>
      </w:r>
      <w:r w:rsidRPr="00E86E26">
        <w:rPr>
          <w:sz w:val="28"/>
          <w:szCs w:val="28"/>
        </w:rPr>
        <w:t xml:space="preserve">0, </w:t>
      </w:r>
      <w:r w:rsidRPr="00E86E26">
        <w:rPr>
          <w:i/>
          <w:iCs/>
          <w:sz w:val="28"/>
          <w:szCs w:val="28"/>
          <w:lang w:val="en-US"/>
        </w:rPr>
        <w:t>D</w:t>
      </w:r>
      <w:r w:rsidRPr="00E86E26">
        <w:rPr>
          <w:i/>
          <w:iCs/>
          <w:sz w:val="28"/>
          <w:szCs w:val="28"/>
        </w:rPr>
        <w:t xml:space="preserve"> &lt; </w:t>
      </w:r>
      <w:r w:rsidRPr="00E86E26">
        <w:rPr>
          <w:sz w:val="28"/>
          <w:szCs w:val="28"/>
        </w:rPr>
        <w:t>0. Решение неравенств основано на определении знака квадратного трехчлена на интервалах и иллю</w:t>
      </w:r>
      <w:r w:rsidRPr="00E86E26">
        <w:rPr>
          <w:sz w:val="28"/>
          <w:szCs w:val="28"/>
        </w:rPr>
        <w:softHyphen/>
        <w:t>стрируется схематическим построением графиков квадратичных функций.</w:t>
      </w:r>
    </w:p>
    <w:p w14:paraId="1FF61607" w14:textId="77777777" w:rsidR="0035172E" w:rsidRPr="00E86E26" w:rsidRDefault="0035172E" w:rsidP="0035172E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решают</w:t>
      </w:r>
      <w:proofErr w:type="gramEnd"/>
      <w:r w:rsidRPr="00E86E26">
        <w:rPr>
          <w:color w:val="000000"/>
          <w:sz w:val="28"/>
          <w:szCs w:val="28"/>
        </w:rPr>
        <w:t xml:space="preserve"> неравенства второй степени, иллюстрируют схематически множество решений.</w:t>
      </w:r>
    </w:p>
    <w:p w14:paraId="3EB7DD1D" w14:textId="77777777" w:rsidR="0035172E" w:rsidRPr="00E86E26" w:rsidRDefault="0035172E" w:rsidP="0035172E">
      <w:pPr>
        <w:shd w:val="clear" w:color="auto" w:fill="FFFFFF"/>
        <w:tabs>
          <w:tab w:val="left" w:pos="672"/>
        </w:tabs>
        <w:spacing w:before="5"/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3.</w:t>
      </w:r>
      <w:r w:rsidRPr="00E86E26">
        <w:rPr>
          <w:b/>
          <w:bCs/>
          <w:sz w:val="28"/>
          <w:szCs w:val="28"/>
        </w:rPr>
        <w:tab/>
        <w:t xml:space="preserve">Рациональные неравенства </w:t>
      </w:r>
    </w:p>
    <w:p w14:paraId="2EAA81D2" w14:textId="77777777" w:rsidR="0035172E" w:rsidRPr="00E86E26" w:rsidRDefault="0035172E" w:rsidP="0035172E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Метод интервалов. Решение рациональных неравенств. Систе</w:t>
      </w:r>
      <w:r w:rsidRPr="00E86E26">
        <w:rPr>
          <w:i/>
          <w:sz w:val="28"/>
          <w:szCs w:val="28"/>
        </w:rPr>
        <w:softHyphen/>
        <w:t>мы рациональных неравенств. Нестрогие рациональные неравен</w:t>
      </w:r>
      <w:r w:rsidRPr="00E86E26">
        <w:rPr>
          <w:i/>
          <w:sz w:val="28"/>
          <w:szCs w:val="28"/>
        </w:rPr>
        <w:softHyphen/>
        <w:t xml:space="preserve">ства. </w:t>
      </w:r>
    </w:p>
    <w:p w14:paraId="5E43186C" w14:textId="77777777" w:rsidR="0035172E" w:rsidRPr="00E86E26" w:rsidRDefault="0035172E" w:rsidP="0035172E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умение решать рациональ</w:t>
      </w:r>
      <w:r w:rsidRPr="00E86E26">
        <w:rPr>
          <w:sz w:val="28"/>
          <w:szCs w:val="28"/>
        </w:rPr>
        <w:softHyphen/>
        <w:t>ные неравенства и их системы, нестрогие неравенства.</w:t>
      </w:r>
    </w:p>
    <w:p w14:paraId="4F0CDDD8" w14:textId="77777777" w:rsidR="0035172E" w:rsidRPr="00E86E26" w:rsidRDefault="0035172E" w:rsidP="0035172E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При решении рациональных неравенств используется метод </w:t>
      </w:r>
      <w:proofErr w:type="gramStart"/>
      <w:r w:rsidRPr="00E86E26">
        <w:rPr>
          <w:sz w:val="28"/>
          <w:szCs w:val="28"/>
        </w:rPr>
        <w:t xml:space="preserve">интервалов,   </w:t>
      </w:r>
      <w:proofErr w:type="gramEnd"/>
      <w:r w:rsidRPr="00E86E26">
        <w:rPr>
          <w:sz w:val="28"/>
          <w:szCs w:val="28"/>
        </w:rPr>
        <w:t>который,   по  сути,   применялся  уже  при  решении квадратных    неравенств.    Показывается   равносильность    нера</w:t>
      </w:r>
      <w:r w:rsidRPr="00E86E26">
        <w:rPr>
          <w:sz w:val="28"/>
          <w:szCs w:val="28"/>
        </w:rPr>
        <w:softHyphen/>
        <w:t xml:space="preserve">венств </w:t>
      </w:r>
      <w:proofErr w:type="gramStart"/>
      <w:r w:rsidRPr="00E86E26">
        <w:rPr>
          <w:sz w:val="28"/>
          <w:szCs w:val="28"/>
        </w:rPr>
        <w:lastRenderedPageBreak/>
        <w:t>вида  &gt;</w:t>
      </w:r>
      <w:proofErr w:type="gramEnd"/>
      <w:r w:rsidRPr="00E86E26">
        <w:rPr>
          <w:sz w:val="28"/>
          <w:szCs w:val="28"/>
        </w:rPr>
        <w:t xml:space="preserve"> 0 и  &lt; 0 неравенствам </w:t>
      </w:r>
      <w:r w:rsidRPr="00E86E26">
        <w:rPr>
          <w:i/>
          <w:iCs/>
          <w:spacing w:val="70"/>
          <w:sz w:val="28"/>
          <w:szCs w:val="28"/>
        </w:rPr>
        <w:t>А-В&gt;0иА-В&lt;0</w:t>
      </w:r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соответственно </w:t>
      </w:r>
      <w:r w:rsidRPr="00E86E26">
        <w:rPr>
          <w:i/>
          <w:iCs/>
          <w:sz w:val="28"/>
          <w:szCs w:val="28"/>
        </w:rPr>
        <w:t xml:space="preserve">(А и В </w:t>
      </w:r>
      <w:r w:rsidRPr="00E86E26">
        <w:rPr>
          <w:sz w:val="28"/>
          <w:szCs w:val="28"/>
        </w:rPr>
        <w:t>— многочлены).</w:t>
      </w:r>
    </w:p>
    <w:p w14:paraId="3BA795EA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После изучения строгих неравенств: линейных, квадратных, рациональных — рассматриваются нестрогие неравенства всех ранее изученных типов и их системы.</w:t>
      </w:r>
    </w:p>
    <w:p w14:paraId="272F01CF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Решение нестрогих неравенств должно состоять из трех этапов:</w:t>
      </w:r>
    </w:p>
    <w:p w14:paraId="516526D5" w14:textId="77777777" w:rsidR="0035172E" w:rsidRPr="00E86E26" w:rsidRDefault="0035172E" w:rsidP="0035172E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ind w:left="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решить уравнение;</w:t>
      </w:r>
    </w:p>
    <w:p w14:paraId="308FA1E8" w14:textId="77777777" w:rsidR="0035172E" w:rsidRPr="00E86E26" w:rsidRDefault="0035172E" w:rsidP="0035172E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ind w:left="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решить строгое неравенство;</w:t>
      </w:r>
    </w:p>
    <w:p w14:paraId="114303AC" w14:textId="77777777" w:rsidR="0035172E" w:rsidRPr="00E86E26" w:rsidRDefault="0035172E" w:rsidP="0035172E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ind w:left="0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объединить решения уравнения и строгого неравенства. Попытка отойти от этого правила часто приводит к ошибкам.</w:t>
      </w:r>
    </w:p>
    <w:p w14:paraId="52F08E69" w14:textId="77777777" w:rsidR="0035172E" w:rsidRPr="00E86E26" w:rsidRDefault="0035172E" w:rsidP="0035172E">
      <w:pPr>
        <w:widowControl w:val="0"/>
        <w:shd w:val="clear" w:color="auto" w:fill="FFFFFF"/>
        <w:tabs>
          <w:tab w:val="left" w:pos="653"/>
        </w:tabs>
        <w:ind w:left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используют</w:t>
      </w:r>
      <w:proofErr w:type="gramEnd"/>
      <w:r w:rsidRPr="00E86E26">
        <w:rPr>
          <w:color w:val="000000"/>
          <w:sz w:val="28"/>
          <w:szCs w:val="28"/>
        </w:rPr>
        <w:t xml:space="preserve"> метод интервалов при решении квадратных неравенств.</w:t>
      </w:r>
    </w:p>
    <w:p w14:paraId="7194436F" w14:textId="77777777" w:rsidR="0035172E" w:rsidRPr="00E86E26" w:rsidRDefault="0035172E" w:rsidP="0035172E">
      <w:pPr>
        <w:shd w:val="clear" w:color="auto" w:fill="FFFFFF"/>
        <w:tabs>
          <w:tab w:val="left" w:pos="658"/>
        </w:tabs>
        <w:spacing w:before="5"/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4.</w:t>
      </w:r>
      <w:r w:rsidRPr="00E86E26">
        <w:rPr>
          <w:b/>
          <w:bCs/>
          <w:sz w:val="28"/>
          <w:szCs w:val="28"/>
        </w:rPr>
        <w:tab/>
        <w:t xml:space="preserve">Корень </w:t>
      </w:r>
      <w:r w:rsidRPr="00E86E26">
        <w:rPr>
          <w:b/>
          <w:bCs/>
          <w:sz w:val="28"/>
          <w:szCs w:val="28"/>
          <w:lang w:val="en-US"/>
        </w:rPr>
        <w:t>n</w:t>
      </w:r>
      <w:r w:rsidRPr="00E86E26">
        <w:rPr>
          <w:b/>
          <w:bCs/>
          <w:sz w:val="28"/>
          <w:szCs w:val="28"/>
        </w:rPr>
        <w:t xml:space="preserve">-й степени </w:t>
      </w:r>
      <w:r w:rsidRPr="00E86E26">
        <w:rPr>
          <w:b/>
          <w:bCs/>
          <w:sz w:val="28"/>
          <w:szCs w:val="28"/>
          <w:lang w:val="en-US"/>
        </w:rPr>
        <w:t>n</w:t>
      </w:r>
      <w:r w:rsidRPr="00E86E26">
        <w:rPr>
          <w:b/>
          <w:bCs/>
          <w:sz w:val="28"/>
          <w:szCs w:val="28"/>
        </w:rPr>
        <w:t xml:space="preserve"> </w:t>
      </w:r>
    </w:p>
    <w:p w14:paraId="5FEBEBBD" w14:textId="77777777" w:rsidR="0035172E" w:rsidRPr="00E86E26" w:rsidRDefault="0035172E" w:rsidP="0035172E">
      <w:pPr>
        <w:shd w:val="clear" w:color="auto" w:fill="FFFFFF"/>
        <w:tabs>
          <w:tab w:val="left" w:pos="658"/>
        </w:tabs>
        <w:spacing w:before="5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Свойства функции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 xml:space="preserve">= </w:t>
      </w:r>
      <w:proofErr w:type="spellStart"/>
      <w:r w:rsidRPr="00E86E26">
        <w:rPr>
          <w:i/>
          <w:iCs/>
          <w:sz w:val="28"/>
          <w:szCs w:val="28"/>
        </w:rPr>
        <w:t>х</w:t>
      </w:r>
      <w:r w:rsidRPr="00E86E26">
        <w:rPr>
          <w:i/>
          <w:iCs/>
          <w:sz w:val="28"/>
          <w:szCs w:val="28"/>
          <w:vertAlign w:val="superscript"/>
        </w:rPr>
        <w:t>п</w:t>
      </w:r>
      <w:proofErr w:type="spellEnd"/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i/>
          <w:sz w:val="28"/>
          <w:szCs w:val="28"/>
        </w:rPr>
        <w:t xml:space="preserve">и ее график. Корень </w:t>
      </w:r>
      <w:r w:rsidRPr="00E86E26">
        <w:rPr>
          <w:i/>
          <w:sz w:val="28"/>
          <w:szCs w:val="28"/>
          <w:lang w:val="en-US"/>
        </w:rPr>
        <w:t>n</w:t>
      </w:r>
      <w:r w:rsidRPr="00E86E26">
        <w:rPr>
          <w:i/>
          <w:sz w:val="28"/>
          <w:szCs w:val="28"/>
        </w:rPr>
        <w:t xml:space="preserve">-й степени. Корни четной и нечетной степени. Арифметический корень. Свойства корней </w:t>
      </w:r>
      <w:r w:rsidRPr="00E86E26">
        <w:rPr>
          <w:i/>
          <w:sz w:val="28"/>
          <w:szCs w:val="28"/>
          <w:lang w:val="en-US"/>
        </w:rPr>
        <w:t>n</w:t>
      </w:r>
      <w:r w:rsidRPr="00E86E26">
        <w:rPr>
          <w:i/>
          <w:sz w:val="28"/>
          <w:szCs w:val="28"/>
        </w:rPr>
        <w:t xml:space="preserve">-й степени. Корень </w:t>
      </w:r>
      <w:r w:rsidRPr="00E86E26">
        <w:rPr>
          <w:i/>
          <w:sz w:val="28"/>
          <w:szCs w:val="28"/>
          <w:lang w:val="en-US"/>
        </w:rPr>
        <w:t>n</w:t>
      </w:r>
      <w:r w:rsidRPr="00E86E26">
        <w:rPr>
          <w:i/>
          <w:sz w:val="28"/>
          <w:szCs w:val="28"/>
        </w:rPr>
        <w:t>-й степени из натурально</w:t>
      </w:r>
      <w:r w:rsidRPr="00E86E26">
        <w:rPr>
          <w:i/>
          <w:sz w:val="28"/>
          <w:szCs w:val="28"/>
        </w:rPr>
        <w:softHyphen/>
        <w:t xml:space="preserve">го числа. Функция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E86E26">
        <w:rPr>
          <w:i/>
          <w:iCs/>
          <w:sz w:val="28"/>
          <w:szCs w:val="28"/>
        </w:rPr>
        <w:t>=  (</w:t>
      </w:r>
      <w:proofErr w:type="gramEnd"/>
      <w:r w:rsidRPr="00E86E26">
        <w:rPr>
          <w:i/>
          <w:iCs/>
          <w:sz w:val="28"/>
          <w:szCs w:val="28"/>
        </w:rPr>
        <w:t xml:space="preserve">х &gt; </w:t>
      </w:r>
      <w:r w:rsidRPr="00E86E26">
        <w:rPr>
          <w:i/>
          <w:sz w:val="28"/>
          <w:szCs w:val="28"/>
        </w:rPr>
        <w:t>0). [Степень с рациональным пока</w:t>
      </w:r>
      <w:r w:rsidRPr="00E86E26">
        <w:rPr>
          <w:i/>
          <w:sz w:val="28"/>
          <w:szCs w:val="28"/>
        </w:rPr>
        <w:softHyphen/>
        <w:t>зателем и ее свойства.]</w:t>
      </w:r>
    </w:p>
    <w:p w14:paraId="78BF9995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pacing w:val="38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изучить свойства функций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r w:rsidRPr="00E86E26">
        <w:rPr>
          <w:i/>
          <w:iCs/>
          <w:sz w:val="28"/>
          <w:szCs w:val="28"/>
        </w:rPr>
        <w:t xml:space="preserve">= </w:t>
      </w:r>
      <w:proofErr w:type="spellStart"/>
      <w:r w:rsidRPr="00E86E26">
        <w:rPr>
          <w:i/>
          <w:iCs/>
          <w:sz w:val="28"/>
          <w:szCs w:val="28"/>
        </w:rPr>
        <w:t>х</w:t>
      </w:r>
      <w:r w:rsidRPr="00E86E26">
        <w:rPr>
          <w:i/>
          <w:iCs/>
          <w:sz w:val="28"/>
          <w:szCs w:val="28"/>
          <w:vertAlign w:val="superscript"/>
        </w:rPr>
        <w:t>п</w:t>
      </w:r>
      <w:proofErr w:type="spellEnd"/>
      <w:r w:rsidRPr="00E86E26">
        <w:rPr>
          <w:i/>
          <w:iCs/>
          <w:sz w:val="28"/>
          <w:szCs w:val="28"/>
        </w:rPr>
        <w:t xml:space="preserve"> </w:t>
      </w:r>
      <w:r w:rsidRPr="00E86E26">
        <w:rPr>
          <w:sz w:val="28"/>
          <w:szCs w:val="28"/>
        </w:rPr>
        <w:t xml:space="preserve">и </w:t>
      </w:r>
      <w:r w:rsidRPr="00E86E26">
        <w:rPr>
          <w:bCs/>
          <w:i/>
          <w:iCs/>
          <w:sz w:val="28"/>
          <w:szCs w:val="28"/>
        </w:rPr>
        <w:t>у</w:t>
      </w:r>
      <w:r w:rsidRPr="00E86E26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E86E26">
        <w:rPr>
          <w:sz w:val="28"/>
          <w:szCs w:val="28"/>
        </w:rPr>
        <w:t xml:space="preserve">= </w:t>
      </w:r>
      <w:r w:rsidRPr="00E86E26">
        <w:rPr>
          <w:i/>
          <w:iCs/>
          <w:sz w:val="28"/>
          <w:szCs w:val="28"/>
        </w:rPr>
        <w:t xml:space="preserve"> (</w:t>
      </w:r>
      <w:proofErr w:type="gramEnd"/>
      <w:r w:rsidRPr="00E86E26">
        <w:rPr>
          <w:i/>
          <w:iCs/>
          <w:sz w:val="28"/>
          <w:szCs w:val="28"/>
        </w:rPr>
        <w:t xml:space="preserve">х &gt; </w:t>
      </w:r>
      <w:r w:rsidRPr="00E86E26">
        <w:rPr>
          <w:sz w:val="28"/>
          <w:szCs w:val="28"/>
        </w:rPr>
        <w:t xml:space="preserve">0) и их графики, свойства корня </w:t>
      </w:r>
      <w:r w:rsidRPr="00E86E26">
        <w:rPr>
          <w:sz w:val="28"/>
          <w:szCs w:val="28"/>
          <w:lang w:val="en-US"/>
        </w:rPr>
        <w:t>n</w:t>
      </w:r>
      <w:r w:rsidRPr="00E86E26">
        <w:rPr>
          <w:sz w:val="28"/>
          <w:szCs w:val="28"/>
        </w:rPr>
        <w:t>-й степени; вырабо</w:t>
      </w:r>
      <w:r w:rsidRPr="00E86E26">
        <w:rPr>
          <w:sz w:val="28"/>
          <w:szCs w:val="28"/>
        </w:rPr>
        <w:softHyphen/>
        <w:t xml:space="preserve">тать умение преобразовывать выражения, содержащие корни </w:t>
      </w:r>
      <w:r w:rsidRPr="00E86E26">
        <w:rPr>
          <w:sz w:val="28"/>
          <w:szCs w:val="28"/>
          <w:lang w:val="en-US"/>
        </w:rPr>
        <w:t>n</w:t>
      </w:r>
      <w:r w:rsidRPr="00E86E26">
        <w:rPr>
          <w:sz w:val="28"/>
          <w:szCs w:val="28"/>
        </w:rPr>
        <w:t>-й степени.</w:t>
      </w:r>
    </w:p>
    <w:p w14:paraId="6973E6DB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В данной теме рассматриваются понятие и свойства корня </w:t>
      </w:r>
      <w:r w:rsidRPr="00E86E26">
        <w:rPr>
          <w:i/>
          <w:iCs/>
          <w:sz w:val="28"/>
          <w:szCs w:val="28"/>
        </w:rPr>
        <w:t>п-</w:t>
      </w:r>
      <w:proofErr w:type="gramStart"/>
      <w:r w:rsidRPr="00E86E26">
        <w:rPr>
          <w:i/>
          <w:iCs/>
          <w:sz w:val="28"/>
          <w:szCs w:val="28"/>
        </w:rPr>
        <w:t xml:space="preserve">ой  </w:t>
      </w:r>
      <w:r w:rsidRPr="00E86E26">
        <w:rPr>
          <w:sz w:val="28"/>
          <w:szCs w:val="28"/>
        </w:rPr>
        <w:t>степени</w:t>
      </w:r>
      <w:proofErr w:type="gramEnd"/>
      <w:r w:rsidRPr="00E86E26">
        <w:rPr>
          <w:sz w:val="28"/>
          <w:szCs w:val="28"/>
        </w:rPr>
        <w:t>. Но от учащихся требуется знание лишь корней второй и третьей степени и их свойств.</w:t>
      </w:r>
    </w:p>
    <w:p w14:paraId="1E6C57F9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используют</w:t>
      </w:r>
      <w:proofErr w:type="gramEnd"/>
      <w:r w:rsidRPr="00E86E26">
        <w:rPr>
          <w:color w:val="000000"/>
          <w:sz w:val="28"/>
          <w:szCs w:val="28"/>
        </w:rPr>
        <w:t xml:space="preserve"> свойства четной и нечетной степени при преобразовании выражений.</w:t>
      </w:r>
    </w:p>
    <w:p w14:paraId="3D779AF6" w14:textId="77777777" w:rsidR="0035172E" w:rsidRPr="00E86E26" w:rsidRDefault="0035172E" w:rsidP="0035172E">
      <w:pPr>
        <w:shd w:val="clear" w:color="auto" w:fill="FFFFFF"/>
        <w:tabs>
          <w:tab w:val="left" w:pos="658"/>
        </w:tabs>
        <w:ind w:right="5"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5.</w:t>
      </w:r>
      <w:r w:rsidRPr="00E86E26">
        <w:rPr>
          <w:b/>
          <w:bCs/>
          <w:sz w:val="28"/>
          <w:szCs w:val="28"/>
        </w:rPr>
        <w:tab/>
        <w:t>Числовые последовательности, арифметическая и геомет</w:t>
      </w:r>
      <w:r w:rsidRPr="00E86E26">
        <w:rPr>
          <w:b/>
          <w:bCs/>
          <w:sz w:val="28"/>
          <w:szCs w:val="28"/>
        </w:rPr>
        <w:softHyphen/>
        <w:t xml:space="preserve">рическая прогрессии </w:t>
      </w:r>
    </w:p>
    <w:p w14:paraId="3080AF5A" w14:textId="77777777" w:rsidR="0035172E" w:rsidRPr="00E86E26" w:rsidRDefault="0035172E" w:rsidP="0035172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>Числовая последовательность. Арифметическая и геометрическая прогрессии. Фор</w:t>
      </w:r>
      <w:r w:rsidRPr="00E86E26">
        <w:rPr>
          <w:i/>
          <w:sz w:val="28"/>
          <w:szCs w:val="28"/>
        </w:rPr>
        <w:softHyphen/>
        <w:t xml:space="preserve">мулы суммы </w:t>
      </w:r>
      <w:r w:rsidRPr="00E86E26">
        <w:rPr>
          <w:i/>
          <w:iCs/>
          <w:sz w:val="28"/>
          <w:szCs w:val="28"/>
        </w:rPr>
        <w:t xml:space="preserve">п </w:t>
      </w:r>
      <w:r w:rsidRPr="00E86E26">
        <w:rPr>
          <w:i/>
          <w:sz w:val="28"/>
          <w:szCs w:val="28"/>
        </w:rPr>
        <w:t xml:space="preserve">первых членов арифметической и геометрической прогрессий. Бесконечно убывающая геометрическая прогрессия. </w:t>
      </w:r>
    </w:p>
    <w:p w14:paraId="53D3DD52" w14:textId="77777777" w:rsidR="0035172E" w:rsidRPr="00E86E26" w:rsidRDefault="0035172E" w:rsidP="0035172E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E86E26">
        <w:rPr>
          <w:spacing w:val="37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выработать умения, связанные с зада</w:t>
      </w:r>
      <w:r w:rsidRPr="00E86E26">
        <w:rPr>
          <w:sz w:val="28"/>
          <w:szCs w:val="28"/>
        </w:rPr>
        <w:softHyphen/>
        <w:t>чами на арифметическую и геометрическую прогрессии.</w:t>
      </w:r>
    </w:p>
    <w:p w14:paraId="01DE7387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данной теме вводятся понятия числовой последовательности, арифметической и геометрической прогрессий, решаются тради</w:t>
      </w:r>
      <w:r w:rsidRPr="00E86E26">
        <w:rPr>
          <w:sz w:val="28"/>
          <w:szCs w:val="28"/>
        </w:rPr>
        <w:softHyphen/>
        <w:t xml:space="preserve">ционные задачи, связанные с формулами </w:t>
      </w:r>
      <w:r w:rsidRPr="00E86E26">
        <w:rPr>
          <w:i/>
          <w:iCs/>
          <w:sz w:val="28"/>
          <w:szCs w:val="28"/>
        </w:rPr>
        <w:t>п</w:t>
      </w:r>
      <w:r w:rsidRPr="00E86E26">
        <w:rPr>
          <w:sz w:val="28"/>
          <w:szCs w:val="28"/>
        </w:rPr>
        <w:t xml:space="preserve"> -го члена и суммы </w:t>
      </w:r>
      <w:r w:rsidRPr="00E86E26">
        <w:rPr>
          <w:i/>
          <w:iCs/>
          <w:sz w:val="28"/>
          <w:szCs w:val="28"/>
        </w:rPr>
        <w:t xml:space="preserve">п </w:t>
      </w:r>
      <w:r w:rsidRPr="00E86E26">
        <w:rPr>
          <w:sz w:val="28"/>
          <w:szCs w:val="28"/>
        </w:rPr>
        <w:t>первых членов арифметической и геометрической прогрессий.</w:t>
      </w:r>
    </w:p>
    <w:p w14:paraId="4E02A243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применяют</w:t>
      </w:r>
      <w:proofErr w:type="gramEnd"/>
      <w:r w:rsidRPr="00E86E26">
        <w:rPr>
          <w:color w:val="000000"/>
          <w:sz w:val="28"/>
          <w:szCs w:val="28"/>
        </w:rPr>
        <w:t xml:space="preserve"> формулы арифметической и геометрической прогрессии при выполнении заданий.</w:t>
      </w:r>
    </w:p>
    <w:p w14:paraId="5617C23A" w14:textId="77777777" w:rsidR="0035172E" w:rsidRPr="00E86E26" w:rsidRDefault="0035172E" w:rsidP="0035172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68830C66" w14:textId="77777777" w:rsidR="0035172E" w:rsidRPr="00E86E26" w:rsidRDefault="0035172E" w:rsidP="0035172E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z w:val="28"/>
          <w:szCs w:val="28"/>
        </w:rPr>
        <w:t>6.</w:t>
      </w:r>
      <w:r w:rsidRPr="00E86E26">
        <w:rPr>
          <w:b/>
          <w:bCs/>
          <w:sz w:val="28"/>
          <w:szCs w:val="28"/>
        </w:rPr>
        <w:tab/>
      </w:r>
      <w:r w:rsidRPr="00E86E26">
        <w:rPr>
          <w:b/>
          <w:sz w:val="28"/>
          <w:szCs w:val="28"/>
        </w:rPr>
        <w:t>Элементы статистики, комбинаторики и теории вероятностей</w:t>
      </w:r>
      <w:r w:rsidRPr="00E86E26">
        <w:rPr>
          <w:b/>
          <w:bCs/>
          <w:sz w:val="28"/>
          <w:szCs w:val="28"/>
        </w:rPr>
        <w:t xml:space="preserve"> </w:t>
      </w:r>
    </w:p>
    <w:p w14:paraId="067FA363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Статистические характеристики: среднее арифметическое, размах и мода. Медиана как статистическая характеристика. Статистические данные. Сбор и группировка статистических данных. Средние результаты измерений. Понятие о статистическом выводе на основе выборки. </w:t>
      </w:r>
      <w:r w:rsidRPr="00E86E26">
        <w:rPr>
          <w:i/>
          <w:sz w:val="28"/>
          <w:szCs w:val="28"/>
        </w:rPr>
        <w:lastRenderedPageBreak/>
        <w:t>Наглядное представление статистической информации. Представление данных в виде таблиц, диаграмм, графиков. Множества и комбинаторика. Примеры комбинаторных задач: перебор вариантов, правило умножения. Перестановки. Размещения. Сочетания. Понятие и примеры случайных событий. Совместные и несовместные события. Равновозможные события. Частота события, вероятность. Подсчёт вероятности равновозможных событий. Представление о геометрической вероятности.</w:t>
      </w:r>
    </w:p>
    <w:p w14:paraId="69ABC9E1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Основная цель – ознакомить учащихся с понятиями перестановки, размещения и сочетания и соответствующими формулами для подсчёта их числа; ввести понятие относительной частоты и вероятности случайного события.</w:t>
      </w:r>
    </w:p>
    <w:p w14:paraId="7E6CB06D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подсчёта числа перестановок, размещений и сочетаний.</w:t>
      </w:r>
    </w:p>
    <w:p w14:paraId="2AB930D2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rFonts w:eastAsia="Times New Roman"/>
          <w:sz w:val="28"/>
          <w:szCs w:val="28"/>
        </w:rPr>
        <w:t xml:space="preserve"> </w:t>
      </w:r>
      <w:r w:rsidRPr="00E86E26">
        <w:rPr>
          <w:sz w:val="28"/>
          <w:szCs w:val="28"/>
        </w:rPr>
        <w:t>При изучении данного материала необходимо обратить внимание учащихся на различие понятий «размещение» и «сочетание», сформулировать у них умение определять, о каком виде комбинаций идёт речь в задаче.</w:t>
      </w:r>
    </w:p>
    <w:p w14:paraId="1D92BF6F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 xml:space="preserve">В данной теме учащиеся знакомятся с начальными сведениями из теории вероятностей. Вводятся понятия «случайное событие», «относительная </w:t>
      </w:r>
      <w:proofErr w:type="spellStart"/>
      <w:r w:rsidRPr="00E86E26">
        <w:rPr>
          <w:sz w:val="28"/>
          <w:szCs w:val="28"/>
        </w:rPr>
        <w:t>частотаеп</w:t>
      </w:r>
      <w:proofErr w:type="spellEnd"/>
      <w:r w:rsidRPr="00E86E26">
        <w:rPr>
          <w:sz w:val="28"/>
          <w:szCs w:val="28"/>
        </w:rPr>
        <w:t>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21C6C251" w14:textId="77777777" w:rsidR="0035172E" w:rsidRPr="00E86E26" w:rsidRDefault="0035172E" w:rsidP="0035172E">
      <w:pPr>
        <w:shd w:val="clear" w:color="auto" w:fill="FFFFFF"/>
        <w:ind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находят</w:t>
      </w:r>
      <w:proofErr w:type="gramEnd"/>
      <w:r w:rsidRPr="00E86E26">
        <w:rPr>
          <w:color w:val="000000"/>
          <w:sz w:val="28"/>
          <w:szCs w:val="28"/>
        </w:rPr>
        <w:t xml:space="preserve"> статистические характеристики: среднее арифметическое, размах и моду, медиану ряда. Представляют данные в виде таблиц, диаграмм, графиков. Решают комбинаторные задачи: перебор вариантов, правило умножения. </w:t>
      </w:r>
    </w:p>
    <w:p w14:paraId="611971B8" w14:textId="77777777" w:rsidR="0035172E" w:rsidRPr="00E86E26" w:rsidRDefault="0035172E" w:rsidP="0035172E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1"/>
          <w:sz w:val="28"/>
          <w:szCs w:val="28"/>
        </w:rPr>
        <w:t>7.</w:t>
      </w:r>
      <w:r w:rsidRPr="00E86E26">
        <w:rPr>
          <w:b/>
          <w:bCs/>
          <w:sz w:val="28"/>
          <w:szCs w:val="28"/>
        </w:rPr>
        <w:tab/>
        <w:t xml:space="preserve">Приближения чисел </w:t>
      </w:r>
    </w:p>
    <w:p w14:paraId="282C86F2" w14:textId="77777777" w:rsidR="0035172E" w:rsidRPr="00E86E26" w:rsidRDefault="0035172E" w:rsidP="0035172E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E86E26">
        <w:rPr>
          <w:i/>
          <w:sz w:val="28"/>
          <w:szCs w:val="28"/>
        </w:rPr>
        <w:t xml:space="preserve">Абсолютная и относительная погрешности приближения. </w:t>
      </w:r>
    </w:p>
    <w:p w14:paraId="4F41C95B" w14:textId="77777777" w:rsidR="0035172E" w:rsidRPr="00E86E26" w:rsidRDefault="0035172E" w:rsidP="0035172E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86E26">
        <w:rPr>
          <w:spacing w:val="37"/>
          <w:sz w:val="28"/>
          <w:szCs w:val="28"/>
        </w:rPr>
        <w:t>Основная</w:t>
      </w:r>
      <w:r w:rsidRPr="00E86E26">
        <w:rPr>
          <w:sz w:val="28"/>
          <w:szCs w:val="28"/>
        </w:rPr>
        <w:t xml:space="preserve"> цель — усвоить понятия абсолютной и относи</w:t>
      </w:r>
      <w:r w:rsidRPr="00E86E26">
        <w:rPr>
          <w:sz w:val="28"/>
          <w:szCs w:val="28"/>
        </w:rPr>
        <w:softHyphen/>
        <w:t>тельной погрешностей приближения, выработать умение выпол</w:t>
      </w:r>
      <w:r w:rsidRPr="00E86E26">
        <w:rPr>
          <w:sz w:val="28"/>
          <w:szCs w:val="28"/>
        </w:rPr>
        <w:softHyphen/>
        <w:t>нять оценку результатов вычислений.</w:t>
      </w:r>
    </w:p>
    <w:p w14:paraId="29D680ED" w14:textId="77777777" w:rsidR="0035172E" w:rsidRPr="00E86E26" w:rsidRDefault="0035172E" w:rsidP="0035172E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В данной теме вводятся понятия абсолютной и относительной погрешностей приближения, показываются приемы оценки ре</w:t>
      </w:r>
      <w:r w:rsidRPr="00E86E26">
        <w:rPr>
          <w:sz w:val="28"/>
          <w:szCs w:val="28"/>
        </w:rPr>
        <w:softHyphen/>
        <w:t>зультатов вычислений при сложении, вычитании, умножении, делении.</w:t>
      </w:r>
    </w:p>
    <w:p w14:paraId="251CC7E9" w14:textId="77777777" w:rsidR="0035172E" w:rsidRPr="00E86E26" w:rsidRDefault="0035172E" w:rsidP="0035172E">
      <w:pPr>
        <w:shd w:val="clear" w:color="auto" w:fill="FFFFFF"/>
        <w:ind w:right="38" w:firstLine="709"/>
        <w:jc w:val="both"/>
        <w:rPr>
          <w:sz w:val="28"/>
          <w:szCs w:val="28"/>
        </w:rPr>
      </w:pPr>
      <w:r w:rsidRPr="00E86E26">
        <w:rPr>
          <w:i/>
          <w:color w:val="000000"/>
          <w:sz w:val="28"/>
          <w:szCs w:val="28"/>
        </w:rPr>
        <w:t xml:space="preserve">Виды </w:t>
      </w:r>
      <w:proofErr w:type="gramStart"/>
      <w:r w:rsidRPr="00E86E26">
        <w:rPr>
          <w:i/>
          <w:color w:val="000000"/>
          <w:sz w:val="28"/>
          <w:szCs w:val="28"/>
        </w:rPr>
        <w:t>деятельности:</w:t>
      </w:r>
      <w:r w:rsidRPr="00E86E26">
        <w:rPr>
          <w:color w:val="000000"/>
          <w:sz w:val="28"/>
          <w:szCs w:val="28"/>
        </w:rPr>
        <w:t xml:space="preserve">  находят</w:t>
      </w:r>
      <w:proofErr w:type="gramEnd"/>
      <w:r w:rsidRPr="00E86E26">
        <w:rPr>
          <w:color w:val="000000"/>
          <w:sz w:val="28"/>
          <w:szCs w:val="28"/>
        </w:rPr>
        <w:t xml:space="preserve"> </w:t>
      </w:r>
      <w:r w:rsidRPr="00E86E26">
        <w:rPr>
          <w:sz w:val="28"/>
          <w:szCs w:val="28"/>
        </w:rPr>
        <w:t>абсолютную и относи</w:t>
      </w:r>
      <w:r w:rsidRPr="00E86E26">
        <w:rPr>
          <w:sz w:val="28"/>
          <w:szCs w:val="28"/>
        </w:rPr>
        <w:softHyphen/>
        <w:t>тельную погрешность приближения, выпол</w:t>
      </w:r>
      <w:r w:rsidRPr="00E86E26">
        <w:rPr>
          <w:sz w:val="28"/>
          <w:szCs w:val="28"/>
        </w:rPr>
        <w:softHyphen/>
        <w:t>няют оценку результатов вычислений.</w:t>
      </w:r>
    </w:p>
    <w:p w14:paraId="5C2DF7E1" w14:textId="77777777" w:rsidR="0035172E" w:rsidRPr="00E86E26" w:rsidRDefault="0035172E" w:rsidP="0035172E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E86E26">
        <w:rPr>
          <w:b/>
          <w:bCs/>
          <w:spacing w:val="-7"/>
          <w:sz w:val="28"/>
          <w:szCs w:val="28"/>
        </w:rPr>
        <w:t>9.</w:t>
      </w:r>
      <w:r w:rsidRPr="00E86E26">
        <w:rPr>
          <w:b/>
          <w:bCs/>
          <w:sz w:val="28"/>
          <w:szCs w:val="28"/>
        </w:rPr>
        <w:tab/>
      </w:r>
      <w:r w:rsidRPr="00E86E26">
        <w:rPr>
          <w:b/>
          <w:bCs/>
          <w:spacing w:val="-6"/>
          <w:sz w:val="28"/>
          <w:szCs w:val="28"/>
        </w:rPr>
        <w:t xml:space="preserve">Повторение </w:t>
      </w:r>
    </w:p>
    <w:p w14:paraId="6A8B6274" w14:textId="77777777" w:rsidR="0035172E" w:rsidRDefault="0035172E" w:rsidP="0035172E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  <w:lang w:val="en-US"/>
        </w:rPr>
      </w:pPr>
    </w:p>
    <w:p w14:paraId="0060BD57" w14:textId="1A4C6496" w:rsidR="00715516" w:rsidRDefault="00715516">
      <w:pPr>
        <w:rPr>
          <w:sz w:val="28"/>
          <w:szCs w:val="28"/>
        </w:rPr>
      </w:pPr>
      <w:bookmarkStart w:id="5" w:name="_GoBack"/>
      <w:bookmarkEnd w:id="5"/>
    </w:p>
    <w:p w14:paraId="7FBB87E3" w14:textId="5858FCEA" w:rsidR="00715516" w:rsidRDefault="00715516">
      <w:pPr>
        <w:rPr>
          <w:sz w:val="28"/>
          <w:szCs w:val="28"/>
        </w:rPr>
      </w:pPr>
    </w:p>
    <w:p w14:paraId="68EB8D2C" w14:textId="2F93CDF7" w:rsidR="00715516" w:rsidRDefault="00715516">
      <w:pPr>
        <w:rPr>
          <w:sz w:val="28"/>
          <w:szCs w:val="28"/>
        </w:rPr>
      </w:pPr>
    </w:p>
    <w:sectPr w:rsidR="0071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MS Mincho"/>
    <w:charset w:val="8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/>
        <w:bCs/>
        <w:i/>
        <w:iCs/>
        <w:spacing w:val="-1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/>
        <w:iCs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bCs/>
        <w:i/>
        <w:iCs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bCs/>
        <w:i/>
        <w:iCs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bC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bC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b/>
        <w:bCs/>
        <w:i/>
        <w:iCs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b/>
        <w:bCs/>
        <w:i/>
        <w:iCs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  <w:color w:val="333333"/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/>
        <w:i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iCs/>
        <w:spacing w:val="-10"/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lang w:val="ru-RU" w:eastAsia="ru-RU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lang w:val="ru-RU" w:eastAsia="ru-RU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lang w:val="ru-RU" w:eastAsia="ru-RU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/>
        <w:sz w:val="24"/>
        <w:szCs w:val="24"/>
        <w:lang w:val="ru-RU" w:eastAsia="ru-RU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  <w:sz w:val="24"/>
        <w:szCs w:val="24"/>
        <w:lang w:val="ru-RU" w:eastAsia="ru-RU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/>
        <w:sz w:val="24"/>
        <w:szCs w:val="24"/>
        <w:lang w:val="ru-RU" w:eastAsia="ru-RU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2" w15:restartNumberingAfterBreak="0">
    <w:nsid w:val="1F2B7E38"/>
    <w:multiLevelType w:val="hybridMultilevel"/>
    <w:tmpl w:val="0538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666E2"/>
    <w:multiLevelType w:val="hybridMultilevel"/>
    <w:tmpl w:val="23B42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5B"/>
    <w:rsid w:val="000775CA"/>
    <w:rsid w:val="0011165B"/>
    <w:rsid w:val="001239CB"/>
    <w:rsid w:val="001A796C"/>
    <w:rsid w:val="0035172E"/>
    <w:rsid w:val="00364731"/>
    <w:rsid w:val="00374570"/>
    <w:rsid w:val="00385D1E"/>
    <w:rsid w:val="003D01E2"/>
    <w:rsid w:val="004E0C27"/>
    <w:rsid w:val="00524C4C"/>
    <w:rsid w:val="00693A55"/>
    <w:rsid w:val="00715516"/>
    <w:rsid w:val="008C55E3"/>
    <w:rsid w:val="008E4C5D"/>
    <w:rsid w:val="00927282"/>
    <w:rsid w:val="00BE0885"/>
    <w:rsid w:val="00D679D2"/>
    <w:rsid w:val="00E052C3"/>
    <w:rsid w:val="00E22244"/>
    <w:rsid w:val="00E718C6"/>
    <w:rsid w:val="00E81281"/>
    <w:rsid w:val="00E86E26"/>
    <w:rsid w:val="00F27BE4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C098"/>
  <w15:docId w15:val="{C5FF603B-677D-4907-AF9C-ECF03285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2E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35172E"/>
    <w:pPr>
      <w:keepNext/>
      <w:keepLines/>
      <w:spacing w:before="480"/>
      <w:outlineLvl w:val="0"/>
    </w:pPr>
    <w:rPr>
      <w:rFonts w:ascii="Cambria" w:hAnsi="Cambria" w:cs="font290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35172E"/>
    <w:pPr>
      <w:keepNext/>
      <w:numPr>
        <w:ilvl w:val="1"/>
        <w:numId w:val="1"/>
      </w:numPr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5E3"/>
    <w:pPr>
      <w:keepNext/>
      <w:keepLines/>
      <w:suppressAutoHyphens w:val="0"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5E3"/>
    <w:pPr>
      <w:keepNext/>
      <w:keepLines/>
      <w:suppressAutoHyphens w:val="0"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35172E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0"/>
    <w:link w:val="60"/>
    <w:qFormat/>
    <w:rsid w:val="0035172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0"/>
    <w:link w:val="70"/>
    <w:qFormat/>
    <w:rsid w:val="0035172E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172E"/>
    <w:rPr>
      <w:rFonts w:ascii="Cambria" w:eastAsia="Calibri" w:hAnsi="Cambria" w:cs="font290"/>
      <w:b/>
      <w:bCs/>
      <w:color w:val="365F91"/>
      <w:kern w:val="2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5172E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35172E"/>
    <w:rPr>
      <w:rFonts w:ascii="Calibri" w:eastAsia="Times New Roman" w:hAnsi="Calibri" w:cs="Calibri"/>
      <w:b/>
      <w:bCs/>
      <w:i/>
      <w:iCs/>
      <w:kern w:val="2"/>
      <w:sz w:val="26"/>
      <w:szCs w:val="26"/>
      <w:lang w:val="x-none" w:eastAsia="zh-CN"/>
    </w:rPr>
  </w:style>
  <w:style w:type="character" w:customStyle="1" w:styleId="60">
    <w:name w:val="Заголовок 6 Знак"/>
    <w:basedOn w:val="a1"/>
    <w:link w:val="6"/>
    <w:rsid w:val="0035172E"/>
    <w:rPr>
      <w:rFonts w:ascii="Times New Roman" w:eastAsia="Times New Roman" w:hAnsi="Times New Roman" w:cs="Times New Roman"/>
      <w:b/>
      <w:bCs/>
      <w:kern w:val="2"/>
      <w:lang w:eastAsia="zh-CN"/>
    </w:rPr>
  </w:style>
  <w:style w:type="character" w:customStyle="1" w:styleId="70">
    <w:name w:val="Заголовок 7 Знак"/>
    <w:basedOn w:val="a1"/>
    <w:link w:val="7"/>
    <w:rsid w:val="003517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WW8Num1z0">
    <w:name w:val="WW8Num1z0"/>
    <w:rsid w:val="0035172E"/>
  </w:style>
  <w:style w:type="character" w:customStyle="1" w:styleId="WW8Num1z1">
    <w:name w:val="WW8Num1z1"/>
    <w:rsid w:val="0035172E"/>
  </w:style>
  <w:style w:type="character" w:customStyle="1" w:styleId="WW8Num1z2">
    <w:name w:val="WW8Num1z2"/>
    <w:rsid w:val="0035172E"/>
  </w:style>
  <w:style w:type="character" w:customStyle="1" w:styleId="WW8Num1z3">
    <w:name w:val="WW8Num1z3"/>
    <w:rsid w:val="0035172E"/>
  </w:style>
  <w:style w:type="character" w:customStyle="1" w:styleId="WW8Num1z4">
    <w:name w:val="WW8Num1z4"/>
    <w:rsid w:val="0035172E"/>
  </w:style>
  <w:style w:type="character" w:customStyle="1" w:styleId="WW8Num1z5">
    <w:name w:val="WW8Num1z5"/>
    <w:rsid w:val="0035172E"/>
  </w:style>
  <w:style w:type="character" w:customStyle="1" w:styleId="WW8Num1z6">
    <w:name w:val="WW8Num1z6"/>
    <w:rsid w:val="0035172E"/>
  </w:style>
  <w:style w:type="character" w:customStyle="1" w:styleId="WW8Num1z7">
    <w:name w:val="WW8Num1z7"/>
    <w:rsid w:val="0035172E"/>
  </w:style>
  <w:style w:type="character" w:customStyle="1" w:styleId="WW8Num1z8">
    <w:name w:val="WW8Num1z8"/>
    <w:rsid w:val="0035172E"/>
  </w:style>
  <w:style w:type="character" w:customStyle="1" w:styleId="WW8Num2z0">
    <w:name w:val="WW8Num2z0"/>
    <w:rsid w:val="0035172E"/>
    <w:rPr>
      <w:rFonts w:ascii="Times New Roman" w:hAnsi="Times New Roman" w:cs="Times New Roman" w:hint="default"/>
      <w:b w:val="0"/>
    </w:rPr>
  </w:style>
  <w:style w:type="character" w:customStyle="1" w:styleId="WW8Num2z1">
    <w:name w:val="WW8Num2z1"/>
    <w:rsid w:val="0035172E"/>
    <w:rPr>
      <w:rFonts w:ascii="Courier New" w:hAnsi="Courier New" w:cs="Courier New"/>
    </w:rPr>
  </w:style>
  <w:style w:type="character" w:customStyle="1" w:styleId="WW8Num2z2">
    <w:name w:val="WW8Num2z2"/>
    <w:rsid w:val="0035172E"/>
    <w:rPr>
      <w:rFonts w:ascii="Wingdings" w:hAnsi="Wingdings" w:cs="Wingdings"/>
    </w:rPr>
  </w:style>
  <w:style w:type="character" w:customStyle="1" w:styleId="WW8Num2z3">
    <w:name w:val="WW8Num2z3"/>
    <w:rsid w:val="0035172E"/>
  </w:style>
  <w:style w:type="character" w:customStyle="1" w:styleId="WW8Num2z4">
    <w:name w:val="WW8Num2z4"/>
    <w:rsid w:val="0035172E"/>
  </w:style>
  <w:style w:type="character" w:customStyle="1" w:styleId="WW8Num2z5">
    <w:name w:val="WW8Num2z5"/>
    <w:rsid w:val="0035172E"/>
  </w:style>
  <w:style w:type="character" w:customStyle="1" w:styleId="WW8Num2z6">
    <w:name w:val="WW8Num2z6"/>
    <w:rsid w:val="0035172E"/>
  </w:style>
  <w:style w:type="character" w:customStyle="1" w:styleId="WW8Num2z7">
    <w:name w:val="WW8Num2z7"/>
    <w:rsid w:val="0035172E"/>
  </w:style>
  <w:style w:type="character" w:customStyle="1" w:styleId="WW8Num2z8">
    <w:name w:val="WW8Num2z8"/>
    <w:rsid w:val="0035172E"/>
  </w:style>
  <w:style w:type="character" w:customStyle="1" w:styleId="WW8Num3z0">
    <w:name w:val="WW8Num3z0"/>
    <w:rsid w:val="0035172E"/>
    <w:rPr>
      <w:rFonts w:ascii="Times New Roman" w:hAnsi="Times New Roman" w:cs="Times New Roman"/>
      <w:b/>
      <w:bCs/>
      <w:i/>
      <w:iCs/>
      <w:spacing w:val="-10"/>
    </w:rPr>
  </w:style>
  <w:style w:type="character" w:customStyle="1" w:styleId="WW8Num3z1">
    <w:name w:val="WW8Num3z1"/>
    <w:rsid w:val="0035172E"/>
  </w:style>
  <w:style w:type="character" w:customStyle="1" w:styleId="WW8Num3z2">
    <w:name w:val="WW8Num3z2"/>
    <w:rsid w:val="0035172E"/>
  </w:style>
  <w:style w:type="character" w:customStyle="1" w:styleId="WW8Num3z3">
    <w:name w:val="WW8Num3z3"/>
    <w:rsid w:val="0035172E"/>
  </w:style>
  <w:style w:type="character" w:customStyle="1" w:styleId="WW8Num3z4">
    <w:name w:val="WW8Num3z4"/>
    <w:rsid w:val="0035172E"/>
  </w:style>
  <w:style w:type="character" w:customStyle="1" w:styleId="WW8Num3z5">
    <w:name w:val="WW8Num3z5"/>
    <w:rsid w:val="0035172E"/>
  </w:style>
  <w:style w:type="character" w:customStyle="1" w:styleId="WW8Num3z6">
    <w:name w:val="WW8Num3z6"/>
    <w:rsid w:val="0035172E"/>
  </w:style>
  <w:style w:type="character" w:customStyle="1" w:styleId="WW8Num3z7">
    <w:name w:val="WW8Num3z7"/>
    <w:rsid w:val="0035172E"/>
  </w:style>
  <w:style w:type="character" w:customStyle="1" w:styleId="WW8Num3z8">
    <w:name w:val="WW8Num3z8"/>
    <w:rsid w:val="0035172E"/>
  </w:style>
  <w:style w:type="character" w:customStyle="1" w:styleId="WW8Num4z0">
    <w:name w:val="WW8Num4z0"/>
    <w:rsid w:val="0035172E"/>
    <w:rPr>
      <w:rFonts w:ascii="Symbol" w:hAnsi="Symbol" w:cs="Times New Roman"/>
    </w:rPr>
  </w:style>
  <w:style w:type="character" w:customStyle="1" w:styleId="WW8Num4z1">
    <w:name w:val="WW8Num4z1"/>
    <w:rsid w:val="0035172E"/>
    <w:rPr>
      <w:rFonts w:ascii="Times New Roman" w:hAnsi="Times New Roman" w:cs="Times New Roman"/>
      <w:bCs/>
      <w:i/>
      <w:iCs/>
    </w:rPr>
  </w:style>
  <w:style w:type="character" w:customStyle="1" w:styleId="WW8Num4z2">
    <w:name w:val="WW8Num4z2"/>
    <w:rsid w:val="0035172E"/>
  </w:style>
  <w:style w:type="character" w:customStyle="1" w:styleId="WW8Num4z4">
    <w:name w:val="WW8Num4z4"/>
    <w:rsid w:val="0035172E"/>
    <w:rPr>
      <w:rFonts w:ascii="Courier New" w:hAnsi="Courier New" w:cs="Courier New"/>
    </w:rPr>
  </w:style>
  <w:style w:type="character" w:customStyle="1" w:styleId="WW8Num4z5">
    <w:name w:val="WW8Num4z5"/>
    <w:rsid w:val="0035172E"/>
    <w:rPr>
      <w:rFonts w:ascii="Wingdings" w:hAnsi="Wingdings" w:cs="Wingdings"/>
    </w:rPr>
  </w:style>
  <w:style w:type="character" w:customStyle="1" w:styleId="WW8Num5z0">
    <w:name w:val="WW8Num5z0"/>
    <w:rsid w:val="0035172E"/>
    <w:rPr>
      <w:rFonts w:ascii="Symbol" w:hAnsi="Symbol" w:cs="Times New Roman"/>
    </w:rPr>
  </w:style>
  <w:style w:type="character" w:customStyle="1" w:styleId="WW8Num5z1">
    <w:name w:val="WW8Num5z1"/>
    <w:rsid w:val="0035172E"/>
    <w:rPr>
      <w:rFonts w:ascii="Courier New" w:hAnsi="Courier New" w:cs="Courier New"/>
    </w:rPr>
  </w:style>
  <w:style w:type="character" w:customStyle="1" w:styleId="WW8Num5z2">
    <w:name w:val="WW8Num5z2"/>
    <w:rsid w:val="0035172E"/>
    <w:rPr>
      <w:rFonts w:ascii="Wingdings" w:hAnsi="Wingdings" w:cs="Wingdings"/>
    </w:rPr>
  </w:style>
  <w:style w:type="character" w:customStyle="1" w:styleId="WW8Num6z0">
    <w:name w:val="WW8Num6z0"/>
    <w:rsid w:val="0035172E"/>
    <w:rPr>
      <w:rFonts w:ascii="Symbol" w:hAnsi="Symbol" w:cs="Times New Roman"/>
      <w:b/>
      <w:bCs/>
      <w:i/>
      <w:iCs/>
      <w:sz w:val="24"/>
    </w:rPr>
  </w:style>
  <w:style w:type="character" w:customStyle="1" w:styleId="WW8Num6z1">
    <w:name w:val="WW8Num6z1"/>
    <w:rsid w:val="0035172E"/>
    <w:rPr>
      <w:rFonts w:ascii="Courier New" w:hAnsi="Courier New" w:cs="Courier New"/>
    </w:rPr>
  </w:style>
  <w:style w:type="character" w:customStyle="1" w:styleId="WW8Num6z2">
    <w:name w:val="WW8Num6z2"/>
    <w:rsid w:val="0035172E"/>
    <w:rPr>
      <w:rFonts w:ascii="Wingdings" w:hAnsi="Wingdings" w:cs="Wingdings"/>
    </w:rPr>
  </w:style>
  <w:style w:type="character" w:customStyle="1" w:styleId="WW8Num7z0">
    <w:name w:val="WW8Num7z0"/>
    <w:rsid w:val="0035172E"/>
    <w:rPr>
      <w:rFonts w:ascii="Symbol" w:hAnsi="Symbol" w:cs="Times New Roman"/>
      <w:color w:val="000000"/>
      <w:sz w:val="24"/>
    </w:rPr>
  </w:style>
  <w:style w:type="character" w:customStyle="1" w:styleId="WW8Num7z1">
    <w:name w:val="WW8Num7z1"/>
    <w:rsid w:val="0035172E"/>
    <w:rPr>
      <w:rFonts w:ascii="Courier New" w:hAnsi="Courier New" w:cs="Courier New"/>
    </w:rPr>
  </w:style>
  <w:style w:type="character" w:customStyle="1" w:styleId="WW8Num7z2">
    <w:name w:val="WW8Num7z2"/>
    <w:rsid w:val="0035172E"/>
    <w:rPr>
      <w:rFonts w:ascii="Wingdings" w:hAnsi="Wingdings" w:cs="Wingdings"/>
    </w:rPr>
  </w:style>
  <w:style w:type="character" w:customStyle="1" w:styleId="WW8Num8z0">
    <w:name w:val="WW8Num8z0"/>
    <w:rsid w:val="0035172E"/>
    <w:rPr>
      <w:rFonts w:ascii="Symbol" w:hAnsi="Symbol" w:cs="Symbol"/>
      <w:sz w:val="24"/>
    </w:rPr>
  </w:style>
  <w:style w:type="character" w:customStyle="1" w:styleId="WW8Num8z1">
    <w:name w:val="WW8Num8z1"/>
    <w:rsid w:val="0035172E"/>
    <w:rPr>
      <w:rFonts w:ascii="Courier New" w:hAnsi="Courier New" w:cs="Courier New"/>
    </w:rPr>
  </w:style>
  <w:style w:type="character" w:customStyle="1" w:styleId="WW8Num8z2">
    <w:name w:val="WW8Num8z2"/>
    <w:rsid w:val="0035172E"/>
    <w:rPr>
      <w:rFonts w:ascii="Wingdings" w:hAnsi="Wingdings" w:cs="Wingdings"/>
    </w:rPr>
  </w:style>
  <w:style w:type="character" w:customStyle="1" w:styleId="WW8Num9z0">
    <w:name w:val="WW8Num9z0"/>
    <w:rsid w:val="0035172E"/>
    <w:rPr>
      <w:rFonts w:ascii="Symbol" w:hAnsi="Symbol" w:cs="Times New Roman"/>
      <w:sz w:val="24"/>
    </w:rPr>
  </w:style>
  <w:style w:type="character" w:customStyle="1" w:styleId="WW8Num9z1">
    <w:name w:val="WW8Num9z1"/>
    <w:rsid w:val="0035172E"/>
    <w:rPr>
      <w:rFonts w:ascii="Courier New" w:hAnsi="Courier New" w:cs="Courier New"/>
    </w:rPr>
  </w:style>
  <w:style w:type="character" w:customStyle="1" w:styleId="WW8Num9z2">
    <w:name w:val="WW8Num9z2"/>
    <w:rsid w:val="0035172E"/>
    <w:rPr>
      <w:rFonts w:ascii="Wingdings" w:hAnsi="Wingdings" w:cs="Wingdings"/>
    </w:rPr>
  </w:style>
  <w:style w:type="character" w:customStyle="1" w:styleId="WW8Num10z0">
    <w:name w:val="WW8Num10z0"/>
    <w:rsid w:val="0035172E"/>
    <w:rPr>
      <w:rFonts w:ascii="Symbol" w:hAnsi="Symbol" w:cs="Symbol"/>
      <w:spacing w:val="-2"/>
    </w:rPr>
  </w:style>
  <w:style w:type="character" w:customStyle="1" w:styleId="WW8Num10z1">
    <w:name w:val="WW8Num10z1"/>
    <w:rsid w:val="0035172E"/>
    <w:rPr>
      <w:rFonts w:ascii="Courier New" w:hAnsi="Courier New" w:cs="Courier New"/>
    </w:rPr>
  </w:style>
  <w:style w:type="character" w:customStyle="1" w:styleId="WW8Num10z2">
    <w:name w:val="WW8Num10z2"/>
    <w:rsid w:val="0035172E"/>
    <w:rPr>
      <w:rFonts w:ascii="Wingdings" w:hAnsi="Wingdings" w:cs="Wingdings"/>
    </w:rPr>
  </w:style>
  <w:style w:type="character" w:customStyle="1" w:styleId="WW8Num11z0">
    <w:name w:val="WW8Num11z0"/>
    <w:rsid w:val="0035172E"/>
    <w:rPr>
      <w:rFonts w:ascii="Symbol" w:hAnsi="Symbol" w:cs="Times New Roman"/>
    </w:rPr>
  </w:style>
  <w:style w:type="character" w:customStyle="1" w:styleId="WW8Num11z1">
    <w:name w:val="WW8Num11z1"/>
    <w:rsid w:val="0035172E"/>
    <w:rPr>
      <w:rFonts w:ascii="Courier New" w:hAnsi="Courier New" w:cs="Courier New"/>
    </w:rPr>
  </w:style>
  <w:style w:type="character" w:customStyle="1" w:styleId="WW8Num11z2">
    <w:name w:val="WW8Num11z2"/>
    <w:rsid w:val="0035172E"/>
    <w:rPr>
      <w:rFonts w:ascii="Wingdings" w:hAnsi="Wingdings" w:cs="Wingdings"/>
    </w:rPr>
  </w:style>
  <w:style w:type="character" w:customStyle="1" w:styleId="WW8Num12z0">
    <w:name w:val="WW8Num12z0"/>
    <w:rsid w:val="0035172E"/>
    <w:rPr>
      <w:rFonts w:ascii="Symbol" w:hAnsi="Symbol" w:cs="Times New Roman"/>
      <w:b/>
      <w:bCs/>
    </w:rPr>
  </w:style>
  <w:style w:type="character" w:customStyle="1" w:styleId="WW8Num12z1">
    <w:name w:val="WW8Num12z1"/>
    <w:rsid w:val="0035172E"/>
    <w:rPr>
      <w:rFonts w:ascii="Courier New" w:hAnsi="Courier New" w:cs="Courier New"/>
    </w:rPr>
  </w:style>
  <w:style w:type="character" w:customStyle="1" w:styleId="WW8Num12z2">
    <w:name w:val="WW8Num12z2"/>
    <w:rsid w:val="0035172E"/>
    <w:rPr>
      <w:rFonts w:ascii="Wingdings" w:hAnsi="Wingdings" w:cs="Wingdings"/>
    </w:rPr>
  </w:style>
  <w:style w:type="character" w:customStyle="1" w:styleId="WW8Num13z0">
    <w:name w:val="WW8Num13z0"/>
    <w:rsid w:val="0035172E"/>
    <w:rPr>
      <w:rFonts w:ascii="Symbol" w:eastAsia="Arial Narrow" w:hAnsi="Symbol" w:cs="Symbol"/>
      <w:sz w:val="24"/>
      <w:szCs w:val="24"/>
      <w:lang w:val="en-US"/>
    </w:rPr>
  </w:style>
  <w:style w:type="character" w:customStyle="1" w:styleId="WW8Num13z1">
    <w:name w:val="WW8Num13z1"/>
    <w:rsid w:val="0035172E"/>
    <w:rPr>
      <w:rFonts w:ascii="Courier New" w:hAnsi="Courier New" w:cs="Times New Roman"/>
      <w:b/>
      <w:bCs/>
      <w:i/>
      <w:iCs/>
    </w:rPr>
  </w:style>
  <w:style w:type="character" w:customStyle="1" w:styleId="WW8Num13z2">
    <w:name w:val="WW8Num13z2"/>
    <w:rsid w:val="0035172E"/>
    <w:rPr>
      <w:rFonts w:ascii="Wingdings" w:hAnsi="Wingdings" w:cs="Times New Roman"/>
    </w:rPr>
  </w:style>
  <w:style w:type="character" w:customStyle="1" w:styleId="WW8Num14z0">
    <w:name w:val="WW8Num14z0"/>
    <w:rsid w:val="0035172E"/>
    <w:rPr>
      <w:rFonts w:ascii="Symbol" w:hAnsi="Symbol" w:cs="Symbol"/>
    </w:rPr>
  </w:style>
  <w:style w:type="character" w:customStyle="1" w:styleId="WW8Num14z1">
    <w:name w:val="WW8Num14z1"/>
    <w:rsid w:val="0035172E"/>
    <w:rPr>
      <w:rFonts w:ascii="Courier New" w:hAnsi="Courier New" w:cs="Courier New"/>
    </w:rPr>
  </w:style>
  <w:style w:type="character" w:customStyle="1" w:styleId="WW8Num14z2">
    <w:name w:val="WW8Num14z2"/>
    <w:rsid w:val="0035172E"/>
    <w:rPr>
      <w:rFonts w:ascii="Wingdings" w:hAnsi="Wingdings" w:cs="Wingdings"/>
    </w:rPr>
  </w:style>
  <w:style w:type="character" w:customStyle="1" w:styleId="WW8Num14z3">
    <w:name w:val="WW8Num14z3"/>
    <w:rsid w:val="0035172E"/>
  </w:style>
  <w:style w:type="character" w:customStyle="1" w:styleId="WW8Num14z4">
    <w:name w:val="WW8Num14z4"/>
    <w:rsid w:val="0035172E"/>
  </w:style>
  <w:style w:type="character" w:customStyle="1" w:styleId="WW8Num14z5">
    <w:name w:val="WW8Num14z5"/>
    <w:rsid w:val="0035172E"/>
  </w:style>
  <w:style w:type="character" w:customStyle="1" w:styleId="WW8Num14z6">
    <w:name w:val="WW8Num14z6"/>
    <w:rsid w:val="0035172E"/>
  </w:style>
  <w:style w:type="character" w:customStyle="1" w:styleId="WW8Num14z7">
    <w:name w:val="WW8Num14z7"/>
    <w:rsid w:val="0035172E"/>
  </w:style>
  <w:style w:type="character" w:customStyle="1" w:styleId="WW8Num14z8">
    <w:name w:val="WW8Num14z8"/>
    <w:rsid w:val="0035172E"/>
  </w:style>
  <w:style w:type="character" w:customStyle="1" w:styleId="WW8Num15z0">
    <w:name w:val="WW8Num15z0"/>
    <w:rsid w:val="0035172E"/>
    <w:rPr>
      <w:rFonts w:ascii="Symbol" w:hAnsi="Symbol" w:cs="Symbol"/>
    </w:rPr>
  </w:style>
  <w:style w:type="character" w:customStyle="1" w:styleId="WW8Num15z1">
    <w:name w:val="WW8Num15z1"/>
    <w:rsid w:val="0035172E"/>
    <w:rPr>
      <w:rFonts w:ascii="OpenSymbol" w:hAnsi="OpenSymbol" w:cs="Courier New"/>
    </w:rPr>
  </w:style>
  <w:style w:type="character" w:customStyle="1" w:styleId="WW8Num16z0">
    <w:name w:val="WW8Num16z0"/>
    <w:rsid w:val="0035172E"/>
    <w:rPr>
      <w:rFonts w:ascii="Times New Roman" w:hAnsi="Times New Roman" w:cs="Times New Roman" w:hint="default"/>
      <w:b/>
      <w:bCs/>
      <w:i/>
      <w:iCs/>
      <w:color w:val="333333"/>
      <w:kern w:val="2"/>
    </w:rPr>
  </w:style>
  <w:style w:type="character" w:customStyle="1" w:styleId="WW8Num16z1">
    <w:name w:val="WW8Num16z1"/>
    <w:rsid w:val="0035172E"/>
    <w:rPr>
      <w:rFonts w:ascii="Courier New" w:hAnsi="Courier New" w:cs="Courier New"/>
    </w:rPr>
  </w:style>
  <w:style w:type="character" w:customStyle="1" w:styleId="WW8Num16z2">
    <w:name w:val="WW8Num16z2"/>
    <w:rsid w:val="0035172E"/>
    <w:rPr>
      <w:rFonts w:ascii="Wingdings" w:hAnsi="Wingdings" w:cs="Wingdings"/>
    </w:rPr>
  </w:style>
  <w:style w:type="character" w:customStyle="1" w:styleId="WW8Num16z3">
    <w:name w:val="WW8Num16z3"/>
    <w:rsid w:val="0035172E"/>
  </w:style>
  <w:style w:type="character" w:customStyle="1" w:styleId="WW8Num16z4">
    <w:name w:val="WW8Num16z4"/>
    <w:rsid w:val="0035172E"/>
  </w:style>
  <w:style w:type="character" w:customStyle="1" w:styleId="WW8Num16z5">
    <w:name w:val="WW8Num16z5"/>
    <w:rsid w:val="0035172E"/>
  </w:style>
  <w:style w:type="character" w:customStyle="1" w:styleId="WW8Num16z6">
    <w:name w:val="WW8Num16z6"/>
    <w:rsid w:val="0035172E"/>
  </w:style>
  <w:style w:type="character" w:customStyle="1" w:styleId="WW8Num16z7">
    <w:name w:val="WW8Num16z7"/>
    <w:rsid w:val="0035172E"/>
  </w:style>
  <w:style w:type="character" w:customStyle="1" w:styleId="WW8Num16z8">
    <w:name w:val="WW8Num16z8"/>
    <w:rsid w:val="0035172E"/>
  </w:style>
  <w:style w:type="character" w:customStyle="1" w:styleId="WW8Num17z0">
    <w:name w:val="WW8Num17z0"/>
    <w:rsid w:val="0035172E"/>
    <w:rPr>
      <w:rFonts w:ascii="Symbol" w:eastAsia="Times New Roman" w:hAnsi="Symbol" w:cs="Symbol" w:hint="default"/>
      <w:b/>
      <w:i/>
      <w:color w:val="000000"/>
      <w:sz w:val="24"/>
    </w:rPr>
  </w:style>
  <w:style w:type="character" w:customStyle="1" w:styleId="WW8Num17z1">
    <w:name w:val="WW8Num17z1"/>
    <w:rsid w:val="0035172E"/>
    <w:rPr>
      <w:rFonts w:ascii="Courier New" w:hAnsi="Courier New" w:cs="Courier New"/>
    </w:rPr>
  </w:style>
  <w:style w:type="character" w:customStyle="1" w:styleId="WW8Num17z2">
    <w:name w:val="WW8Num17z2"/>
    <w:rsid w:val="0035172E"/>
    <w:rPr>
      <w:rFonts w:ascii="Wingdings" w:hAnsi="Wingdings" w:cs="Wingdings"/>
    </w:rPr>
  </w:style>
  <w:style w:type="character" w:customStyle="1" w:styleId="WW8Num17z3">
    <w:name w:val="WW8Num17z3"/>
    <w:rsid w:val="0035172E"/>
  </w:style>
  <w:style w:type="character" w:customStyle="1" w:styleId="WW8Num17z4">
    <w:name w:val="WW8Num17z4"/>
    <w:rsid w:val="0035172E"/>
  </w:style>
  <w:style w:type="character" w:customStyle="1" w:styleId="WW8Num17z5">
    <w:name w:val="WW8Num17z5"/>
    <w:rsid w:val="0035172E"/>
  </w:style>
  <w:style w:type="character" w:customStyle="1" w:styleId="WW8Num17z6">
    <w:name w:val="WW8Num17z6"/>
    <w:rsid w:val="0035172E"/>
  </w:style>
  <w:style w:type="character" w:customStyle="1" w:styleId="WW8Num17z7">
    <w:name w:val="WW8Num17z7"/>
    <w:rsid w:val="0035172E"/>
  </w:style>
  <w:style w:type="character" w:customStyle="1" w:styleId="WW8Num17z8">
    <w:name w:val="WW8Num17z8"/>
    <w:rsid w:val="0035172E"/>
  </w:style>
  <w:style w:type="character" w:customStyle="1" w:styleId="WW8Num18z0">
    <w:name w:val="WW8Num18z0"/>
    <w:rsid w:val="0035172E"/>
    <w:rPr>
      <w:b/>
      <w:i/>
      <w:iCs/>
      <w:spacing w:val="-10"/>
      <w:kern w:val="2"/>
    </w:rPr>
  </w:style>
  <w:style w:type="character" w:customStyle="1" w:styleId="WW8Num18z1">
    <w:name w:val="WW8Num18z1"/>
    <w:rsid w:val="0035172E"/>
    <w:rPr>
      <w:rFonts w:ascii="Courier New" w:hAnsi="Courier New" w:cs="Courier New"/>
    </w:rPr>
  </w:style>
  <w:style w:type="character" w:customStyle="1" w:styleId="WW8Num18z2">
    <w:name w:val="WW8Num18z2"/>
    <w:rsid w:val="0035172E"/>
    <w:rPr>
      <w:rFonts w:ascii="Wingdings" w:hAnsi="Wingdings" w:cs="Wingdings"/>
    </w:rPr>
  </w:style>
  <w:style w:type="character" w:customStyle="1" w:styleId="WW8Num18z3">
    <w:name w:val="WW8Num18z3"/>
    <w:rsid w:val="0035172E"/>
  </w:style>
  <w:style w:type="character" w:customStyle="1" w:styleId="WW8Num18z4">
    <w:name w:val="WW8Num18z4"/>
    <w:rsid w:val="0035172E"/>
  </w:style>
  <w:style w:type="character" w:customStyle="1" w:styleId="WW8Num18z5">
    <w:name w:val="WW8Num18z5"/>
    <w:rsid w:val="0035172E"/>
  </w:style>
  <w:style w:type="character" w:customStyle="1" w:styleId="WW8Num18z6">
    <w:name w:val="WW8Num18z6"/>
    <w:rsid w:val="0035172E"/>
  </w:style>
  <w:style w:type="character" w:customStyle="1" w:styleId="WW8Num18z7">
    <w:name w:val="WW8Num18z7"/>
    <w:rsid w:val="0035172E"/>
  </w:style>
  <w:style w:type="character" w:customStyle="1" w:styleId="WW8Num18z8">
    <w:name w:val="WW8Num18z8"/>
    <w:rsid w:val="0035172E"/>
  </w:style>
  <w:style w:type="character" w:customStyle="1" w:styleId="WW8Num19z0">
    <w:name w:val="WW8Num19z0"/>
    <w:rsid w:val="0035172E"/>
    <w:rPr>
      <w:rFonts w:ascii="Symbol" w:hAnsi="Symbol" w:cs="Symbol"/>
      <w:lang w:val="ru-RU" w:eastAsia="ru-RU" w:bidi="ar-SA"/>
    </w:rPr>
  </w:style>
  <w:style w:type="character" w:customStyle="1" w:styleId="WW8Num19z1">
    <w:name w:val="WW8Num19z1"/>
    <w:rsid w:val="0035172E"/>
    <w:rPr>
      <w:rFonts w:ascii="Courier New" w:hAnsi="Courier New" w:cs="Courier New"/>
    </w:rPr>
  </w:style>
  <w:style w:type="character" w:customStyle="1" w:styleId="WW8Num19z2">
    <w:name w:val="WW8Num19z2"/>
    <w:rsid w:val="0035172E"/>
    <w:rPr>
      <w:rFonts w:ascii="Wingdings" w:hAnsi="Wingdings" w:cs="Wingdings"/>
    </w:rPr>
  </w:style>
  <w:style w:type="character" w:customStyle="1" w:styleId="WW8Num20z0">
    <w:name w:val="WW8Num20z0"/>
    <w:rsid w:val="0035172E"/>
    <w:rPr>
      <w:rFonts w:ascii="Symbol" w:hAnsi="Symbol" w:cs="Symbol"/>
      <w:sz w:val="24"/>
      <w:szCs w:val="24"/>
      <w:lang w:val="ru-RU" w:eastAsia="ru-RU" w:bidi="ar-SA"/>
    </w:rPr>
  </w:style>
  <w:style w:type="character" w:customStyle="1" w:styleId="WW8Num20z1">
    <w:name w:val="WW8Num20z1"/>
    <w:rsid w:val="0035172E"/>
    <w:rPr>
      <w:rFonts w:ascii="Courier New" w:hAnsi="Courier New" w:cs="Courier New"/>
    </w:rPr>
  </w:style>
  <w:style w:type="character" w:customStyle="1" w:styleId="WW8Num20z2">
    <w:name w:val="WW8Num20z2"/>
    <w:rsid w:val="0035172E"/>
    <w:rPr>
      <w:rFonts w:ascii="Wingdings" w:hAnsi="Wingdings" w:cs="Wingdings"/>
    </w:rPr>
  </w:style>
  <w:style w:type="character" w:customStyle="1" w:styleId="WW8Num21z0">
    <w:name w:val="WW8Num21z0"/>
    <w:rsid w:val="0035172E"/>
    <w:rPr>
      <w:rFonts w:ascii="Symbol" w:hAnsi="Symbol" w:cs="Symbol"/>
      <w:sz w:val="24"/>
      <w:szCs w:val="24"/>
      <w:lang w:val="en-US"/>
    </w:rPr>
  </w:style>
  <w:style w:type="character" w:customStyle="1" w:styleId="WW8Num21z1">
    <w:name w:val="WW8Num21z1"/>
    <w:rsid w:val="0035172E"/>
    <w:rPr>
      <w:rFonts w:ascii="Courier New" w:hAnsi="Courier New" w:cs="Courier New"/>
    </w:rPr>
  </w:style>
  <w:style w:type="character" w:customStyle="1" w:styleId="WW8Num21z2">
    <w:name w:val="WW8Num21z2"/>
    <w:rsid w:val="0035172E"/>
    <w:rPr>
      <w:rFonts w:ascii="Wingdings" w:hAnsi="Wingdings" w:cs="Wingdings"/>
    </w:rPr>
  </w:style>
  <w:style w:type="character" w:customStyle="1" w:styleId="WW8Num22z0">
    <w:name w:val="WW8Num22z0"/>
    <w:rsid w:val="0035172E"/>
    <w:rPr>
      <w:rFonts w:ascii="Symbol" w:hAnsi="Symbol" w:cs="Symbol"/>
      <w:color w:val="000000"/>
      <w:sz w:val="24"/>
      <w:szCs w:val="24"/>
    </w:rPr>
  </w:style>
  <w:style w:type="character" w:customStyle="1" w:styleId="WW8Num22z1">
    <w:name w:val="WW8Num22z1"/>
    <w:rsid w:val="0035172E"/>
    <w:rPr>
      <w:rFonts w:ascii="Courier New" w:hAnsi="Courier New" w:cs="Courier New"/>
    </w:rPr>
  </w:style>
  <w:style w:type="character" w:customStyle="1" w:styleId="WW8Num22z2">
    <w:name w:val="WW8Num22z2"/>
    <w:rsid w:val="0035172E"/>
    <w:rPr>
      <w:rFonts w:ascii="Wingdings" w:hAnsi="Wingdings" w:cs="Wingdings"/>
    </w:rPr>
  </w:style>
  <w:style w:type="character" w:customStyle="1" w:styleId="WW8Num4z3">
    <w:name w:val="WW8Num4z3"/>
    <w:rsid w:val="0035172E"/>
  </w:style>
  <w:style w:type="character" w:customStyle="1" w:styleId="WW8Num4z6">
    <w:name w:val="WW8Num4z6"/>
    <w:rsid w:val="0035172E"/>
  </w:style>
  <w:style w:type="character" w:customStyle="1" w:styleId="WW8Num4z7">
    <w:name w:val="WW8Num4z7"/>
    <w:rsid w:val="0035172E"/>
  </w:style>
  <w:style w:type="character" w:customStyle="1" w:styleId="WW8Num4z8">
    <w:name w:val="WW8Num4z8"/>
    <w:rsid w:val="0035172E"/>
  </w:style>
  <w:style w:type="character" w:customStyle="1" w:styleId="WW8Num5z3">
    <w:name w:val="WW8Num5z3"/>
    <w:rsid w:val="0035172E"/>
  </w:style>
  <w:style w:type="character" w:customStyle="1" w:styleId="WW8Num5z4">
    <w:name w:val="WW8Num5z4"/>
    <w:rsid w:val="0035172E"/>
  </w:style>
  <w:style w:type="character" w:customStyle="1" w:styleId="WW8Num5z5">
    <w:name w:val="WW8Num5z5"/>
    <w:rsid w:val="0035172E"/>
  </w:style>
  <w:style w:type="character" w:customStyle="1" w:styleId="WW8Num5z6">
    <w:name w:val="WW8Num5z6"/>
    <w:rsid w:val="0035172E"/>
  </w:style>
  <w:style w:type="character" w:customStyle="1" w:styleId="WW8Num5z7">
    <w:name w:val="WW8Num5z7"/>
    <w:rsid w:val="0035172E"/>
  </w:style>
  <w:style w:type="character" w:customStyle="1" w:styleId="WW8Num5z8">
    <w:name w:val="WW8Num5z8"/>
    <w:rsid w:val="0035172E"/>
  </w:style>
  <w:style w:type="character" w:customStyle="1" w:styleId="WW8Num6z4">
    <w:name w:val="WW8Num6z4"/>
    <w:rsid w:val="0035172E"/>
    <w:rPr>
      <w:rFonts w:ascii="Courier New" w:hAnsi="Courier New" w:cs="Courier New"/>
    </w:rPr>
  </w:style>
  <w:style w:type="character" w:customStyle="1" w:styleId="WW8Num6z5">
    <w:name w:val="WW8Num6z5"/>
    <w:rsid w:val="0035172E"/>
    <w:rPr>
      <w:rFonts w:ascii="Wingdings" w:hAnsi="Wingdings" w:cs="Wingdings"/>
    </w:rPr>
  </w:style>
  <w:style w:type="character" w:customStyle="1" w:styleId="WW8Num15z2">
    <w:name w:val="WW8Num15z2"/>
    <w:rsid w:val="0035172E"/>
    <w:rPr>
      <w:rFonts w:ascii="Wingdings" w:hAnsi="Wingdings" w:cs="Wingdings"/>
    </w:rPr>
  </w:style>
  <w:style w:type="character" w:customStyle="1" w:styleId="WW8Num20z3">
    <w:name w:val="WW8Num20z3"/>
    <w:rsid w:val="0035172E"/>
  </w:style>
  <w:style w:type="character" w:customStyle="1" w:styleId="WW8Num20z4">
    <w:name w:val="WW8Num20z4"/>
    <w:rsid w:val="0035172E"/>
  </w:style>
  <w:style w:type="character" w:customStyle="1" w:styleId="WW8Num20z5">
    <w:name w:val="WW8Num20z5"/>
    <w:rsid w:val="0035172E"/>
  </w:style>
  <w:style w:type="character" w:customStyle="1" w:styleId="WW8Num20z6">
    <w:name w:val="WW8Num20z6"/>
    <w:rsid w:val="0035172E"/>
  </w:style>
  <w:style w:type="character" w:customStyle="1" w:styleId="WW8Num20z7">
    <w:name w:val="WW8Num20z7"/>
    <w:rsid w:val="0035172E"/>
  </w:style>
  <w:style w:type="character" w:customStyle="1" w:styleId="WW8Num20z8">
    <w:name w:val="WW8Num20z8"/>
    <w:rsid w:val="0035172E"/>
  </w:style>
  <w:style w:type="character" w:customStyle="1" w:styleId="WW8Num21z3">
    <w:name w:val="WW8Num21z3"/>
    <w:rsid w:val="0035172E"/>
  </w:style>
  <w:style w:type="character" w:customStyle="1" w:styleId="WW8Num21z4">
    <w:name w:val="WW8Num21z4"/>
    <w:rsid w:val="0035172E"/>
  </w:style>
  <w:style w:type="character" w:customStyle="1" w:styleId="WW8Num21z5">
    <w:name w:val="WW8Num21z5"/>
    <w:rsid w:val="0035172E"/>
  </w:style>
  <w:style w:type="character" w:customStyle="1" w:styleId="WW8Num21z6">
    <w:name w:val="WW8Num21z6"/>
    <w:rsid w:val="0035172E"/>
  </w:style>
  <w:style w:type="character" w:customStyle="1" w:styleId="WW8Num21z7">
    <w:name w:val="WW8Num21z7"/>
    <w:rsid w:val="0035172E"/>
  </w:style>
  <w:style w:type="character" w:customStyle="1" w:styleId="WW8Num21z8">
    <w:name w:val="WW8Num21z8"/>
    <w:rsid w:val="0035172E"/>
  </w:style>
  <w:style w:type="character" w:customStyle="1" w:styleId="WW8Num22z3">
    <w:name w:val="WW8Num22z3"/>
    <w:rsid w:val="0035172E"/>
  </w:style>
  <w:style w:type="character" w:customStyle="1" w:styleId="WW8Num22z4">
    <w:name w:val="WW8Num22z4"/>
    <w:rsid w:val="0035172E"/>
  </w:style>
  <w:style w:type="character" w:customStyle="1" w:styleId="WW8Num22z5">
    <w:name w:val="WW8Num22z5"/>
    <w:rsid w:val="0035172E"/>
  </w:style>
  <w:style w:type="character" w:customStyle="1" w:styleId="WW8Num22z6">
    <w:name w:val="WW8Num22z6"/>
    <w:rsid w:val="0035172E"/>
  </w:style>
  <w:style w:type="character" w:customStyle="1" w:styleId="WW8Num22z7">
    <w:name w:val="WW8Num22z7"/>
    <w:rsid w:val="0035172E"/>
  </w:style>
  <w:style w:type="character" w:customStyle="1" w:styleId="WW8Num22z8">
    <w:name w:val="WW8Num22z8"/>
    <w:rsid w:val="0035172E"/>
  </w:style>
  <w:style w:type="character" w:customStyle="1" w:styleId="WW8Num23z0">
    <w:name w:val="WW8Num23z0"/>
    <w:rsid w:val="0035172E"/>
    <w:rPr>
      <w:b/>
      <w:i/>
      <w:iCs/>
      <w:spacing w:val="-10"/>
      <w:kern w:val="2"/>
    </w:rPr>
  </w:style>
  <w:style w:type="character" w:customStyle="1" w:styleId="WW8Num23z1">
    <w:name w:val="WW8Num23z1"/>
    <w:rsid w:val="0035172E"/>
    <w:rPr>
      <w:rFonts w:ascii="Courier New" w:hAnsi="Courier New" w:cs="Courier New"/>
    </w:rPr>
  </w:style>
  <w:style w:type="character" w:customStyle="1" w:styleId="WW8Num23z2">
    <w:name w:val="WW8Num23z2"/>
    <w:rsid w:val="0035172E"/>
    <w:rPr>
      <w:rFonts w:ascii="Wingdings" w:hAnsi="Wingdings" w:cs="Wingdings"/>
    </w:rPr>
  </w:style>
  <w:style w:type="character" w:customStyle="1" w:styleId="WW8Num23z3">
    <w:name w:val="WW8Num23z3"/>
    <w:rsid w:val="0035172E"/>
  </w:style>
  <w:style w:type="character" w:customStyle="1" w:styleId="WW8Num23z4">
    <w:name w:val="WW8Num23z4"/>
    <w:rsid w:val="0035172E"/>
  </w:style>
  <w:style w:type="character" w:customStyle="1" w:styleId="WW8Num23z5">
    <w:name w:val="WW8Num23z5"/>
    <w:rsid w:val="0035172E"/>
  </w:style>
  <w:style w:type="character" w:customStyle="1" w:styleId="WW8Num23z6">
    <w:name w:val="WW8Num23z6"/>
    <w:rsid w:val="0035172E"/>
  </w:style>
  <w:style w:type="character" w:customStyle="1" w:styleId="WW8Num23z7">
    <w:name w:val="WW8Num23z7"/>
    <w:rsid w:val="0035172E"/>
  </w:style>
  <w:style w:type="character" w:customStyle="1" w:styleId="WW8Num23z8">
    <w:name w:val="WW8Num23z8"/>
    <w:rsid w:val="0035172E"/>
  </w:style>
  <w:style w:type="character" w:customStyle="1" w:styleId="21">
    <w:name w:val="Основной шрифт абзаца2"/>
    <w:rsid w:val="0035172E"/>
  </w:style>
  <w:style w:type="character" w:customStyle="1" w:styleId="11">
    <w:name w:val="Основной шрифт абзаца1"/>
    <w:rsid w:val="0035172E"/>
  </w:style>
  <w:style w:type="character" w:customStyle="1" w:styleId="WW8Num6z3">
    <w:name w:val="WW8Num6z3"/>
    <w:rsid w:val="0035172E"/>
  </w:style>
  <w:style w:type="character" w:customStyle="1" w:styleId="WW8Num6z6">
    <w:name w:val="WW8Num6z6"/>
    <w:rsid w:val="0035172E"/>
  </w:style>
  <w:style w:type="character" w:customStyle="1" w:styleId="WW8Num6z7">
    <w:name w:val="WW8Num6z7"/>
    <w:rsid w:val="0035172E"/>
  </w:style>
  <w:style w:type="character" w:customStyle="1" w:styleId="WW8Num6z8">
    <w:name w:val="WW8Num6z8"/>
    <w:rsid w:val="0035172E"/>
  </w:style>
  <w:style w:type="character" w:customStyle="1" w:styleId="WW8Num7z3">
    <w:name w:val="WW8Num7z3"/>
    <w:rsid w:val="0035172E"/>
  </w:style>
  <w:style w:type="character" w:customStyle="1" w:styleId="WW8Num7z4">
    <w:name w:val="WW8Num7z4"/>
    <w:rsid w:val="0035172E"/>
  </w:style>
  <w:style w:type="character" w:customStyle="1" w:styleId="WW8Num7z5">
    <w:name w:val="WW8Num7z5"/>
    <w:rsid w:val="0035172E"/>
  </w:style>
  <w:style w:type="character" w:customStyle="1" w:styleId="WW8Num7z6">
    <w:name w:val="WW8Num7z6"/>
    <w:rsid w:val="0035172E"/>
  </w:style>
  <w:style w:type="character" w:customStyle="1" w:styleId="WW8Num7z7">
    <w:name w:val="WW8Num7z7"/>
    <w:rsid w:val="0035172E"/>
  </w:style>
  <w:style w:type="character" w:customStyle="1" w:styleId="WW8Num7z8">
    <w:name w:val="WW8Num7z8"/>
    <w:rsid w:val="0035172E"/>
  </w:style>
  <w:style w:type="character" w:customStyle="1" w:styleId="WW8Num8z3">
    <w:name w:val="WW8Num8z3"/>
    <w:rsid w:val="0035172E"/>
  </w:style>
  <w:style w:type="character" w:customStyle="1" w:styleId="WW8Num8z4">
    <w:name w:val="WW8Num8z4"/>
    <w:rsid w:val="0035172E"/>
  </w:style>
  <w:style w:type="character" w:customStyle="1" w:styleId="WW8Num8z5">
    <w:name w:val="WW8Num8z5"/>
    <w:rsid w:val="0035172E"/>
  </w:style>
  <w:style w:type="character" w:customStyle="1" w:styleId="WW8Num8z6">
    <w:name w:val="WW8Num8z6"/>
    <w:rsid w:val="0035172E"/>
  </w:style>
  <w:style w:type="character" w:customStyle="1" w:styleId="WW8Num8z7">
    <w:name w:val="WW8Num8z7"/>
    <w:rsid w:val="0035172E"/>
  </w:style>
  <w:style w:type="character" w:customStyle="1" w:styleId="WW8Num8z8">
    <w:name w:val="WW8Num8z8"/>
    <w:rsid w:val="0035172E"/>
  </w:style>
  <w:style w:type="character" w:customStyle="1" w:styleId="WW8Num9z3">
    <w:name w:val="WW8Num9z3"/>
    <w:rsid w:val="0035172E"/>
  </w:style>
  <w:style w:type="character" w:customStyle="1" w:styleId="WW8Num9z4">
    <w:name w:val="WW8Num9z4"/>
    <w:rsid w:val="0035172E"/>
  </w:style>
  <w:style w:type="character" w:customStyle="1" w:styleId="WW8Num9z5">
    <w:name w:val="WW8Num9z5"/>
    <w:rsid w:val="0035172E"/>
  </w:style>
  <w:style w:type="character" w:customStyle="1" w:styleId="WW8Num9z6">
    <w:name w:val="WW8Num9z6"/>
    <w:rsid w:val="0035172E"/>
  </w:style>
  <w:style w:type="character" w:customStyle="1" w:styleId="WW8Num9z7">
    <w:name w:val="WW8Num9z7"/>
    <w:rsid w:val="0035172E"/>
  </w:style>
  <w:style w:type="character" w:customStyle="1" w:styleId="WW8Num9z8">
    <w:name w:val="WW8Num9z8"/>
    <w:rsid w:val="0035172E"/>
  </w:style>
  <w:style w:type="character" w:customStyle="1" w:styleId="WW8Num11z3">
    <w:name w:val="WW8Num11z3"/>
    <w:rsid w:val="0035172E"/>
  </w:style>
  <w:style w:type="character" w:customStyle="1" w:styleId="WW8Num11z4">
    <w:name w:val="WW8Num11z4"/>
    <w:rsid w:val="0035172E"/>
  </w:style>
  <w:style w:type="character" w:customStyle="1" w:styleId="WW8Num11z5">
    <w:name w:val="WW8Num11z5"/>
    <w:rsid w:val="0035172E"/>
  </w:style>
  <w:style w:type="character" w:customStyle="1" w:styleId="WW8Num11z6">
    <w:name w:val="WW8Num11z6"/>
    <w:rsid w:val="0035172E"/>
  </w:style>
  <w:style w:type="character" w:customStyle="1" w:styleId="WW8Num11z7">
    <w:name w:val="WW8Num11z7"/>
    <w:rsid w:val="0035172E"/>
  </w:style>
  <w:style w:type="character" w:customStyle="1" w:styleId="WW8Num11z8">
    <w:name w:val="WW8Num11z8"/>
    <w:rsid w:val="0035172E"/>
  </w:style>
  <w:style w:type="character" w:customStyle="1" w:styleId="WW8Num12z3">
    <w:name w:val="WW8Num12z3"/>
    <w:rsid w:val="0035172E"/>
  </w:style>
  <w:style w:type="character" w:customStyle="1" w:styleId="WW8Num12z4">
    <w:name w:val="WW8Num12z4"/>
    <w:rsid w:val="0035172E"/>
  </w:style>
  <w:style w:type="character" w:customStyle="1" w:styleId="WW8Num12z5">
    <w:name w:val="WW8Num12z5"/>
    <w:rsid w:val="0035172E"/>
  </w:style>
  <w:style w:type="character" w:customStyle="1" w:styleId="WW8Num12z6">
    <w:name w:val="WW8Num12z6"/>
    <w:rsid w:val="0035172E"/>
  </w:style>
  <w:style w:type="character" w:customStyle="1" w:styleId="WW8Num12z7">
    <w:name w:val="WW8Num12z7"/>
    <w:rsid w:val="0035172E"/>
  </w:style>
  <w:style w:type="character" w:customStyle="1" w:styleId="WW8Num12z8">
    <w:name w:val="WW8Num12z8"/>
    <w:rsid w:val="0035172E"/>
  </w:style>
  <w:style w:type="character" w:customStyle="1" w:styleId="WW8Num13z3">
    <w:name w:val="WW8Num13z3"/>
    <w:rsid w:val="0035172E"/>
  </w:style>
  <w:style w:type="character" w:customStyle="1" w:styleId="WW8Num13z4">
    <w:name w:val="WW8Num13z4"/>
    <w:rsid w:val="0035172E"/>
  </w:style>
  <w:style w:type="character" w:customStyle="1" w:styleId="WW8Num13z5">
    <w:name w:val="WW8Num13z5"/>
    <w:rsid w:val="0035172E"/>
  </w:style>
  <w:style w:type="character" w:customStyle="1" w:styleId="WW8Num13z6">
    <w:name w:val="WW8Num13z6"/>
    <w:rsid w:val="0035172E"/>
  </w:style>
  <w:style w:type="character" w:customStyle="1" w:styleId="WW8Num13z7">
    <w:name w:val="WW8Num13z7"/>
    <w:rsid w:val="0035172E"/>
  </w:style>
  <w:style w:type="character" w:customStyle="1" w:styleId="WW8Num13z8">
    <w:name w:val="WW8Num13z8"/>
    <w:rsid w:val="0035172E"/>
  </w:style>
  <w:style w:type="character" w:customStyle="1" w:styleId="WW8Num15z3">
    <w:name w:val="WW8Num15z3"/>
    <w:rsid w:val="0035172E"/>
  </w:style>
  <w:style w:type="character" w:customStyle="1" w:styleId="WW8Num15z4">
    <w:name w:val="WW8Num15z4"/>
    <w:rsid w:val="0035172E"/>
  </w:style>
  <w:style w:type="character" w:customStyle="1" w:styleId="WW8Num15z5">
    <w:name w:val="WW8Num15z5"/>
    <w:rsid w:val="0035172E"/>
  </w:style>
  <w:style w:type="character" w:customStyle="1" w:styleId="WW8Num15z6">
    <w:name w:val="WW8Num15z6"/>
    <w:rsid w:val="0035172E"/>
  </w:style>
  <w:style w:type="character" w:customStyle="1" w:styleId="WW8Num15z7">
    <w:name w:val="WW8Num15z7"/>
    <w:rsid w:val="0035172E"/>
  </w:style>
  <w:style w:type="character" w:customStyle="1" w:styleId="WW8Num15z8">
    <w:name w:val="WW8Num15z8"/>
    <w:rsid w:val="0035172E"/>
  </w:style>
  <w:style w:type="character" w:customStyle="1" w:styleId="WW8Num24z0">
    <w:name w:val="WW8Num24z0"/>
    <w:rsid w:val="0035172E"/>
    <w:rPr>
      <w:rFonts w:ascii="Symbol" w:eastAsia="Times New Roman" w:hAnsi="Symbol" w:cs="Symbol"/>
    </w:rPr>
  </w:style>
  <w:style w:type="character" w:customStyle="1" w:styleId="WW8Num24z1">
    <w:name w:val="WW8Num24z1"/>
    <w:rsid w:val="0035172E"/>
    <w:rPr>
      <w:rFonts w:ascii="Courier New" w:hAnsi="Courier New" w:cs="Courier New"/>
    </w:rPr>
  </w:style>
  <w:style w:type="character" w:customStyle="1" w:styleId="WW8Num24z2">
    <w:name w:val="WW8Num24z2"/>
    <w:rsid w:val="0035172E"/>
    <w:rPr>
      <w:rFonts w:ascii="Wingdings" w:hAnsi="Wingdings" w:cs="Wingdings"/>
    </w:rPr>
  </w:style>
  <w:style w:type="character" w:customStyle="1" w:styleId="WW8Num25z0">
    <w:name w:val="WW8Num25z0"/>
    <w:rsid w:val="0035172E"/>
    <w:rPr>
      <w:rFonts w:ascii="Symbol" w:eastAsia="Times New Roman" w:hAnsi="Symbol" w:cs="Symbol"/>
    </w:rPr>
  </w:style>
  <w:style w:type="character" w:customStyle="1" w:styleId="WW8Num25z1">
    <w:name w:val="WW8Num25z1"/>
    <w:rsid w:val="0035172E"/>
    <w:rPr>
      <w:rFonts w:ascii="Courier New" w:hAnsi="Courier New" w:cs="Courier New"/>
    </w:rPr>
  </w:style>
  <w:style w:type="character" w:customStyle="1" w:styleId="WW8Num25z2">
    <w:name w:val="WW8Num25z2"/>
    <w:rsid w:val="0035172E"/>
    <w:rPr>
      <w:rFonts w:ascii="Wingdings" w:hAnsi="Wingdings" w:cs="Wingdings"/>
    </w:rPr>
  </w:style>
  <w:style w:type="character" w:customStyle="1" w:styleId="WW8Num26z0">
    <w:name w:val="WW8Num26z0"/>
    <w:rsid w:val="0035172E"/>
    <w:rPr>
      <w:rFonts w:ascii="Symbol" w:eastAsia="Arial Narrow" w:hAnsi="Symbol" w:cs="Symbol"/>
      <w:sz w:val="24"/>
      <w:szCs w:val="24"/>
      <w:lang w:val="en-US"/>
    </w:rPr>
  </w:style>
  <w:style w:type="character" w:customStyle="1" w:styleId="WW8Num26z1">
    <w:name w:val="WW8Num26z1"/>
    <w:rsid w:val="0035172E"/>
    <w:rPr>
      <w:rFonts w:ascii="Courier New" w:hAnsi="Courier New" w:cs="Courier New"/>
    </w:rPr>
  </w:style>
  <w:style w:type="character" w:customStyle="1" w:styleId="WW8Num26z2">
    <w:name w:val="WW8Num26z2"/>
    <w:rsid w:val="0035172E"/>
    <w:rPr>
      <w:rFonts w:ascii="Wingdings" w:hAnsi="Wingdings" w:cs="Wingdings"/>
    </w:rPr>
  </w:style>
  <w:style w:type="character" w:customStyle="1" w:styleId="31">
    <w:name w:val="Основной шрифт абзаца3"/>
    <w:rsid w:val="0035172E"/>
  </w:style>
  <w:style w:type="character" w:customStyle="1" w:styleId="22">
    <w:name w:val="Основной текст с отступом 2 Знак"/>
    <w:rsid w:val="0035172E"/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rsid w:val="0035172E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uiPriority w:val="1"/>
    <w:rsid w:val="0035172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+ Курсив"/>
    <w:rsid w:val="0035172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(2)_"/>
    <w:rsid w:val="0035172E"/>
    <w:rPr>
      <w:rFonts w:ascii="Arial Narrow" w:eastAsia="Arial Narrow" w:hAnsi="Arial Narrow" w:cs="Arial Narrow"/>
      <w:sz w:val="16"/>
      <w:szCs w:val="16"/>
    </w:rPr>
  </w:style>
  <w:style w:type="character" w:customStyle="1" w:styleId="2Tahoma10pt">
    <w:name w:val="Основной текст (2) + Tahoma;10 pt"/>
    <w:rsid w:val="0035172E"/>
    <w:rPr>
      <w:rFonts w:ascii="Tahoma" w:eastAsia="Tahoma" w:hAnsi="Tahoma" w:cs="Tahoma"/>
      <w:sz w:val="20"/>
      <w:szCs w:val="20"/>
    </w:rPr>
  </w:style>
  <w:style w:type="character" w:customStyle="1" w:styleId="2TimesNewRoman85pt">
    <w:name w:val="Основной текст (2) + Times New Roman;8;5 pt"/>
    <w:rsid w:val="003517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2Tahoma">
    <w:name w:val="Основной текст (2) + Tahoma"/>
    <w:rsid w:val="0035172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Tahoma85pt">
    <w:name w:val="Основной текст (2) + Tahoma;8;5 pt"/>
    <w:rsid w:val="0035172E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41">
    <w:name w:val="Основной текст (4)_"/>
    <w:rsid w:val="0035172E"/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2TimesNewRoman95pt">
    <w:name w:val="Основной текст (2) + Times New Roman;9;5 pt"/>
    <w:rsid w:val="003517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71">
    <w:name w:val="Основной текст (7)"/>
    <w:rsid w:val="003517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8">
    <w:name w:val="Основной текст (8)_"/>
    <w:rsid w:val="0035172E"/>
    <w:rPr>
      <w:rFonts w:ascii="Times New Roman" w:eastAsia="Times New Roman" w:hAnsi="Times New Roman" w:cs="Times New Roman"/>
      <w:sz w:val="17"/>
      <w:szCs w:val="17"/>
    </w:rPr>
  </w:style>
  <w:style w:type="character" w:customStyle="1" w:styleId="2TimesNewRoman10pt0pt">
    <w:name w:val="Основной текст (2) + Times New Roman;10 pt;Курсив;Интервал 0 pt"/>
    <w:rsid w:val="0035172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0"/>
      <w:sz w:val="20"/>
      <w:szCs w:val="20"/>
    </w:rPr>
  </w:style>
  <w:style w:type="character" w:customStyle="1" w:styleId="7Tahoma85pt1pt">
    <w:name w:val="Основной текст (7) + Tahoma;8;5 pt;Не курсив;Интервал 1 pt"/>
    <w:rsid w:val="0035172E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rsid w:val="0035172E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FontStyle43">
    <w:name w:val="Font Style43"/>
    <w:rsid w:val="0035172E"/>
    <w:rPr>
      <w:rFonts w:ascii="Times New Roman" w:hAnsi="Times New Roman" w:cs="Times New Roman"/>
      <w:sz w:val="18"/>
      <w:szCs w:val="18"/>
    </w:rPr>
  </w:style>
  <w:style w:type="character" w:customStyle="1" w:styleId="Normaltext">
    <w:name w:val="Normal text"/>
    <w:rsid w:val="0035172E"/>
    <w:rPr>
      <w:color w:val="000000"/>
      <w:sz w:val="20"/>
      <w:szCs w:val="20"/>
    </w:rPr>
  </w:style>
  <w:style w:type="character" w:customStyle="1" w:styleId="Heading">
    <w:name w:val="Heading"/>
    <w:rsid w:val="0035172E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35172E"/>
    <w:rPr>
      <w:b/>
      <w:bCs/>
      <w:color w:val="000080"/>
      <w:sz w:val="20"/>
      <w:szCs w:val="20"/>
    </w:rPr>
  </w:style>
  <w:style w:type="character" w:customStyle="1" w:styleId="Keywords">
    <w:name w:val="Keywords"/>
    <w:rsid w:val="0035172E"/>
    <w:rPr>
      <w:i/>
      <w:iCs/>
      <w:color w:val="800000"/>
      <w:sz w:val="20"/>
      <w:szCs w:val="20"/>
    </w:rPr>
  </w:style>
  <w:style w:type="character" w:customStyle="1" w:styleId="Jump1">
    <w:name w:val="Jump 1"/>
    <w:rsid w:val="0035172E"/>
    <w:rPr>
      <w:color w:val="008000"/>
      <w:sz w:val="20"/>
      <w:szCs w:val="20"/>
      <w:u w:val="single"/>
    </w:rPr>
  </w:style>
  <w:style w:type="character" w:customStyle="1" w:styleId="Jump2">
    <w:name w:val="Jump 2"/>
    <w:rsid w:val="0035172E"/>
    <w:rPr>
      <w:color w:val="008000"/>
      <w:sz w:val="20"/>
      <w:szCs w:val="20"/>
      <w:u w:val="single"/>
    </w:rPr>
  </w:style>
  <w:style w:type="character" w:customStyle="1" w:styleId="a7">
    <w:name w:val="Нижний колонтитул Знак"/>
    <w:rsid w:val="0035172E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9"/>
    <w:uiPriority w:val="10"/>
    <w:rsid w:val="0035172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a">
    <w:name w:val="Схема документа Знак"/>
    <w:rsid w:val="0035172E"/>
    <w:rPr>
      <w:rFonts w:ascii="Tahoma" w:eastAsia="Times New Roman" w:hAnsi="Tahoma" w:cs="Tahoma"/>
      <w:sz w:val="20"/>
      <w:szCs w:val="20"/>
    </w:rPr>
  </w:style>
  <w:style w:type="character" w:customStyle="1" w:styleId="ab">
    <w:name w:val="Текст выноски Знак"/>
    <w:rsid w:val="0035172E"/>
    <w:rPr>
      <w:rFonts w:ascii="Tahoma" w:eastAsia="Times New Roman" w:hAnsi="Tahoma" w:cs="Tahoma"/>
      <w:sz w:val="16"/>
      <w:szCs w:val="16"/>
    </w:rPr>
  </w:style>
  <w:style w:type="character" w:customStyle="1" w:styleId="ac">
    <w:name w:val="А_основной Знак"/>
    <w:rsid w:val="0035172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rsid w:val="0035172E"/>
    <w:rPr>
      <w:color w:val="0066CC"/>
      <w:u w:val="single"/>
    </w:rPr>
  </w:style>
  <w:style w:type="character" w:customStyle="1" w:styleId="c21">
    <w:name w:val="c21"/>
    <w:basedOn w:val="31"/>
    <w:rsid w:val="0035172E"/>
  </w:style>
  <w:style w:type="character" w:customStyle="1" w:styleId="c0">
    <w:name w:val="c0"/>
    <w:basedOn w:val="31"/>
    <w:rsid w:val="0035172E"/>
  </w:style>
  <w:style w:type="character" w:customStyle="1" w:styleId="c1">
    <w:name w:val="c1"/>
    <w:basedOn w:val="31"/>
    <w:rsid w:val="0035172E"/>
  </w:style>
  <w:style w:type="character" w:customStyle="1" w:styleId="c90">
    <w:name w:val="c90"/>
    <w:basedOn w:val="31"/>
    <w:rsid w:val="0035172E"/>
  </w:style>
  <w:style w:type="character" w:customStyle="1" w:styleId="FontStyle56">
    <w:name w:val="Font Style56"/>
    <w:rsid w:val="0035172E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basedOn w:val="31"/>
    <w:rsid w:val="0035172E"/>
  </w:style>
  <w:style w:type="character" w:customStyle="1" w:styleId="apple-converted-space">
    <w:name w:val="apple-converted-space"/>
    <w:basedOn w:val="31"/>
    <w:rsid w:val="0035172E"/>
  </w:style>
  <w:style w:type="character" w:customStyle="1" w:styleId="ListLabel1">
    <w:name w:val="ListLabel 1"/>
    <w:rsid w:val="0035172E"/>
    <w:rPr>
      <w:rFonts w:cs="Courier New"/>
    </w:rPr>
  </w:style>
  <w:style w:type="character" w:customStyle="1" w:styleId="ListLabel2">
    <w:name w:val="ListLabel 2"/>
    <w:rsid w:val="0035172E"/>
    <w:rPr>
      <w:rFonts w:cs="Times New Roman"/>
    </w:rPr>
  </w:style>
  <w:style w:type="character" w:customStyle="1" w:styleId="ListLabel3">
    <w:name w:val="ListLabel 3"/>
    <w:rsid w:val="0035172E"/>
    <w:rPr>
      <w:rFonts w:eastAsia="Tahoma"/>
    </w:rPr>
  </w:style>
  <w:style w:type="character" w:customStyle="1" w:styleId="ListLabel4">
    <w:name w:val="ListLabel 4"/>
    <w:rsid w:val="0035172E"/>
    <w:rPr>
      <w:rFonts w:cs="Times New Roman"/>
      <w:b/>
    </w:rPr>
  </w:style>
  <w:style w:type="character" w:customStyle="1" w:styleId="ae">
    <w:name w:val="Символ нумерации"/>
    <w:rsid w:val="0035172E"/>
  </w:style>
  <w:style w:type="character" w:customStyle="1" w:styleId="af">
    <w:name w:val="Маркеры списка"/>
    <w:rsid w:val="0035172E"/>
    <w:rPr>
      <w:rFonts w:ascii="OpenSymbol" w:eastAsia="OpenSymbol" w:hAnsi="OpenSymbol" w:cs="OpenSymbol"/>
    </w:rPr>
  </w:style>
  <w:style w:type="character" w:customStyle="1" w:styleId="12">
    <w:name w:val="Текст выноски Знак1"/>
    <w:rsid w:val="0035172E"/>
    <w:rPr>
      <w:rFonts w:ascii="Tahoma" w:eastAsia="Calibri" w:hAnsi="Tahoma" w:cs="Tahoma"/>
      <w:kern w:val="2"/>
      <w:sz w:val="16"/>
      <w:szCs w:val="16"/>
    </w:rPr>
  </w:style>
  <w:style w:type="character" w:customStyle="1" w:styleId="normaltextrun">
    <w:name w:val="normaltextrun"/>
    <w:basedOn w:val="31"/>
    <w:rsid w:val="0035172E"/>
  </w:style>
  <w:style w:type="character" w:customStyle="1" w:styleId="eop">
    <w:name w:val="eop"/>
    <w:basedOn w:val="31"/>
    <w:rsid w:val="0035172E"/>
  </w:style>
  <w:style w:type="character" w:customStyle="1" w:styleId="spellingerror">
    <w:name w:val="spellingerror"/>
    <w:basedOn w:val="31"/>
    <w:rsid w:val="0035172E"/>
  </w:style>
  <w:style w:type="character" w:customStyle="1" w:styleId="WW8Num27z0">
    <w:name w:val="WW8Num27z0"/>
    <w:rsid w:val="0035172E"/>
    <w:rPr>
      <w:rFonts w:ascii="Symbol" w:hAnsi="Symbol" w:cs="Symbol"/>
      <w:color w:val="000000"/>
      <w:sz w:val="24"/>
      <w:szCs w:val="24"/>
    </w:rPr>
  </w:style>
  <w:style w:type="character" w:customStyle="1" w:styleId="WW8Num27z1">
    <w:name w:val="WW8Num27z1"/>
    <w:rsid w:val="0035172E"/>
    <w:rPr>
      <w:rFonts w:ascii="Courier New" w:hAnsi="Courier New" w:cs="Courier New"/>
    </w:rPr>
  </w:style>
  <w:style w:type="character" w:customStyle="1" w:styleId="WW8Num27z2">
    <w:name w:val="WW8Num27z2"/>
    <w:rsid w:val="0035172E"/>
    <w:rPr>
      <w:rFonts w:ascii="Wingdings" w:hAnsi="Wingdings" w:cs="Wingdings"/>
    </w:rPr>
  </w:style>
  <w:style w:type="paragraph" w:customStyle="1" w:styleId="13">
    <w:name w:val="Заголовок1"/>
    <w:basedOn w:val="a"/>
    <w:next w:val="a0"/>
    <w:rsid w:val="0035172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link w:val="14"/>
    <w:uiPriority w:val="1"/>
    <w:qFormat/>
    <w:rsid w:val="0035172E"/>
    <w:pPr>
      <w:spacing w:after="120"/>
    </w:pPr>
    <w:rPr>
      <w:rFonts w:eastAsia="Times New Roman"/>
    </w:rPr>
  </w:style>
  <w:style w:type="character" w:customStyle="1" w:styleId="14">
    <w:name w:val="Основной текст Знак1"/>
    <w:basedOn w:val="a1"/>
    <w:link w:val="a0"/>
    <w:rsid w:val="003517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0">
    <w:name w:val="List"/>
    <w:basedOn w:val="a0"/>
    <w:rsid w:val="0035172E"/>
  </w:style>
  <w:style w:type="paragraph" w:styleId="af1">
    <w:name w:val="caption"/>
    <w:basedOn w:val="a"/>
    <w:next w:val="af2"/>
    <w:uiPriority w:val="35"/>
    <w:qFormat/>
    <w:rsid w:val="0035172E"/>
    <w:pPr>
      <w:jc w:val="center"/>
    </w:pPr>
    <w:rPr>
      <w:rFonts w:eastAsia="Times New Roman"/>
      <w:b/>
      <w:bCs/>
      <w:sz w:val="32"/>
      <w:szCs w:val="36"/>
      <w:u w:val="single"/>
    </w:rPr>
  </w:style>
  <w:style w:type="paragraph" w:customStyle="1" w:styleId="32">
    <w:name w:val="Указатель3"/>
    <w:basedOn w:val="a"/>
    <w:rsid w:val="0035172E"/>
    <w:pPr>
      <w:suppressLineNumbers/>
    </w:pPr>
    <w:rPr>
      <w:rFonts w:cs="Lucida Sans"/>
    </w:rPr>
  </w:style>
  <w:style w:type="paragraph" w:customStyle="1" w:styleId="24">
    <w:name w:val="Название2"/>
    <w:basedOn w:val="a"/>
    <w:rsid w:val="0035172E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35172E"/>
    <w:pPr>
      <w:suppressLineNumbers/>
    </w:pPr>
  </w:style>
  <w:style w:type="paragraph" w:customStyle="1" w:styleId="15">
    <w:name w:val="Название1"/>
    <w:basedOn w:val="a"/>
    <w:rsid w:val="0035172E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35172E"/>
    <w:pPr>
      <w:suppressLineNumbers/>
    </w:pPr>
  </w:style>
  <w:style w:type="paragraph" w:customStyle="1" w:styleId="210">
    <w:name w:val="Основной текст с отступом 21"/>
    <w:basedOn w:val="a"/>
    <w:rsid w:val="0035172E"/>
    <w:pPr>
      <w:ind w:firstLine="706"/>
      <w:jc w:val="both"/>
    </w:pPr>
    <w:rPr>
      <w:sz w:val="28"/>
    </w:rPr>
  </w:style>
  <w:style w:type="paragraph" w:styleId="af3">
    <w:name w:val="Body Text Indent"/>
    <w:basedOn w:val="a"/>
    <w:link w:val="17"/>
    <w:rsid w:val="0035172E"/>
    <w:pPr>
      <w:spacing w:after="120"/>
      <w:ind w:left="283"/>
    </w:pPr>
  </w:style>
  <w:style w:type="character" w:customStyle="1" w:styleId="17">
    <w:name w:val="Основной текст с отступом Знак1"/>
    <w:basedOn w:val="a1"/>
    <w:link w:val="af3"/>
    <w:rsid w:val="0035172E"/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18">
    <w:name w:val="Обычный (Интернет)1"/>
    <w:basedOn w:val="a"/>
    <w:rsid w:val="0035172E"/>
    <w:pPr>
      <w:spacing w:before="100" w:after="119"/>
    </w:pPr>
    <w:rPr>
      <w:rFonts w:eastAsia="Times New Roman"/>
    </w:rPr>
  </w:style>
  <w:style w:type="paragraph" w:customStyle="1" w:styleId="19">
    <w:name w:val="Абзац списка1"/>
    <w:basedOn w:val="a"/>
    <w:rsid w:val="0035172E"/>
    <w:pPr>
      <w:ind w:left="720"/>
    </w:pPr>
  </w:style>
  <w:style w:type="paragraph" w:customStyle="1" w:styleId="26">
    <w:name w:val="Основной текст (2)"/>
    <w:basedOn w:val="a"/>
    <w:rsid w:val="0035172E"/>
    <w:pPr>
      <w:shd w:val="clear" w:color="auto" w:fill="FFFFFF"/>
      <w:spacing w:line="315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42">
    <w:name w:val="Основной текст (4)"/>
    <w:basedOn w:val="a"/>
    <w:rsid w:val="0035172E"/>
    <w:pPr>
      <w:shd w:val="clear" w:color="auto" w:fill="FFFFFF"/>
      <w:spacing w:before="120" w:line="282" w:lineRule="exact"/>
      <w:ind w:firstLine="360"/>
      <w:jc w:val="both"/>
    </w:pPr>
    <w:rPr>
      <w:rFonts w:eastAsia="Times New Roman"/>
      <w:spacing w:val="-10"/>
    </w:rPr>
  </w:style>
  <w:style w:type="paragraph" w:customStyle="1" w:styleId="80">
    <w:name w:val="Основной текст (8)"/>
    <w:basedOn w:val="a"/>
    <w:rsid w:val="0035172E"/>
    <w:pPr>
      <w:shd w:val="clear" w:color="auto" w:fill="FFFFFF"/>
      <w:spacing w:line="230" w:lineRule="exact"/>
      <w:jc w:val="both"/>
    </w:pPr>
    <w:rPr>
      <w:rFonts w:eastAsia="Times New Roman"/>
      <w:sz w:val="17"/>
      <w:szCs w:val="17"/>
    </w:rPr>
  </w:style>
  <w:style w:type="paragraph" w:customStyle="1" w:styleId="ParagraphStyle">
    <w:name w:val="Paragraph Style"/>
    <w:rsid w:val="0035172E"/>
    <w:pPr>
      <w:suppressAutoHyphens/>
      <w:spacing w:after="0" w:line="100" w:lineRule="atLeast"/>
    </w:pPr>
    <w:rPr>
      <w:rFonts w:ascii="Arial" w:eastAsia="Arial Unicode MS" w:hAnsi="Arial" w:cs="Arial"/>
      <w:kern w:val="2"/>
      <w:sz w:val="24"/>
      <w:szCs w:val="24"/>
      <w:lang w:eastAsia="zh-CN"/>
    </w:rPr>
  </w:style>
  <w:style w:type="paragraph" w:customStyle="1" w:styleId="Centered">
    <w:name w:val="Centered"/>
    <w:rsid w:val="0035172E"/>
    <w:pPr>
      <w:suppressAutoHyphens/>
      <w:spacing w:after="0" w:line="100" w:lineRule="atLeast"/>
      <w:jc w:val="center"/>
    </w:pPr>
    <w:rPr>
      <w:rFonts w:ascii="Arial" w:eastAsia="Arial Unicode MS" w:hAnsi="Arial" w:cs="Arial"/>
      <w:kern w:val="2"/>
      <w:sz w:val="24"/>
      <w:szCs w:val="24"/>
      <w:lang w:eastAsia="zh-CN"/>
    </w:rPr>
  </w:style>
  <w:style w:type="paragraph" w:customStyle="1" w:styleId="27">
    <w:name w:val="стиль2"/>
    <w:basedOn w:val="a"/>
    <w:rsid w:val="0035172E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1a">
    <w:name w:val="Без интервала1"/>
    <w:rsid w:val="0035172E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customStyle="1" w:styleId="af4">
    <w:name w:val="Верхний и нижний колонтитулы"/>
    <w:basedOn w:val="a"/>
    <w:rsid w:val="0035172E"/>
    <w:pPr>
      <w:suppressLineNumbers/>
      <w:tabs>
        <w:tab w:val="center" w:pos="4819"/>
        <w:tab w:val="right" w:pos="9638"/>
      </w:tabs>
    </w:pPr>
  </w:style>
  <w:style w:type="paragraph" w:styleId="af5">
    <w:name w:val="footer"/>
    <w:basedOn w:val="a"/>
    <w:link w:val="1b"/>
    <w:rsid w:val="0035172E"/>
    <w:pPr>
      <w:suppressLineNumbers/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b">
    <w:name w:val="Нижний колонтитул Знак1"/>
    <w:basedOn w:val="a1"/>
    <w:link w:val="af5"/>
    <w:rsid w:val="0035172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2">
    <w:name w:val="Subtitle"/>
    <w:basedOn w:val="13"/>
    <w:next w:val="a0"/>
    <w:link w:val="af6"/>
    <w:uiPriority w:val="11"/>
    <w:qFormat/>
    <w:rsid w:val="0035172E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2"/>
    <w:uiPriority w:val="11"/>
    <w:rsid w:val="0035172E"/>
    <w:rPr>
      <w:rFonts w:ascii="Arial" w:eastAsia="Arial Unicode MS" w:hAnsi="Arial" w:cs="Arial Unicode MS"/>
      <w:i/>
      <w:iCs/>
      <w:kern w:val="2"/>
      <w:sz w:val="28"/>
      <w:szCs w:val="28"/>
      <w:lang w:eastAsia="zh-CN"/>
    </w:rPr>
  </w:style>
  <w:style w:type="paragraph" w:customStyle="1" w:styleId="1c">
    <w:name w:val="Схема документа1"/>
    <w:basedOn w:val="a"/>
    <w:rsid w:val="0035172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1d">
    <w:name w:val="Текст выноски1"/>
    <w:basedOn w:val="a"/>
    <w:rsid w:val="0035172E"/>
    <w:rPr>
      <w:rFonts w:ascii="Tahoma" w:eastAsia="Times New Roman" w:hAnsi="Tahoma" w:cs="Tahoma"/>
      <w:sz w:val="16"/>
      <w:szCs w:val="16"/>
    </w:rPr>
  </w:style>
  <w:style w:type="paragraph" w:customStyle="1" w:styleId="NR">
    <w:name w:val="NR"/>
    <w:basedOn w:val="a"/>
    <w:rsid w:val="0035172E"/>
    <w:rPr>
      <w:rFonts w:eastAsia="Times New Roman"/>
      <w:szCs w:val="20"/>
    </w:rPr>
  </w:style>
  <w:style w:type="paragraph" w:customStyle="1" w:styleId="af7">
    <w:name w:val="А_основной"/>
    <w:basedOn w:val="a"/>
    <w:rsid w:val="0035172E"/>
    <w:pPr>
      <w:spacing w:line="360" w:lineRule="auto"/>
      <w:ind w:firstLine="454"/>
      <w:jc w:val="both"/>
    </w:pPr>
    <w:rPr>
      <w:sz w:val="28"/>
      <w:szCs w:val="28"/>
    </w:rPr>
  </w:style>
  <w:style w:type="paragraph" w:customStyle="1" w:styleId="Default">
    <w:name w:val="Default"/>
    <w:rsid w:val="0035172E"/>
    <w:pPr>
      <w:suppressAutoHyphens/>
      <w:spacing w:after="0" w:line="100" w:lineRule="atLeast"/>
    </w:pPr>
    <w:rPr>
      <w:rFonts w:ascii="Calibri" w:eastAsia="Arial Unicode MS" w:hAnsi="Calibri" w:cs="Calibri"/>
      <w:color w:val="000000"/>
      <w:kern w:val="2"/>
      <w:sz w:val="24"/>
      <w:szCs w:val="24"/>
      <w:lang w:eastAsia="zh-CN"/>
    </w:rPr>
  </w:style>
  <w:style w:type="paragraph" w:customStyle="1" w:styleId="c3">
    <w:name w:val="c3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49">
    <w:name w:val="c49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28">
    <w:name w:val="c28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5">
    <w:name w:val="c5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4">
    <w:name w:val="c4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44">
    <w:name w:val="c44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25">
    <w:name w:val="c25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2">
    <w:name w:val="c2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46">
    <w:name w:val="c46"/>
    <w:basedOn w:val="a"/>
    <w:rsid w:val="0035172E"/>
    <w:pPr>
      <w:spacing w:before="100" w:after="100"/>
    </w:pPr>
    <w:rPr>
      <w:rFonts w:eastAsia="Times New Roman"/>
    </w:rPr>
  </w:style>
  <w:style w:type="paragraph" w:customStyle="1" w:styleId="Style7">
    <w:name w:val="Style7"/>
    <w:basedOn w:val="a"/>
    <w:rsid w:val="0035172E"/>
    <w:pPr>
      <w:widowControl w:val="0"/>
      <w:spacing w:line="294" w:lineRule="exact"/>
      <w:ind w:firstLine="2138"/>
    </w:pPr>
    <w:rPr>
      <w:rFonts w:ascii="Segoe UI" w:eastAsia="Times New Roman" w:hAnsi="Segoe UI" w:cs="Segoe UI"/>
      <w:szCs w:val="20"/>
    </w:rPr>
  </w:style>
  <w:style w:type="paragraph" w:customStyle="1" w:styleId="c34">
    <w:name w:val="c34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45">
    <w:name w:val="c45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12">
    <w:name w:val="c12"/>
    <w:basedOn w:val="a"/>
    <w:rsid w:val="0035172E"/>
    <w:pPr>
      <w:spacing w:before="100" w:after="100"/>
    </w:pPr>
    <w:rPr>
      <w:rFonts w:eastAsia="Times New Roman"/>
    </w:rPr>
  </w:style>
  <w:style w:type="paragraph" w:customStyle="1" w:styleId="c7">
    <w:name w:val="c7"/>
    <w:basedOn w:val="a"/>
    <w:rsid w:val="0035172E"/>
    <w:pPr>
      <w:spacing w:before="100" w:after="100"/>
    </w:pPr>
    <w:rPr>
      <w:rFonts w:eastAsia="Times New Roman"/>
    </w:rPr>
  </w:style>
  <w:style w:type="paragraph" w:customStyle="1" w:styleId="af8">
    <w:name w:val="Содержимое таблицы"/>
    <w:basedOn w:val="a"/>
    <w:rsid w:val="0035172E"/>
    <w:pPr>
      <w:suppressLineNumbers/>
    </w:pPr>
  </w:style>
  <w:style w:type="paragraph" w:customStyle="1" w:styleId="af9">
    <w:name w:val="Заголовок таблицы"/>
    <w:basedOn w:val="af8"/>
    <w:rsid w:val="0035172E"/>
    <w:pPr>
      <w:jc w:val="center"/>
    </w:pPr>
    <w:rPr>
      <w:b/>
      <w:bCs/>
    </w:rPr>
  </w:style>
  <w:style w:type="paragraph" w:styleId="afa">
    <w:name w:val="header"/>
    <w:basedOn w:val="a"/>
    <w:link w:val="afb"/>
    <w:uiPriority w:val="99"/>
    <w:rsid w:val="0035172E"/>
    <w:pPr>
      <w:suppressLineNumbers/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35172E"/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35172E"/>
    <w:pPr>
      <w:spacing w:after="120" w:line="480" w:lineRule="auto"/>
    </w:pPr>
  </w:style>
  <w:style w:type="paragraph" w:styleId="afc">
    <w:name w:val="Balloon Text"/>
    <w:basedOn w:val="a"/>
    <w:link w:val="28"/>
    <w:rsid w:val="0035172E"/>
    <w:pPr>
      <w:suppressAutoHyphens w:val="0"/>
      <w:spacing w:line="240" w:lineRule="auto"/>
    </w:pPr>
    <w:rPr>
      <w:rFonts w:ascii="Tahoma" w:eastAsia="Times New Roman" w:hAnsi="Tahoma" w:cs="Tahoma"/>
      <w:kern w:val="0"/>
      <w:sz w:val="16"/>
      <w:szCs w:val="16"/>
      <w:lang w:val="x-none"/>
    </w:rPr>
  </w:style>
  <w:style w:type="character" w:customStyle="1" w:styleId="28">
    <w:name w:val="Текст выноски Знак2"/>
    <w:basedOn w:val="a1"/>
    <w:link w:val="afc"/>
    <w:rsid w:val="0035172E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d">
    <w:name w:val="List Paragraph"/>
    <w:basedOn w:val="a"/>
    <w:uiPriority w:val="34"/>
    <w:qFormat/>
    <w:rsid w:val="0035172E"/>
    <w:pPr>
      <w:spacing w:line="276" w:lineRule="auto"/>
      <w:ind w:left="720"/>
    </w:pPr>
    <w:rPr>
      <w:rFonts w:ascii="Calibri" w:hAnsi="Calibri" w:cs="Calibri"/>
      <w:kern w:val="0"/>
      <w:sz w:val="22"/>
      <w:szCs w:val="22"/>
    </w:rPr>
  </w:style>
  <w:style w:type="paragraph" w:customStyle="1" w:styleId="1e">
    <w:name w:val="Обычный1"/>
    <w:rsid w:val="0035172E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zh-CN"/>
    </w:rPr>
  </w:style>
  <w:style w:type="paragraph" w:customStyle="1" w:styleId="1A0">
    <w:name w:val="Заголовок 1 A"/>
    <w:next w:val="1e"/>
    <w:rsid w:val="0035172E"/>
    <w:pPr>
      <w:keepNext/>
      <w:suppressAutoHyphens/>
      <w:jc w:val="center"/>
    </w:pPr>
    <w:rPr>
      <w:rFonts w:ascii="Times New Roman Bold" w:eastAsia="ヒラギノ角ゴ Pro W3" w:hAnsi="Times New Roman Bold" w:cs="Times New Roman Bold"/>
      <w:color w:val="000000"/>
      <w:kern w:val="2"/>
      <w:sz w:val="24"/>
      <w:szCs w:val="20"/>
      <w:lang w:eastAsia="zh-CN"/>
    </w:rPr>
  </w:style>
  <w:style w:type="paragraph" w:customStyle="1" w:styleId="1f">
    <w:name w:val="Сетка таблицы1"/>
    <w:rsid w:val="0035172E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paragraph">
    <w:name w:val="paragraph"/>
    <w:basedOn w:val="a"/>
    <w:rsid w:val="0035172E"/>
    <w:pPr>
      <w:spacing w:before="100" w:after="100"/>
    </w:pPr>
    <w:rPr>
      <w:lang w:eastAsia="ru-RU"/>
    </w:rPr>
  </w:style>
  <w:style w:type="paragraph" w:customStyle="1" w:styleId="ConsPlusNormal">
    <w:name w:val="ConsPlusNormal"/>
    <w:rsid w:val="0035172E"/>
    <w:pPr>
      <w:widowControl w:val="0"/>
      <w:suppressAutoHyphens/>
      <w:spacing w:after="0" w:line="240" w:lineRule="auto"/>
    </w:pPr>
    <w:rPr>
      <w:rFonts w:ascii="Calibri" w:eastAsia="Symbol" w:hAnsi="Calibri" w:cs="Calibri"/>
      <w:szCs w:val="20"/>
      <w:lang w:eastAsia="ru-RU"/>
    </w:rPr>
  </w:style>
  <w:style w:type="table" w:styleId="afe">
    <w:name w:val="Table Grid"/>
    <w:basedOn w:val="a2"/>
    <w:uiPriority w:val="59"/>
    <w:rsid w:val="00E0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1"/>
    <w:rsid w:val="00364731"/>
  </w:style>
  <w:style w:type="paragraph" w:customStyle="1" w:styleId="p2">
    <w:name w:val="p2"/>
    <w:basedOn w:val="a"/>
    <w:rsid w:val="00364731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ff">
    <w:name w:val="Normal (Web)"/>
    <w:basedOn w:val="a"/>
    <w:uiPriority w:val="99"/>
    <w:unhideWhenUsed/>
    <w:rsid w:val="00374570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ff0">
    <w:name w:val="Основной текст_"/>
    <w:basedOn w:val="a1"/>
    <w:link w:val="1f0"/>
    <w:rsid w:val="008C55E3"/>
    <w:rPr>
      <w:rFonts w:ascii="Times New Roman" w:eastAsia="Times New Roman" w:hAnsi="Times New Roman" w:cs="Times New Roman"/>
      <w:sz w:val="28"/>
      <w:szCs w:val="28"/>
    </w:rPr>
  </w:style>
  <w:style w:type="paragraph" w:customStyle="1" w:styleId="1f0">
    <w:name w:val="Основной текст1"/>
    <w:basedOn w:val="a"/>
    <w:link w:val="aff0"/>
    <w:rsid w:val="008C55E3"/>
    <w:pPr>
      <w:widowControl w:val="0"/>
      <w:suppressAutoHyphens w:val="0"/>
      <w:spacing w:line="240" w:lineRule="auto"/>
    </w:pPr>
    <w:rPr>
      <w:rFonts w:eastAsia="Times New Roman"/>
      <w:kern w:val="0"/>
      <w:sz w:val="28"/>
      <w:szCs w:val="28"/>
      <w:lang w:eastAsia="en-US"/>
    </w:rPr>
  </w:style>
  <w:style w:type="character" w:customStyle="1" w:styleId="task-1">
    <w:name w:val="task-1"/>
    <w:basedOn w:val="a1"/>
    <w:rsid w:val="008C55E3"/>
  </w:style>
  <w:style w:type="character" w:customStyle="1" w:styleId="30">
    <w:name w:val="Заголовок 3 Знак"/>
    <w:basedOn w:val="a1"/>
    <w:link w:val="3"/>
    <w:uiPriority w:val="9"/>
    <w:semiHidden/>
    <w:rsid w:val="008C55E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8C55E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ff1">
    <w:name w:val="FollowedHyperlink"/>
    <w:basedOn w:val="a1"/>
    <w:uiPriority w:val="99"/>
    <w:semiHidden/>
    <w:unhideWhenUsed/>
    <w:rsid w:val="008C55E3"/>
    <w:rPr>
      <w:color w:val="800080" w:themeColor="followedHyperlink"/>
      <w:u w:val="single"/>
    </w:rPr>
  </w:style>
  <w:style w:type="paragraph" w:styleId="aff2">
    <w:name w:val="Normal Indent"/>
    <w:basedOn w:val="a"/>
    <w:uiPriority w:val="99"/>
    <w:semiHidden/>
    <w:unhideWhenUsed/>
    <w:rsid w:val="008C55E3"/>
    <w:pPr>
      <w:suppressAutoHyphens w:val="0"/>
      <w:spacing w:after="200" w:line="276" w:lineRule="auto"/>
      <w:ind w:left="72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a9">
    <w:name w:val="Title"/>
    <w:basedOn w:val="a"/>
    <w:next w:val="a"/>
    <w:link w:val="a8"/>
    <w:uiPriority w:val="10"/>
    <w:qFormat/>
    <w:rsid w:val="008C55E3"/>
    <w:pPr>
      <w:pBdr>
        <w:bottom w:val="single" w:sz="8" w:space="4" w:color="4F81BD" w:themeColor="accent1"/>
      </w:pBdr>
      <w:suppressAutoHyphens w:val="0"/>
      <w:spacing w:after="300" w:line="276" w:lineRule="auto"/>
      <w:contextualSpacing/>
    </w:pPr>
    <w:rPr>
      <w:rFonts w:eastAsia="Times New Roman"/>
      <w:b/>
      <w:bCs/>
      <w:kern w:val="0"/>
      <w:sz w:val="32"/>
      <w:u w:val="single"/>
      <w:lang w:eastAsia="en-US"/>
    </w:rPr>
  </w:style>
  <w:style w:type="character" w:customStyle="1" w:styleId="1f1">
    <w:name w:val="Название Знак1"/>
    <w:basedOn w:val="a1"/>
    <w:uiPriority w:val="10"/>
    <w:rsid w:val="008C55E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numbering" w:customStyle="1" w:styleId="1f2">
    <w:name w:val="Нет списка1"/>
    <w:next w:val="a3"/>
    <w:uiPriority w:val="99"/>
    <w:semiHidden/>
    <w:unhideWhenUsed/>
    <w:rsid w:val="001239CB"/>
  </w:style>
  <w:style w:type="paragraph" w:customStyle="1" w:styleId="p43">
    <w:name w:val="p43"/>
    <w:basedOn w:val="a"/>
    <w:rsid w:val="001239CB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s3">
    <w:name w:val="s3"/>
    <w:basedOn w:val="a1"/>
    <w:rsid w:val="0012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45</Pages>
  <Words>11254</Words>
  <Characters>64149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20</cp:revision>
  <dcterms:created xsi:type="dcterms:W3CDTF">2021-09-21T16:43:00Z</dcterms:created>
  <dcterms:modified xsi:type="dcterms:W3CDTF">2023-12-11T17:28:00Z</dcterms:modified>
</cp:coreProperties>
</file>