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8" w:lineRule="auto"/>
        <w:ind w:left="120"/>
        <w:jc w:val="center"/>
      </w:pPr>
      <w:r>
        <w:rPr>
          <w:b/>
          <w:color w:val="000000"/>
          <w:sz w:val="28"/>
        </w:rPr>
        <w:t>МИНИСТЕРСТВО ПРОСВЕЩЕНИЯ РОССИЙСКОЙ ФЕДЕРАЦИИ</w:t>
      </w:r>
    </w:p>
    <w:p>
      <w:pPr>
        <w:spacing w:line="408" w:lineRule="auto"/>
        <w:ind w:left="120"/>
        <w:jc w:val="center"/>
      </w:pPr>
      <w:r>
        <w:rPr>
          <w:b/>
          <w:color w:val="000000"/>
          <w:sz w:val="28"/>
        </w:rPr>
        <w:t>‌</w:t>
      </w:r>
      <w:bookmarkStart w:id="0" w:name="80962996-9eae-4b29-807c-6d440604dec5"/>
      <w:r>
        <w:rPr>
          <w:b/>
          <w:color w:val="000000"/>
          <w:sz w:val="28"/>
        </w:rPr>
        <w:t xml:space="preserve">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 </w:t>
      </w:r>
      <w:bookmarkEnd w:id="0"/>
      <w:r>
        <w:rPr>
          <w:b/>
          <w:color w:val="000000"/>
          <w:sz w:val="28"/>
        </w:rPr>
        <w:t xml:space="preserve">‌‌ </w:t>
      </w:r>
    </w:p>
    <w:p>
      <w:pPr>
        <w:spacing w:line="408" w:lineRule="auto"/>
        <w:ind w:left="120"/>
        <w:jc w:val="center"/>
      </w:pPr>
      <w:r>
        <w:rPr>
          <w:b/>
          <w:color w:val="000000"/>
          <w:sz w:val="28"/>
        </w:rPr>
        <w:t>‌</w:t>
      </w:r>
      <w:bookmarkStart w:id="1" w:name="a244f056-0231-4322-a014-8dcea54eab13"/>
      <w:r>
        <w:rPr>
          <w:b/>
          <w:color w:val="000000"/>
          <w:sz w:val="28"/>
        </w:rPr>
        <w:t>Управление образования города Ростова-на-Дону</w:t>
      </w:r>
      <w:bookmarkEnd w:id="1"/>
      <w:r>
        <w:rPr>
          <w:b/>
          <w:color w:val="000000"/>
          <w:sz w:val="28"/>
        </w:rPr>
        <w:t>‌</w:t>
      </w:r>
      <w:r>
        <w:rPr>
          <w:color w:val="000000"/>
          <w:sz w:val="28"/>
        </w:rPr>
        <w:t>​</w:t>
      </w:r>
    </w:p>
    <w:p>
      <w:pPr>
        <w:spacing w:line="408" w:lineRule="auto"/>
        <w:ind w:left="120"/>
        <w:jc w:val="center"/>
      </w:pPr>
      <w:r>
        <w:rPr>
          <w:b/>
          <w:color w:val="000000"/>
          <w:sz w:val="28"/>
        </w:rPr>
        <w:t>МБОУ "Школа № 6</w:t>
      </w:r>
      <w:r>
        <w:rPr>
          <w:rFonts w:hint="default"/>
          <w:b/>
          <w:color w:val="000000"/>
          <w:sz w:val="28"/>
          <w:lang w:val="ru-RU"/>
        </w:rPr>
        <w:t>5»</w:t>
      </w:r>
    </w:p>
    <w:tbl>
      <w:tblPr>
        <w:tblStyle w:val="3"/>
        <w:tblW w:w="9460" w:type="dxa"/>
        <w:tblInd w:w="0" w:type="dxa"/>
        <w:tblLayout w:type="autofit"/>
        <w:tblCellMar>
          <w:top w:w="0" w:type="dxa"/>
          <w:left w:w="108" w:type="dxa"/>
          <w:bottom w:w="0" w:type="dxa"/>
          <w:right w:w="108" w:type="dxa"/>
        </w:tblCellMar>
      </w:tblPr>
      <w:tblGrid>
        <w:gridCol w:w="3369"/>
        <w:gridCol w:w="2976"/>
        <w:gridCol w:w="3115"/>
      </w:tblGrid>
      <w:tr>
        <w:tblPrEx>
          <w:tblCellMar>
            <w:top w:w="0" w:type="dxa"/>
            <w:left w:w="108" w:type="dxa"/>
            <w:bottom w:w="0" w:type="dxa"/>
            <w:right w:w="108" w:type="dxa"/>
          </w:tblCellMar>
        </w:tblPrEx>
        <w:trPr>
          <w:trHeight w:val="4106" w:hRule="atLeast"/>
        </w:trPr>
        <w:tc>
          <w:tcPr>
            <w:tcW w:w="3369" w:type="dxa"/>
          </w:tcPr>
          <w:p>
            <w:pPr>
              <w:jc w:val="both"/>
              <w:rPr>
                <w:color w:val="000000"/>
                <w:sz w:val="28"/>
                <w:szCs w:val="28"/>
              </w:rPr>
            </w:pPr>
            <w:r>
              <w:rPr>
                <w:color w:val="000000"/>
                <w:sz w:val="28"/>
                <w:szCs w:val="28"/>
              </w:rPr>
              <w:t>РАССМОТРЕНО</w:t>
            </w:r>
          </w:p>
          <w:p>
            <w:pPr>
              <w:rPr>
                <w:color w:val="000000"/>
                <w:sz w:val="28"/>
                <w:szCs w:val="28"/>
              </w:rPr>
            </w:pPr>
            <w:r>
              <w:rPr>
                <w:color w:val="000000"/>
                <w:sz w:val="28"/>
                <w:szCs w:val="28"/>
              </w:rPr>
              <w:t>Руководитель МО</w:t>
            </w:r>
          </w:p>
          <w:p>
            <w:pPr>
              <w:rPr>
                <w:rFonts w:hint="default"/>
                <w:color w:val="000000"/>
                <w:sz w:val="28"/>
                <w:szCs w:val="28"/>
                <w:lang w:val="ru-RU"/>
              </w:rPr>
            </w:pPr>
            <w:r>
              <w:rPr>
                <w:color w:val="000000"/>
                <w:sz w:val="28"/>
                <w:szCs w:val="28"/>
              </w:rPr>
              <w:t xml:space="preserve">учителей </w:t>
            </w:r>
            <w:r>
              <w:rPr>
                <w:color w:val="000000"/>
                <w:sz w:val="28"/>
                <w:szCs w:val="28"/>
                <w:lang w:val="ru-RU"/>
              </w:rPr>
              <w:t>физической</w:t>
            </w:r>
            <w:r>
              <w:rPr>
                <w:rFonts w:hint="default"/>
                <w:color w:val="000000"/>
                <w:sz w:val="28"/>
                <w:szCs w:val="28"/>
                <w:lang w:val="ru-RU"/>
              </w:rPr>
              <w:t xml:space="preserve"> культуры и ОБЖ</w:t>
            </w:r>
          </w:p>
          <w:p>
            <w:pPr>
              <w:rPr>
                <w:color w:val="000000"/>
                <w:sz w:val="24"/>
                <w:szCs w:val="24"/>
              </w:rPr>
            </w:pPr>
            <w:r>
              <w:rPr>
                <w:color w:val="000000"/>
                <w:sz w:val="24"/>
                <w:szCs w:val="24"/>
              </w:rPr>
              <w:t>______</w:t>
            </w:r>
            <w:r>
              <w:rPr>
                <w:rFonts w:hint="default"/>
                <w:color w:val="000000"/>
                <w:sz w:val="24"/>
                <w:szCs w:val="24"/>
                <w:lang w:val="ru-RU"/>
              </w:rPr>
              <w:t xml:space="preserve"> Пустовалова</w:t>
            </w:r>
            <w:r>
              <w:rPr>
                <w:color w:val="000000"/>
                <w:sz w:val="24"/>
                <w:szCs w:val="24"/>
              </w:rPr>
              <w:t xml:space="preserve"> М.Ю</w:t>
            </w:r>
          </w:p>
          <w:p>
            <w:pPr>
              <w:jc w:val="right"/>
              <w:rPr>
                <w:color w:val="000000"/>
                <w:sz w:val="24"/>
                <w:szCs w:val="24"/>
              </w:rPr>
            </w:pPr>
          </w:p>
          <w:p>
            <w:pPr>
              <w:rPr>
                <w:color w:val="000000"/>
                <w:sz w:val="24"/>
                <w:szCs w:val="24"/>
              </w:rPr>
            </w:pPr>
            <w:r>
              <w:rPr>
                <w:color w:val="000000"/>
                <w:sz w:val="24"/>
                <w:szCs w:val="24"/>
              </w:rPr>
              <w:t xml:space="preserve">Протокол заседания </w:t>
            </w:r>
          </w:p>
          <w:p>
            <w:pPr>
              <w:rPr>
                <w:color w:val="000000"/>
                <w:sz w:val="24"/>
                <w:szCs w:val="24"/>
              </w:rPr>
            </w:pPr>
            <w:r>
              <w:rPr>
                <w:color w:val="000000"/>
                <w:sz w:val="24"/>
                <w:szCs w:val="24"/>
              </w:rPr>
              <w:t xml:space="preserve">МО № </w:t>
            </w:r>
            <w:r>
              <w:rPr>
                <w:rFonts w:hint="default"/>
                <w:color w:val="000000"/>
                <w:sz w:val="24"/>
                <w:szCs w:val="24"/>
                <w:lang w:val="ru-RU"/>
              </w:rPr>
              <w:t>1</w:t>
            </w:r>
            <w:r>
              <w:rPr>
                <w:color w:val="000000"/>
                <w:sz w:val="24"/>
                <w:szCs w:val="24"/>
              </w:rPr>
              <w:t xml:space="preserve"> от «</w:t>
            </w:r>
            <w:r>
              <w:rPr>
                <w:rFonts w:hint="default"/>
                <w:color w:val="000000"/>
                <w:sz w:val="24"/>
                <w:szCs w:val="24"/>
                <w:lang w:val="ru-RU"/>
              </w:rPr>
              <w:t>28</w:t>
            </w:r>
            <w:r>
              <w:rPr>
                <w:color w:val="000000"/>
                <w:sz w:val="24"/>
                <w:szCs w:val="24"/>
              </w:rPr>
              <w:t xml:space="preserve">» </w:t>
            </w:r>
            <w:r>
              <w:rPr>
                <w:color w:val="000000"/>
                <w:sz w:val="24"/>
                <w:szCs w:val="24"/>
                <w:lang w:val="ru-RU"/>
              </w:rPr>
              <w:t>от</w:t>
            </w:r>
            <w:r>
              <w:rPr>
                <w:rFonts w:hint="default"/>
                <w:color w:val="000000"/>
                <w:sz w:val="24"/>
                <w:szCs w:val="24"/>
                <w:lang w:val="ru-RU"/>
              </w:rPr>
              <w:t xml:space="preserve"> 08.</w:t>
            </w:r>
            <w:r>
              <w:rPr>
                <w:color w:val="000000"/>
                <w:sz w:val="24"/>
                <w:szCs w:val="24"/>
              </w:rPr>
              <w:t>2023 г.</w:t>
            </w:r>
          </w:p>
          <w:p>
            <w:pPr>
              <w:jc w:val="both"/>
              <w:rPr>
                <w:color w:val="000000"/>
                <w:sz w:val="24"/>
                <w:szCs w:val="24"/>
              </w:rPr>
            </w:pPr>
          </w:p>
        </w:tc>
        <w:tc>
          <w:tcPr>
            <w:tcW w:w="2976" w:type="dxa"/>
          </w:tcPr>
          <w:p>
            <w:pPr>
              <w:spacing w:after="120"/>
              <w:rPr>
                <w:color w:val="000000"/>
                <w:sz w:val="28"/>
                <w:szCs w:val="28"/>
              </w:rPr>
            </w:pPr>
            <w:r>
              <w:rPr>
                <w:color w:val="000000"/>
                <w:sz w:val="28"/>
                <w:szCs w:val="28"/>
              </w:rPr>
              <w:t>СОГЛАСОВАНО</w:t>
            </w:r>
          </w:p>
          <w:p>
            <w:pPr>
              <w:spacing w:after="120"/>
              <w:rPr>
                <w:color w:val="000000"/>
                <w:sz w:val="28"/>
                <w:szCs w:val="28"/>
              </w:rPr>
            </w:pPr>
            <w:r>
              <w:rPr>
                <w:color w:val="000000"/>
                <w:sz w:val="28"/>
                <w:szCs w:val="28"/>
              </w:rPr>
              <w:t>Руководитель МС</w:t>
            </w:r>
          </w:p>
          <w:p>
            <w:pPr>
              <w:spacing w:after="120"/>
              <w:rPr>
                <w:color w:val="000000"/>
                <w:sz w:val="24"/>
                <w:szCs w:val="24"/>
              </w:rPr>
            </w:pPr>
            <w:r>
              <w:rPr>
                <w:color w:val="000000"/>
                <w:sz w:val="24"/>
                <w:szCs w:val="24"/>
              </w:rPr>
              <w:t xml:space="preserve">______________________ </w:t>
            </w:r>
          </w:p>
          <w:p>
            <w:pPr>
              <w:jc w:val="right"/>
              <w:rPr>
                <w:color w:val="000000"/>
                <w:sz w:val="24"/>
                <w:szCs w:val="24"/>
              </w:rPr>
            </w:pPr>
            <w:r>
              <w:rPr>
                <w:color w:val="000000"/>
                <w:sz w:val="24"/>
                <w:szCs w:val="24"/>
              </w:rPr>
              <w:t xml:space="preserve">   Волошина О.Г.</w:t>
            </w:r>
          </w:p>
          <w:p>
            <w:pPr>
              <w:rPr>
                <w:rFonts w:hint="default"/>
                <w:color w:val="000000"/>
                <w:sz w:val="24"/>
                <w:szCs w:val="24"/>
                <w:lang w:val="ru-RU"/>
              </w:rPr>
            </w:pPr>
            <w:r>
              <w:rPr>
                <w:color w:val="000000"/>
                <w:sz w:val="24"/>
                <w:szCs w:val="24"/>
              </w:rPr>
              <w:t>Протокол заседания Методического совета №</w:t>
            </w:r>
            <w:r>
              <w:rPr>
                <w:rFonts w:hint="default"/>
                <w:color w:val="000000"/>
                <w:sz w:val="24"/>
                <w:szCs w:val="24"/>
                <w:lang w:val="ru-RU"/>
              </w:rPr>
              <w:t>1</w:t>
            </w:r>
            <w:r>
              <w:rPr>
                <w:color w:val="000000"/>
                <w:sz w:val="24"/>
                <w:szCs w:val="24"/>
              </w:rPr>
              <w:t xml:space="preserve">  от «</w:t>
            </w:r>
            <w:r>
              <w:rPr>
                <w:rFonts w:hint="default"/>
                <w:color w:val="000000"/>
                <w:sz w:val="24"/>
                <w:szCs w:val="24"/>
                <w:lang w:val="ru-RU"/>
              </w:rPr>
              <w:t>28</w:t>
            </w:r>
            <w:r>
              <w:rPr>
                <w:color w:val="000000"/>
                <w:sz w:val="24"/>
                <w:szCs w:val="24"/>
              </w:rPr>
              <w:t xml:space="preserve">» </w:t>
            </w:r>
            <w:r>
              <w:rPr>
                <w:rFonts w:hint="default"/>
                <w:color w:val="000000"/>
                <w:sz w:val="24"/>
                <w:szCs w:val="24"/>
                <w:lang w:val="ru-RU"/>
              </w:rPr>
              <w:t>08.2023г</w:t>
            </w:r>
          </w:p>
          <w:p>
            <w:pPr>
              <w:spacing w:after="120"/>
              <w:jc w:val="both"/>
              <w:rPr>
                <w:color w:val="000000"/>
                <w:sz w:val="24"/>
                <w:szCs w:val="24"/>
              </w:rPr>
            </w:pPr>
          </w:p>
        </w:tc>
        <w:tc>
          <w:tcPr>
            <w:tcW w:w="3115" w:type="dxa"/>
          </w:tcPr>
          <w:p>
            <w:pPr>
              <w:spacing w:after="120"/>
              <w:rPr>
                <w:color w:val="000000"/>
                <w:sz w:val="28"/>
                <w:szCs w:val="28"/>
              </w:rPr>
            </w:pPr>
            <w:r>
              <w:rPr>
                <w:color w:val="000000"/>
                <w:sz w:val="28"/>
                <w:szCs w:val="28"/>
              </w:rPr>
              <w:t>УТВЕРЖДЕНО</w:t>
            </w:r>
          </w:p>
          <w:p>
            <w:pPr>
              <w:spacing w:after="120"/>
              <w:rPr>
                <w:color w:val="000000"/>
                <w:sz w:val="28"/>
                <w:szCs w:val="28"/>
              </w:rPr>
            </w:pPr>
            <w:r>
              <w:rPr>
                <w:color w:val="000000"/>
                <w:sz w:val="28"/>
                <w:szCs w:val="28"/>
              </w:rPr>
              <w:t>Директор МБОУ "Школа № 65"</w:t>
            </w:r>
          </w:p>
          <w:p>
            <w:pPr>
              <w:spacing w:after="120"/>
              <w:rPr>
                <w:color w:val="000000"/>
                <w:sz w:val="24"/>
                <w:szCs w:val="24"/>
              </w:rPr>
            </w:pPr>
            <w:r>
              <w:rPr>
                <w:color w:val="000000"/>
                <w:sz w:val="24"/>
                <w:szCs w:val="24"/>
              </w:rPr>
              <w:t xml:space="preserve">________________________ </w:t>
            </w:r>
          </w:p>
          <w:p>
            <w:pPr>
              <w:jc w:val="right"/>
              <w:rPr>
                <w:color w:val="000000"/>
                <w:sz w:val="24"/>
                <w:szCs w:val="24"/>
              </w:rPr>
            </w:pPr>
            <w:r>
              <w:rPr>
                <w:color w:val="000000"/>
                <w:sz w:val="24"/>
                <w:szCs w:val="24"/>
              </w:rPr>
              <w:t>Бут М.В.</w:t>
            </w:r>
          </w:p>
          <w:p>
            <w:pPr>
              <w:rPr>
                <w:rFonts w:hint="default"/>
                <w:color w:val="000000"/>
                <w:sz w:val="24"/>
                <w:szCs w:val="24"/>
                <w:lang w:val="ru-RU"/>
              </w:rPr>
            </w:pPr>
            <w:r>
              <w:rPr>
                <w:color w:val="000000"/>
                <w:sz w:val="24"/>
                <w:szCs w:val="24"/>
              </w:rPr>
              <w:t>Приказ №_</w:t>
            </w:r>
            <w:r>
              <w:rPr>
                <w:rFonts w:hint="default"/>
                <w:color w:val="000000"/>
                <w:sz w:val="24"/>
                <w:szCs w:val="24"/>
                <w:lang w:val="ru-RU"/>
              </w:rPr>
              <w:t>259</w:t>
            </w:r>
          </w:p>
          <w:p>
            <w:pPr>
              <w:rPr>
                <w:color w:val="000000"/>
                <w:sz w:val="24"/>
                <w:szCs w:val="24"/>
              </w:rPr>
            </w:pPr>
            <w:r>
              <w:rPr>
                <w:color w:val="000000"/>
                <w:sz w:val="24"/>
                <w:szCs w:val="24"/>
              </w:rPr>
              <w:t xml:space="preserve"> от «</w:t>
            </w:r>
            <w:r>
              <w:rPr>
                <w:rFonts w:hint="default"/>
                <w:color w:val="000000"/>
                <w:sz w:val="24"/>
                <w:szCs w:val="24"/>
                <w:lang w:val="ru-RU"/>
              </w:rPr>
              <w:t>28</w:t>
            </w:r>
            <w:r>
              <w:rPr>
                <w:color w:val="000000"/>
                <w:sz w:val="24"/>
                <w:szCs w:val="24"/>
              </w:rPr>
              <w:t xml:space="preserve">» </w:t>
            </w:r>
            <w:r>
              <w:rPr>
                <w:rFonts w:hint="default"/>
                <w:color w:val="000000"/>
                <w:sz w:val="24"/>
                <w:szCs w:val="24"/>
                <w:lang w:val="ru-RU"/>
              </w:rPr>
              <w:t>08.</w:t>
            </w:r>
            <w:r>
              <w:rPr>
                <w:color w:val="000000"/>
                <w:sz w:val="24"/>
                <w:szCs w:val="24"/>
              </w:rPr>
              <w:t xml:space="preserve">  2023 г.</w:t>
            </w:r>
          </w:p>
          <w:p>
            <w:pPr>
              <w:spacing w:after="120"/>
              <w:jc w:val="both"/>
              <w:rPr>
                <w:color w:val="000000"/>
                <w:sz w:val="24"/>
                <w:szCs w:val="24"/>
              </w:rPr>
            </w:pPr>
          </w:p>
        </w:tc>
      </w:tr>
    </w:tbl>
    <w:p>
      <w:pPr>
        <w:pStyle w:val="4"/>
        <w:spacing w:before="10"/>
        <w:ind w:left="0" w:firstLine="0"/>
        <w:jc w:val="left"/>
        <w:rPr>
          <w:sz w:val="21"/>
        </w:rPr>
      </w:pPr>
    </w:p>
    <w:p>
      <w:pPr>
        <w:spacing w:before="20" w:line="360" w:lineRule="auto"/>
        <w:ind w:right="4"/>
        <w:jc w:val="center"/>
        <w:rPr>
          <w:b/>
          <w:sz w:val="40"/>
        </w:rPr>
      </w:pPr>
      <w:r>
        <w:rPr>
          <w:b/>
          <w:sz w:val="40"/>
        </w:rPr>
        <w:t>РАБОЧАЯ</w:t>
      </w:r>
      <w:r>
        <w:rPr>
          <w:b/>
          <w:spacing w:val="8"/>
          <w:sz w:val="40"/>
        </w:rPr>
        <w:t xml:space="preserve"> </w:t>
      </w:r>
      <w:r>
        <w:rPr>
          <w:b/>
          <w:sz w:val="40"/>
        </w:rPr>
        <w:t>ПРОГРАММА</w:t>
      </w:r>
    </w:p>
    <w:p>
      <w:pPr>
        <w:pStyle w:val="4"/>
        <w:spacing w:line="360" w:lineRule="auto"/>
        <w:ind w:left="0" w:right="4" w:firstLine="0"/>
        <w:jc w:val="center"/>
        <w:rPr>
          <w:b/>
          <w:sz w:val="40"/>
        </w:rPr>
      </w:pPr>
      <w:r>
        <w:rPr>
          <w:b/>
          <w:sz w:val="40"/>
        </w:rPr>
        <w:t>учебного предмета «</w:t>
      </w:r>
      <w:r>
        <w:rPr>
          <w:b/>
          <w:sz w:val="40"/>
          <w:lang w:val="ru-RU"/>
        </w:rPr>
        <w:t>Физическая</w:t>
      </w:r>
      <w:r>
        <w:rPr>
          <w:rFonts w:hint="default"/>
          <w:b/>
          <w:sz w:val="40"/>
          <w:lang w:val="ru-RU"/>
        </w:rPr>
        <w:t xml:space="preserve"> культура</w:t>
      </w:r>
      <w:r>
        <w:rPr>
          <w:b/>
          <w:sz w:val="40"/>
        </w:rPr>
        <w:t>»</w:t>
      </w:r>
    </w:p>
    <w:p>
      <w:pPr>
        <w:spacing w:before="20" w:line="360" w:lineRule="auto"/>
        <w:ind w:right="4"/>
        <w:jc w:val="center"/>
        <w:rPr>
          <w:b/>
          <w:sz w:val="40"/>
        </w:rPr>
      </w:pPr>
      <w:r>
        <w:rPr>
          <w:sz w:val="28"/>
          <w:szCs w:val="28"/>
        </w:rPr>
        <w:t xml:space="preserve"> (для обучающихся</w:t>
      </w:r>
      <w:r>
        <w:rPr>
          <w:rFonts w:hint="default"/>
          <w:sz w:val="28"/>
          <w:szCs w:val="28"/>
          <w:lang w:val="ru-RU"/>
        </w:rPr>
        <w:t xml:space="preserve"> 1-4 </w:t>
      </w:r>
      <w:r>
        <w:rPr>
          <w:sz w:val="28"/>
          <w:szCs w:val="28"/>
        </w:rPr>
        <w:t xml:space="preserve"> классов)</w:t>
      </w:r>
    </w:p>
    <w:p>
      <w:pPr>
        <w:pStyle w:val="4"/>
        <w:ind w:left="0" w:firstLine="0"/>
        <w:jc w:val="left"/>
        <w:rPr>
          <w:rFonts w:ascii="MS Gothic"/>
        </w:rPr>
      </w:pPr>
    </w:p>
    <w:p>
      <w:pPr>
        <w:ind w:left="120"/>
        <w:jc w:val="center"/>
        <w:rPr>
          <w:rFonts w:ascii="MS Gothic"/>
        </w:rPr>
      </w:pPr>
      <w:bookmarkStart w:id="2" w:name="fa5bb89e-7d9f-4fc4-a1ba-c6bd09c19ff7"/>
      <w:r>
        <w:rPr>
          <w:b/>
          <w:color w:val="000000"/>
          <w:sz w:val="28"/>
        </w:rPr>
        <w:t>город Ростов-на-Дону</w:t>
      </w:r>
      <w:bookmarkEnd w:id="2"/>
      <w:r>
        <w:rPr>
          <w:b/>
          <w:color w:val="000000"/>
          <w:sz w:val="28"/>
        </w:rPr>
        <w:t xml:space="preserve">‌ </w:t>
      </w:r>
      <w:bookmarkStart w:id="3" w:name="ff26d425-8a06-47a0-8cd7-ee8d58370039"/>
      <w:r>
        <w:rPr>
          <w:b/>
          <w:color w:val="000000"/>
          <w:sz w:val="28"/>
        </w:rPr>
        <w:t>2023 год</w:t>
      </w:r>
      <w:bookmarkEnd w:id="3"/>
      <w:r>
        <w:rPr>
          <w:b/>
          <w:color w:val="000000"/>
          <w:sz w:val="28"/>
        </w:rPr>
        <w:t>‌</w:t>
      </w:r>
      <w:r>
        <w:rPr>
          <w:color w:val="000000"/>
          <w:sz w:val="28"/>
        </w:rPr>
        <w:t>​</w:t>
      </w:r>
    </w:p>
    <w:p>
      <w:pPr>
        <w:pStyle w:val="4"/>
        <w:ind w:left="0" w:firstLine="0"/>
        <w:jc w:val="left"/>
        <w:rPr>
          <w:rFonts w:ascii="MS Gothic"/>
        </w:rPr>
      </w:pP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pPr>
        <w:keepNext/>
        <w:keepLines/>
        <w:pBdr>
          <w:bottom w:val="single" w:color="auto" w:sz="4" w:space="1"/>
        </w:pBdr>
        <w:spacing w:before="240" w:line="360" w:lineRule="auto"/>
        <w:ind w:firstLine="709"/>
        <w:jc w:val="center"/>
        <w:outlineLvl w:val="0"/>
        <w:rPr>
          <w:b/>
          <w:bCs/>
          <w:color w:val="171717"/>
          <w:sz w:val="28"/>
          <w:szCs w:val="28"/>
        </w:rPr>
      </w:pPr>
      <w:bookmarkStart w:id="4" w:name="_Toc103687207"/>
      <w:r>
        <w:rPr>
          <w:b/>
          <w:bCs/>
          <w:color w:val="171717"/>
          <w:sz w:val="28"/>
          <w:szCs w:val="28"/>
        </w:rPr>
        <w:t>П</w:t>
      </w:r>
      <w:bookmarkEnd w:id="4"/>
      <w:r>
        <w:rPr>
          <w:b/>
          <w:bCs/>
          <w:color w:val="171717"/>
          <w:sz w:val="28"/>
          <w:szCs w:val="28"/>
        </w:rPr>
        <w:t>ояснительная записка</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68 ч; </w:t>
      </w:r>
    </w:p>
    <w:p>
      <w:pPr>
        <w:spacing w:after="160" w:line="360" w:lineRule="auto"/>
        <w:ind w:left="360"/>
        <w:contextualSpacing/>
        <w:jc w:val="both"/>
        <w:rPr>
          <w:bCs/>
          <w:sz w:val="28"/>
          <w:szCs w:val="28"/>
        </w:rPr>
      </w:pPr>
    </w:p>
    <w:p>
      <w:pPr>
        <w:spacing w:after="160" w:line="360" w:lineRule="auto"/>
        <w:ind w:left="360"/>
        <w:contextualSpacing/>
        <w:jc w:val="both"/>
        <w:rPr>
          <w:bCs/>
          <w:sz w:val="28"/>
          <w:szCs w:val="28"/>
        </w:rPr>
      </w:pPr>
    </w:p>
    <w:p>
      <w:pPr>
        <w:spacing w:after="160" w:line="360" w:lineRule="auto"/>
        <w:ind w:left="360"/>
        <w:contextualSpacing/>
        <w:jc w:val="both"/>
        <w:rPr>
          <w:bCs/>
          <w:sz w:val="28"/>
          <w:szCs w:val="28"/>
        </w:rPr>
      </w:pPr>
      <w:r>
        <w:rPr>
          <w:b/>
          <w:bCs/>
          <w:sz w:val="28"/>
          <w:szCs w:val="28"/>
        </w:rPr>
        <w:t>1.Нормативные правовые документы, на основании которых разработана данная рабочая программа</w:t>
      </w:r>
    </w:p>
    <w:p>
      <w:pPr>
        <w:widowControl w:val="0"/>
        <w:spacing w:line="360" w:lineRule="auto"/>
        <w:jc w:val="both"/>
        <w:rPr>
          <w:rFonts w:eastAsia="Calibri"/>
          <w:sz w:val="28"/>
          <w:szCs w:val="28"/>
          <w:lang w:eastAsia="en-US"/>
        </w:rPr>
      </w:pPr>
      <w:r>
        <w:rPr>
          <w:rFonts w:eastAsia="Calibri"/>
          <w:sz w:val="28"/>
          <w:szCs w:val="28"/>
          <w:lang w:eastAsia="en-US"/>
        </w:rPr>
        <w:t>1. Федеральный закон Российской Федерации от 29 декабря 2012 г. № 273 –ФЗ «Об образовании в Российской Федерации»;</w:t>
      </w:r>
    </w:p>
    <w:p>
      <w:pPr>
        <w:spacing w:line="360" w:lineRule="auto"/>
        <w:jc w:val="both"/>
        <w:rPr>
          <w:sz w:val="28"/>
          <w:szCs w:val="28"/>
        </w:rPr>
      </w:pPr>
      <w:r>
        <w:rPr>
          <w:sz w:val="28"/>
          <w:szCs w:val="28"/>
        </w:rPr>
        <w:t>2. Концепция духовно-нравственного развития и воспитания личности гражданина России (3.12.2014)</w:t>
      </w:r>
    </w:p>
    <w:p>
      <w:pPr>
        <w:widowControl w:val="0"/>
        <w:tabs>
          <w:tab w:val="left" w:pos="628"/>
        </w:tabs>
        <w:spacing w:line="360" w:lineRule="auto"/>
        <w:jc w:val="both"/>
        <w:rPr>
          <w:sz w:val="28"/>
          <w:szCs w:val="28"/>
          <w:lang w:eastAsia="en-US"/>
        </w:rPr>
      </w:pPr>
      <w:r>
        <w:rPr>
          <w:sz w:val="28"/>
          <w:szCs w:val="28"/>
        </w:rPr>
        <w:t xml:space="preserve">3. </w:t>
      </w:r>
      <w:r>
        <w:rPr>
          <w:sz w:val="28"/>
          <w:szCs w:val="28"/>
          <w:lang w:eastAsia="en-US"/>
        </w:rPr>
        <w:t>Федеральным государственным образовательным стандартом начального общего образования, утвержденным приказом Минпросвещения России от 31.05.2021 № 286 (далее -ФГОС НОО);</w:t>
      </w:r>
    </w:p>
    <w:p>
      <w:pPr>
        <w:spacing w:line="360" w:lineRule="auto"/>
        <w:jc w:val="both"/>
        <w:rPr>
          <w:rFonts w:eastAsia="Calibri"/>
          <w:sz w:val="28"/>
          <w:szCs w:val="28"/>
          <w:lang w:eastAsia="en-US"/>
        </w:rPr>
      </w:pPr>
      <w:r>
        <w:rPr>
          <w:rFonts w:eastAsia="Calibri"/>
          <w:sz w:val="28"/>
          <w:szCs w:val="28"/>
          <w:lang w:eastAsia="en-US"/>
        </w:rPr>
        <w:t>4.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eastAsia="Calibri"/>
          <w:sz w:val="22"/>
          <w:szCs w:val="22"/>
          <w:lang w:eastAsia="en-US"/>
        </w:rPr>
        <w:t xml:space="preserve"> </w:t>
      </w:r>
      <w:r>
        <w:rPr>
          <w:rFonts w:eastAsia="Calibri"/>
          <w:sz w:val="28"/>
          <w:szCs w:val="28"/>
          <w:lang w:eastAsia="en-US"/>
        </w:rPr>
        <w:t>(Зарегистрирован 14.09.2020 № 59808)</w:t>
      </w:r>
    </w:p>
    <w:p>
      <w:pPr>
        <w:spacing w:line="360" w:lineRule="auto"/>
        <w:jc w:val="both"/>
        <w:rPr>
          <w:rFonts w:eastAsia="Calibri"/>
          <w:sz w:val="28"/>
          <w:szCs w:val="28"/>
          <w:lang w:eastAsia="en-US"/>
        </w:rPr>
      </w:pPr>
      <w:r>
        <w:rPr>
          <w:rFonts w:eastAsia="Calibri"/>
          <w:sz w:val="28"/>
          <w:szCs w:val="28"/>
          <w:lang w:eastAsia="en-US"/>
        </w:rPr>
        <w:t>5</w:t>
      </w:r>
      <w:r>
        <w:rPr>
          <w:rFonts w:ascii="Calibri" w:hAnsi="Calibri" w:eastAsia="Calibri"/>
          <w:sz w:val="28"/>
          <w:szCs w:val="28"/>
          <w:lang w:eastAsia="en-US"/>
        </w:rPr>
        <w:t>.</w:t>
      </w:r>
      <w:r>
        <w:rPr>
          <w:rFonts w:eastAsia="Calibri"/>
          <w:sz w:val="28"/>
          <w:szCs w:val="28"/>
          <w:lang w:eastAsia="en-US"/>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w:t>
      </w:r>
      <w:r>
        <w:rPr>
          <w:rFonts w:hint="default" w:eastAsia="Calibri"/>
          <w:sz w:val="28"/>
          <w:szCs w:val="28"/>
          <w:lang w:val="ru-RU" w:eastAsia="en-US"/>
        </w:rPr>
        <w:t>3</w:t>
      </w:r>
      <w:r>
        <w:rPr>
          <w:rFonts w:eastAsia="Calibri"/>
          <w:sz w:val="28"/>
          <w:szCs w:val="28"/>
          <w:lang w:eastAsia="en-US"/>
        </w:rPr>
        <w:t>-202</w:t>
      </w:r>
      <w:r>
        <w:rPr>
          <w:rFonts w:hint="default" w:eastAsia="Calibri"/>
          <w:sz w:val="28"/>
          <w:szCs w:val="28"/>
          <w:lang w:val="ru-RU" w:eastAsia="en-US"/>
        </w:rPr>
        <w:t>4</w:t>
      </w:r>
      <w:r>
        <w:rPr>
          <w:rFonts w:eastAsia="Calibri"/>
          <w:sz w:val="28"/>
          <w:szCs w:val="28"/>
          <w:lang w:eastAsia="en-US"/>
        </w:rPr>
        <w:t xml:space="preserve"> учебный год </w:t>
      </w:r>
    </w:p>
    <w:p>
      <w:pPr>
        <w:spacing w:line="360" w:lineRule="auto"/>
        <w:ind w:left="34"/>
        <w:jc w:val="both"/>
        <w:rPr>
          <w:sz w:val="28"/>
          <w:szCs w:val="28"/>
        </w:rPr>
      </w:pPr>
      <w:r>
        <w:rPr>
          <w:sz w:val="28"/>
          <w:szCs w:val="28"/>
        </w:rPr>
        <w:t>(Письмо от 20.05.2022 № 24/3.1-8923)</w:t>
      </w:r>
    </w:p>
    <w:p>
      <w:pPr>
        <w:spacing w:line="360" w:lineRule="auto"/>
        <w:jc w:val="both"/>
        <w:rPr>
          <w:sz w:val="28"/>
          <w:szCs w:val="28"/>
        </w:rPr>
      </w:pPr>
      <w:r>
        <w:rPr>
          <w:rFonts w:eastAsia="Calibri"/>
          <w:sz w:val="28"/>
          <w:szCs w:val="28"/>
          <w:lang w:eastAsia="en-US"/>
        </w:rPr>
        <w:t xml:space="preserve">6. </w:t>
      </w:r>
      <w:r>
        <w:rPr>
          <w:sz w:val="28"/>
          <w:szCs w:val="28"/>
        </w:rPr>
        <w:t>Постановление Главного государственного санитарного врача РФ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w:t>
      </w:r>
    </w:p>
    <w:p>
      <w:pPr>
        <w:spacing w:line="360" w:lineRule="auto"/>
        <w:ind w:left="34"/>
        <w:jc w:val="both"/>
        <w:rPr>
          <w:sz w:val="28"/>
          <w:szCs w:val="28"/>
        </w:rPr>
      </w:pPr>
      <w:r>
        <w:rPr>
          <w:sz w:val="28"/>
          <w:szCs w:val="28"/>
        </w:rPr>
        <w:t>7. Письмо Минобрнауки России от 03.03.2016 № 08-334 «О внесении изменений в федеральные государственные образовательные стандарты начального общего, основного общего и среднего общего образования»;</w:t>
      </w:r>
    </w:p>
    <w:p>
      <w:pPr>
        <w:spacing w:line="360" w:lineRule="auto"/>
        <w:jc w:val="both"/>
        <w:rPr>
          <w:rFonts w:eastAsia="Calibri"/>
          <w:sz w:val="28"/>
          <w:szCs w:val="28"/>
          <w:lang w:eastAsia="en-US"/>
        </w:rPr>
      </w:pPr>
      <w:r>
        <w:rPr>
          <w:rFonts w:eastAsia="Calibri"/>
          <w:sz w:val="28"/>
          <w:szCs w:val="28"/>
          <w:lang w:eastAsia="en-US"/>
        </w:rPr>
        <w:t>8. Письмо Рособрнадзора от 03.11.15 № 02-501 «По вопросам составления рабочих программ учебных предметов»;</w:t>
      </w:r>
    </w:p>
    <w:p>
      <w:pPr>
        <w:spacing w:line="360" w:lineRule="auto"/>
        <w:jc w:val="both"/>
        <w:rPr>
          <w:sz w:val="28"/>
          <w:szCs w:val="28"/>
          <w:lang w:eastAsia="en-US"/>
        </w:rPr>
      </w:pPr>
      <w:r>
        <w:rPr>
          <w:sz w:val="28"/>
          <w:szCs w:val="28"/>
          <w:lang w:eastAsia="en-US"/>
        </w:rPr>
        <w:t>9. Письмо министерства общего и профессионального образования Ростовской области от 22.06.2016 № 24/4.1.1-4546 «О примерной структуре рабочих программ учителя».</w:t>
      </w:r>
    </w:p>
    <w:p>
      <w:pPr>
        <w:spacing w:line="360" w:lineRule="auto"/>
        <w:jc w:val="both"/>
        <w:rPr>
          <w:sz w:val="28"/>
          <w:szCs w:val="28"/>
        </w:rPr>
      </w:pPr>
      <w:r>
        <w:rPr>
          <w:rFonts w:eastAsia="Calibri"/>
          <w:sz w:val="28"/>
          <w:szCs w:val="28"/>
          <w:lang w:eastAsia="en-US"/>
        </w:rPr>
        <w:t xml:space="preserve">10. </w:t>
      </w:r>
      <w:r>
        <w:rPr>
          <w:sz w:val="28"/>
          <w:szCs w:val="28"/>
        </w:rPr>
        <w:t>Примерная рабочая программа предмета «Физическая культура ».</w:t>
      </w:r>
      <w:r>
        <w:rPr>
          <w:rFonts w:ascii="Calibri" w:hAnsi="Calibri" w:eastAsia="Calibri"/>
          <w:sz w:val="22"/>
          <w:szCs w:val="22"/>
          <w:lang w:eastAsia="en-US"/>
        </w:rPr>
        <w:t xml:space="preserve"> </w:t>
      </w:r>
      <w:r>
        <w:rPr>
          <w:rFonts w:eastAsia="Calibri"/>
          <w:sz w:val="28"/>
          <w:szCs w:val="28"/>
          <w:lang w:eastAsia="en-US"/>
        </w:rPr>
        <w:t>Одобрена решением федерального учебно-методического объединения по общему образованию, протокол 3/21 от 27.09.2021 г.</w:t>
      </w:r>
      <w:r>
        <w:rPr>
          <w:sz w:val="28"/>
          <w:szCs w:val="28"/>
        </w:rPr>
        <w:t xml:space="preserve"> </w:t>
      </w:r>
    </w:p>
    <w:p>
      <w:pPr>
        <w:spacing w:line="360" w:lineRule="auto"/>
        <w:jc w:val="both"/>
        <w:rPr>
          <w:sz w:val="28"/>
          <w:szCs w:val="28"/>
        </w:rPr>
      </w:pPr>
      <w:r>
        <w:rPr>
          <w:sz w:val="28"/>
          <w:szCs w:val="28"/>
        </w:rPr>
        <w:t>11. Основная образовательная программа основного общего образования. ФГОС НОО 2021 (1 классы) МБОУ «Школа №65» (приказ от 2</w:t>
      </w:r>
      <w:r>
        <w:rPr>
          <w:rFonts w:hint="default"/>
          <w:sz w:val="28"/>
          <w:szCs w:val="28"/>
          <w:lang w:val="ru-RU"/>
        </w:rPr>
        <w:t>8</w:t>
      </w:r>
      <w:r>
        <w:rPr>
          <w:sz w:val="28"/>
          <w:szCs w:val="28"/>
        </w:rPr>
        <w:t>.08.202</w:t>
      </w:r>
      <w:r>
        <w:rPr>
          <w:rFonts w:hint="default"/>
          <w:sz w:val="28"/>
          <w:szCs w:val="28"/>
          <w:lang w:val="ru-RU"/>
        </w:rPr>
        <w:t>3</w:t>
      </w:r>
      <w:r>
        <w:rPr>
          <w:sz w:val="28"/>
          <w:szCs w:val="28"/>
        </w:rPr>
        <w:t xml:space="preserve">г № </w:t>
      </w:r>
      <w:r>
        <w:rPr>
          <w:rFonts w:hint="default"/>
          <w:sz w:val="28"/>
          <w:szCs w:val="28"/>
          <w:lang w:val="ru-RU"/>
        </w:rPr>
        <w:t>259</w:t>
      </w:r>
      <w:r>
        <w:rPr>
          <w:sz w:val="28"/>
          <w:szCs w:val="28"/>
        </w:rPr>
        <w:t>)</w:t>
      </w:r>
    </w:p>
    <w:p>
      <w:pPr>
        <w:spacing w:line="360" w:lineRule="auto"/>
        <w:jc w:val="both"/>
        <w:rPr>
          <w:sz w:val="28"/>
          <w:szCs w:val="28"/>
        </w:rPr>
      </w:pPr>
      <w:r>
        <w:rPr>
          <w:sz w:val="28"/>
          <w:szCs w:val="28"/>
        </w:rPr>
        <w:t>12. Рабочая программа воспитания обучающихся 1-4 классов (приказ от 29.08.202</w:t>
      </w:r>
      <w:r>
        <w:rPr>
          <w:rFonts w:hint="default"/>
          <w:sz w:val="28"/>
          <w:szCs w:val="28"/>
          <w:lang w:val="ru-RU"/>
        </w:rPr>
        <w:t>3</w:t>
      </w:r>
      <w:r>
        <w:rPr>
          <w:sz w:val="28"/>
          <w:szCs w:val="28"/>
        </w:rPr>
        <w:t xml:space="preserve"> № </w:t>
      </w:r>
      <w:r>
        <w:rPr>
          <w:rFonts w:hint="default"/>
          <w:sz w:val="28"/>
          <w:szCs w:val="28"/>
          <w:lang w:val="ru-RU"/>
        </w:rPr>
        <w:t>259</w:t>
      </w:r>
      <w:r>
        <w:rPr>
          <w:sz w:val="28"/>
          <w:szCs w:val="28"/>
        </w:rPr>
        <w:t>)</w:t>
      </w:r>
    </w:p>
    <w:p>
      <w:pPr>
        <w:spacing w:line="360" w:lineRule="auto"/>
        <w:jc w:val="both"/>
        <w:rPr>
          <w:rFonts w:eastAsia="Calibri"/>
          <w:sz w:val="28"/>
          <w:szCs w:val="28"/>
          <w:lang w:eastAsia="en-US"/>
        </w:rPr>
      </w:pPr>
      <w:r>
        <w:rPr>
          <w:rFonts w:eastAsia="Calibri"/>
          <w:sz w:val="28"/>
          <w:szCs w:val="28"/>
          <w:lang w:eastAsia="en-US"/>
        </w:rPr>
        <w:t>13. Учебный план МБОУ «Школа № 65» на 202</w:t>
      </w:r>
      <w:r>
        <w:rPr>
          <w:rFonts w:hint="default" w:eastAsia="Calibri"/>
          <w:sz w:val="28"/>
          <w:szCs w:val="28"/>
          <w:lang w:val="ru-RU" w:eastAsia="en-US"/>
        </w:rPr>
        <w:t>3</w:t>
      </w:r>
      <w:r>
        <w:rPr>
          <w:rFonts w:eastAsia="Calibri"/>
          <w:sz w:val="28"/>
          <w:szCs w:val="28"/>
          <w:lang w:eastAsia="en-US"/>
        </w:rPr>
        <w:t>-202</w:t>
      </w:r>
      <w:r>
        <w:rPr>
          <w:rFonts w:hint="default" w:eastAsia="Calibri"/>
          <w:sz w:val="28"/>
          <w:szCs w:val="28"/>
          <w:lang w:val="ru-RU" w:eastAsia="en-US"/>
        </w:rPr>
        <w:t>4</w:t>
      </w:r>
      <w:r>
        <w:rPr>
          <w:rFonts w:eastAsia="Calibri"/>
          <w:sz w:val="28"/>
          <w:szCs w:val="28"/>
          <w:lang w:eastAsia="en-US"/>
        </w:rPr>
        <w:t xml:space="preserve"> учебный год (приказ от 2</w:t>
      </w:r>
      <w:r>
        <w:rPr>
          <w:rFonts w:hint="default" w:eastAsia="Calibri"/>
          <w:sz w:val="28"/>
          <w:szCs w:val="28"/>
          <w:lang w:val="ru-RU" w:eastAsia="en-US"/>
        </w:rPr>
        <w:t>8</w:t>
      </w:r>
      <w:r>
        <w:rPr>
          <w:rFonts w:eastAsia="Calibri"/>
          <w:sz w:val="28"/>
          <w:szCs w:val="28"/>
          <w:lang w:eastAsia="en-US"/>
        </w:rPr>
        <w:t>.08.202</w:t>
      </w:r>
      <w:r>
        <w:rPr>
          <w:rFonts w:hint="default" w:eastAsia="Calibri"/>
          <w:sz w:val="28"/>
          <w:szCs w:val="28"/>
          <w:lang w:val="ru-RU" w:eastAsia="en-US"/>
        </w:rPr>
        <w:t>3</w:t>
      </w:r>
      <w:r>
        <w:rPr>
          <w:rFonts w:eastAsia="Calibri"/>
          <w:sz w:val="28"/>
          <w:szCs w:val="28"/>
          <w:lang w:eastAsia="en-US"/>
        </w:rPr>
        <w:t xml:space="preserve"> № </w:t>
      </w:r>
      <w:r>
        <w:rPr>
          <w:rFonts w:hint="default" w:eastAsia="Calibri"/>
          <w:sz w:val="28"/>
          <w:szCs w:val="28"/>
          <w:lang w:val="ru-RU" w:eastAsia="en-US"/>
        </w:rPr>
        <w:t>259</w:t>
      </w:r>
      <w:r>
        <w:rPr>
          <w:rFonts w:eastAsia="Calibri"/>
          <w:sz w:val="28"/>
          <w:szCs w:val="28"/>
          <w:lang w:eastAsia="en-US"/>
        </w:rPr>
        <w:t xml:space="preserve">); </w:t>
      </w:r>
    </w:p>
    <w:p>
      <w:pPr>
        <w:spacing w:line="360" w:lineRule="auto"/>
        <w:jc w:val="both"/>
        <w:rPr>
          <w:sz w:val="28"/>
          <w:szCs w:val="28"/>
        </w:rPr>
      </w:pPr>
      <w:r>
        <w:rPr>
          <w:rFonts w:eastAsia="Calibri"/>
          <w:sz w:val="28"/>
          <w:szCs w:val="28"/>
          <w:lang w:eastAsia="en-US"/>
        </w:rPr>
        <w:t xml:space="preserve">14. </w:t>
      </w:r>
      <w:r>
        <w:rPr>
          <w:sz w:val="28"/>
          <w:szCs w:val="28"/>
        </w:rPr>
        <w:t xml:space="preserve">Положение о рабочих программах учебных предметов, курсов, дисциплин МБОУ «Школа № 65» ФГОС   (приказ от </w:t>
      </w:r>
      <w:r>
        <w:rPr>
          <w:rFonts w:eastAsia="Calibri"/>
          <w:sz w:val="28"/>
          <w:szCs w:val="28"/>
          <w:lang w:eastAsia="en-US"/>
        </w:rPr>
        <w:t>2</w:t>
      </w:r>
      <w:r>
        <w:rPr>
          <w:rFonts w:hint="default" w:eastAsia="Calibri"/>
          <w:sz w:val="28"/>
          <w:szCs w:val="28"/>
          <w:lang w:val="ru-RU" w:eastAsia="en-US"/>
        </w:rPr>
        <w:t>8</w:t>
      </w:r>
      <w:r>
        <w:rPr>
          <w:rFonts w:eastAsia="Calibri"/>
          <w:sz w:val="28"/>
          <w:szCs w:val="28"/>
          <w:lang w:eastAsia="en-US"/>
        </w:rPr>
        <w:t>.08.202</w:t>
      </w:r>
      <w:r>
        <w:rPr>
          <w:rFonts w:hint="default" w:eastAsia="Calibri"/>
          <w:sz w:val="28"/>
          <w:szCs w:val="28"/>
          <w:lang w:val="ru-RU" w:eastAsia="en-US"/>
        </w:rPr>
        <w:t>3</w:t>
      </w:r>
      <w:r>
        <w:rPr>
          <w:rFonts w:eastAsia="Calibri"/>
          <w:sz w:val="28"/>
          <w:szCs w:val="28"/>
          <w:lang w:eastAsia="en-US"/>
        </w:rPr>
        <w:t xml:space="preserve"> № </w:t>
      </w:r>
      <w:r>
        <w:rPr>
          <w:rFonts w:hint="default" w:eastAsia="Calibri"/>
          <w:sz w:val="28"/>
          <w:szCs w:val="28"/>
          <w:lang w:val="ru-RU" w:eastAsia="en-US"/>
        </w:rPr>
        <w:t>259</w:t>
      </w:r>
      <w:r>
        <w:rPr>
          <w:sz w:val="28"/>
          <w:szCs w:val="28"/>
        </w:rPr>
        <w:t xml:space="preserve">)  </w:t>
      </w:r>
    </w:p>
    <w:p>
      <w:pPr>
        <w:widowControl w:val="0"/>
        <w:tabs>
          <w:tab w:val="left" w:pos="360"/>
          <w:tab w:val="left" w:pos="1040"/>
        </w:tabs>
        <w:spacing w:line="360" w:lineRule="auto"/>
        <w:jc w:val="both"/>
        <w:rPr>
          <w:sz w:val="28"/>
          <w:szCs w:val="28"/>
          <w:lang w:eastAsia="en-US"/>
        </w:rPr>
      </w:pPr>
      <w:r>
        <w:rPr>
          <w:sz w:val="28"/>
          <w:szCs w:val="28"/>
        </w:rPr>
        <w:t xml:space="preserve">15. </w:t>
      </w:r>
      <w:r>
        <w:rPr>
          <w:sz w:val="28"/>
          <w:szCs w:val="28"/>
          <w:lang w:eastAsia="en-US"/>
        </w:rPr>
        <w:t xml:space="preserve">Положением о формах, периодичности, порядке текущего контроля успеваемости и промежуточной аттестации обучающихся в МБОУ «Школа № 65» (приказ от </w:t>
      </w:r>
      <w:r>
        <w:rPr>
          <w:rFonts w:hint="default"/>
          <w:sz w:val="28"/>
          <w:szCs w:val="28"/>
          <w:lang w:val="ru-RU" w:eastAsia="en-US"/>
        </w:rPr>
        <w:t>28</w:t>
      </w:r>
      <w:r>
        <w:rPr>
          <w:sz w:val="28"/>
          <w:szCs w:val="28"/>
          <w:lang w:eastAsia="en-US"/>
        </w:rPr>
        <w:t>.08.20</w:t>
      </w:r>
      <w:r>
        <w:rPr>
          <w:rFonts w:hint="default"/>
          <w:sz w:val="28"/>
          <w:szCs w:val="28"/>
          <w:lang w:val="ru-RU" w:eastAsia="en-US"/>
        </w:rPr>
        <w:t>23</w:t>
      </w:r>
      <w:r>
        <w:rPr>
          <w:sz w:val="28"/>
          <w:szCs w:val="28"/>
          <w:lang w:eastAsia="en-US"/>
        </w:rPr>
        <w:t xml:space="preserve"> №2</w:t>
      </w:r>
      <w:r>
        <w:rPr>
          <w:rFonts w:hint="default"/>
          <w:sz w:val="28"/>
          <w:szCs w:val="28"/>
          <w:lang w:val="ru-RU" w:eastAsia="en-US"/>
        </w:rPr>
        <w:t>5</w:t>
      </w:r>
      <w:r>
        <w:rPr>
          <w:sz w:val="28"/>
          <w:szCs w:val="28"/>
          <w:lang w:eastAsia="en-US"/>
        </w:rPr>
        <w:t>9)</w:t>
      </w:r>
    </w:p>
    <w:p>
      <w:pPr>
        <w:widowControl w:val="0"/>
        <w:tabs>
          <w:tab w:val="left" w:pos="360"/>
          <w:tab w:val="left" w:pos="1040"/>
        </w:tabs>
        <w:spacing w:line="360" w:lineRule="auto"/>
        <w:jc w:val="both"/>
        <w:rPr>
          <w:sz w:val="28"/>
          <w:szCs w:val="28"/>
          <w:lang w:eastAsia="en-US"/>
        </w:rPr>
      </w:pPr>
    </w:p>
    <w:p>
      <w:pPr>
        <w:spacing w:line="360" w:lineRule="auto"/>
        <w:jc w:val="both"/>
        <w:rPr>
          <w:rFonts w:eastAsia="Calibri"/>
          <w:b/>
          <w:sz w:val="28"/>
          <w:szCs w:val="28"/>
          <w:lang w:eastAsia="en-US"/>
        </w:rPr>
      </w:pPr>
    </w:p>
    <w:p>
      <w:pPr>
        <w:spacing w:line="360" w:lineRule="auto"/>
        <w:jc w:val="both"/>
        <w:rPr>
          <w:rFonts w:eastAsia="Calibri"/>
          <w:b/>
          <w:sz w:val="28"/>
          <w:szCs w:val="28"/>
          <w:lang w:eastAsia="en-US"/>
        </w:rPr>
      </w:pPr>
      <w:r>
        <w:rPr>
          <w:rFonts w:eastAsia="Calibri"/>
          <w:b/>
          <w:sz w:val="28"/>
          <w:szCs w:val="28"/>
          <w:lang w:eastAsia="en-US"/>
        </w:rPr>
        <w:t>Содержание учебного предмета «Физическая культура»</w:t>
      </w:r>
    </w:p>
    <w:p>
      <w:pPr>
        <w:keepNext/>
        <w:keepLines/>
        <w:spacing w:before="40" w:line="360" w:lineRule="auto"/>
        <w:outlineLvl w:val="1"/>
        <w:rPr>
          <w:b/>
          <w:bCs/>
          <w:color w:val="171717"/>
          <w:sz w:val="28"/>
          <w:szCs w:val="28"/>
        </w:rPr>
      </w:pPr>
      <w:bookmarkStart w:id="5" w:name="_Toc103687209"/>
      <w:r>
        <w:rPr>
          <w:b/>
          <w:bCs/>
          <w:color w:val="171717"/>
          <w:sz w:val="28"/>
          <w:szCs w:val="28"/>
        </w:rPr>
        <w:t xml:space="preserve">    1 класс</w:t>
      </w:r>
      <w:bookmarkEnd w:id="5"/>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bCs/>
          <w:i/>
          <w:iCs/>
          <w:color w:val="000000"/>
          <w:sz w:val="28"/>
          <w:szCs w:val="28"/>
        </w:rPr>
        <w:t>Знания о физической культуре.</w:t>
      </w:r>
      <w:r>
        <w:rPr>
          <w:color w:val="000000"/>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bCs/>
          <w:i/>
          <w:iCs/>
          <w:color w:val="000000"/>
          <w:sz w:val="28"/>
          <w:szCs w:val="28"/>
        </w:rPr>
        <w:t>Способы самостоятельной деятельности.</w:t>
      </w:r>
      <w:r>
        <w:rPr>
          <w:color w:val="000000"/>
          <w:sz w:val="28"/>
          <w:szCs w:val="28"/>
        </w:rPr>
        <w:t xml:space="preserve"> Режим дня и правила его составления и соблюдения.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bCs/>
          <w:i/>
          <w:iCs/>
          <w:color w:val="000000"/>
          <w:sz w:val="28"/>
          <w:szCs w:val="28"/>
        </w:rPr>
        <w:t>Физическое совершенствование.</w:t>
      </w:r>
      <w:r>
        <w:rPr>
          <w:color w:val="000000"/>
          <w:sz w:val="28"/>
          <w:szCs w:val="28"/>
        </w:rPr>
        <w:t xml:space="preserve"> </w:t>
      </w:r>
      <w:r>
        <w:rPr>
          <w:i/>
          <w:iCs/>
          <w:color w:val="000000"/>
          <w:sz w:val="28"/>
          <w:szCs w:val="28"/>
        </w:rPr>
        <w:t>Оздоровительная физическая культура</w:t>
      </w:r>
      <w:r>
        <w:rPr>
          <w:color w:val="000000"/>
          <w:sz w:val="28"/>
          <w:szCs w:val="28"/>
        </w:rPr>
        <w:t>.</w:t>
      </w:r>
      <w:r>
        <w:rPr>
          <w:i/>
          <w:iCs/>
          <w:color w:val="000000"/>
          <w:sz w:val="28"/>
          <w:szCs w:val="28"/>
        </w:rPr>
        <w:t xml:space="preserve"> </w:t>
      </w:r>
      <w:r>
        <w:rPr>
          <w:color w:val="000000"/>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widowControl w:val="0"/>
        <w:tabs>
          <w:tab w:val="left" w:pos="567"/>
        </w:tabs>
        <w:autoSpaceDE w:val="0"/>
        <w:autoSpaceDN w:val="0"/>
        <w:adjustRightInd w:val="0"/>
        <w:spacing w:line="360" w:lineRule="auto"/>
        <w:ind w:firstLine="227"/>
        <w:jc w:val="both"/>
        <w:textAlignment w:val="center"/>
        <w:rPr>
          <w:i/>
          <w:iCs/>
          <w:color w:val="000000"/>
          <w:sz w:val="28"/>
          <w:szCs w:val="28"/>
        </w:rPr>
      </w:pPr>
      <w:r>
        <w:rPr>
          <w:i/>
          <w:iCs/>
          <w:color w:val="000000"/>
          <w:sz w:val="28"/>
          <w:szCs w:val="28"/>
        </w:rPr>
        <w:t>Спортивно-оздоровительная физическая культура</w:t>
      </w:r>
      <w:r>
        <w:rPr>
          <w:color w:val="000000"/>
          <w:sz w:val="28"/>
          <w:szCs w:val="28"/>
        </w:rPr>
        <w:t>. Правила поведения на уроках физической культуры, подбора одежды для занятий в спортивном зале и на открытом воздухе.</w:t>
      </w:r>
      <w:r>
        <w:rPr>
          <w:i/>
          <w:iCs/>
          <w:color w:val="000000"/>
          <w:sz w:val="28"/>
          <w:szCs w:val="28"/>
        </w:rPr>
        <w:t xml:space="preserve"> </w:t>
      </w:r>
    </w:p>
    <w:p>
      <w:pPr>
        <w:widowControl w:val="0"/>
        <w:tabs>
          <w:tab w:val="left" w:pos="567"/>
        </w:tabs>
        <w:autoSpaceDE w:val="0"/>
        <w:autoSpaceDN w:val="0"/>
        <w:adjustRightInd w:val="0"/>
        <w:spacing w:line="360" w:lineRule="auto"/>
        <w:ind w:firstLine="227"/>
        <w:jc w:val="both"/>
        <w:textAlignment w:val="center"/>
        <w:rPr>
          <w:color w:val="000000"/>
          <w:spacing w:val="2"/>
          <w:sz w:val="28"/>
          <w:szCs w:val="28"/>
        </w:rPr>
      </w:pPr>
      <w:r>
        <w:rPr>
          <w:color w:val="000000"/>
          <w:spacing w:val="2"/>
          <w:sz w:val="28"/>
          <w:szCs w:val="28"/>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Подвижные игры на основе баскетбола</w:t>
      </w:r>
      <w:r>
        <w:rPr>
          <w:i/>
          <w:iCs/>
          <w:color w:val="000000"/>
          <w:sz w:val="28"/>
          <w:szCs w:val="28"/>
        </w:rPr>
        <w:t>.</w:t>
      </w:r>
      <w:r>
        <w:rPr>
          <w:color w:val="000000"/>
          <w:sz w:val="28"/>
          <w:szCs w:val="28"/>
        </w:rPr>
        <w:t xml:space="preserve"> Ведение и способы передачи мяча.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Подвижные и спортивные игры. Считалки для самостоятельной организации подвижных игр.</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i/>
          <w:iCs/>
          <w:color w:val="000000"/>
          <w:sz w:val="28"/>
          <w:szCs w:val="28"/>
        </w:rPr>
        <w:t xml:space="preserve">Прикладно-ориентированная физическая культура. </w:t>
      </w:r>
      <w:r>
        <w:rPr>
          <w:color w:val="000000"/>
          <w:sz w:val="28"/>
          <w:szCs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keepNext/>
        <w:keepLines/>
        <w:pBdr>
          <w:bottom w:val="single" w:color="auto" w:sz="4" w:space="1"/>
        </w:pBdr>
        <w:spacing w:before="240" w:line="360" w:lineRule="auto"/>
        <w:outlineLvl w:val="0"/>
        <w:rPr>
          <w:b/>
          <w:bCs/>
          <w:color w:val="171717"/>
          <w:sz w:val="28"/>
          <w:szCs w:val="28"/>
        </w:rPr>
      </w:pPr>
      <w:bookmarkStart w:id="6" w:name="_Toc103687213"/>
      <w:r>
        <w:rPr>
          <w:b/>
          <w:bCs/>
          <w:color w:val="171717"/>
          <w:sz w:val="28"/>
          <w:szCs w:val="28"/>
        </w:rPr>
        <w:t>Планируемые результаты освоения учебного предмета «Физическая культура» на уровне начального общего образования</w:t>
      </w:r>
      <w:bookmarkEnd w:id="6"/>
    </w:p>
    <w:p>
      <w:pPr>
        <w:keepNext/>
        <w:keepLines/>
        <w:spacing w:before="40" w:line="360" w:lineRule="auto"/>
        <w:outlineLvl w:val="1"/>
        <w:rPr>
          <w:b/>
          <w:bCs/>
          <w:color w:val="171717"/>
          <w:sz w:val="28"/>
          <w:szCs w:val="28"/>
        </w:rPr>
      </w:pPr>
      <w:bookmarkStart w:id="7" w:name="_Toc103687214"/>
      <w:r>
        <w:rPr>
          <w:b/>
          <w:bCs/>
          <w:color w:val="171717"/>
          <w:sz w:val="28"/>
          <w:szCs w:val="28"/>
        </w:rPr>
        <w:t>Личностные результаты</w:t>
      </w:r>
      <w:bookmarkEnd w:id="7"/>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стремление к формированию культуры здоровья, соблюдению правил здорового образа жизни;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pPr>
        <w:keepNext/>
        <w:keepLines/>
        <w:spacing w:before="40" w:line="360" w:lineRule="auto"/>
        <w:outlineLvl w:val="1"/>
        <w:rPr>
          <w:b/>
          <w:bCs/>
          <w:color w:val="171717"/>
          <w:sz w:val="28"/>
          <w:szCs w:val="28"/>
        </w:rPr>
      </w:pPr>
      <w:bookmarkStart w:id="8" w:name="_Toc103687215"/>
      <w:r>
        <w:rPr>
          <w:b/>
          <w:bCs/>
          <w:color w:val="171717"/>
          <w:sz w:val="28"/>
          <w:szCs w:val="28"/>
        </w:rPr>
        <w:t>Метапредметные результаты</w:t>
      </w:r>
      <w:bookmarkEnd w:id="8"/>
    </w:p>
    <w:p>
      <w:pPr>
        <w:widowControl w:val="0"/>
        <w:tabs>
          <w:tab w:val="left" w:pos="567"/>
        </w:tabs>
        <w:autoSpaceDE w:val="0"/>
        <w:autoSpaceDN w:val="0"/>
        <w:adjustRightInd w:val="0"/>
        <w:spacing w:line="360" w:lineRule="auto"/>
        <w:ind w:firstLine="227"/>
        <w:jc w:val="both"/>
        <w:textAlignment w:val="center"/>
        <w:rPr>
          <w:color w:val="000000"/>
          <w:spacing w:val="-2"/>
          <w:sz w:val="28"/>
          <w:szCs w:val="28"/>
        </w:rPr>
      </w:pPr>
      <w:r>
        <w:rPr>
          <w:color w:val="000000"/>
          <w:spacing w:val="-2"/>
          <w:sz w:val="28"/>
          <w:szCs w:val="28"/>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 xml:space="preserve">По окончании </w:t>
      </w:r>
      <w:r>
        <w:rPr>
          <w:b/>
          <w:bCs/>
          <w:color w:val="000000"/>
          <w:sz w:val="28"/>
          <w:szCs w:val="28"/>
        </w:rPr>
        <w:t>первого года обучения</w:t>
      </w:r>
      <w:r>
        <w:rPr>
          <w:color w:val="000000"/>
          <w:sz w:val="28"/>
          <w:szCs w:val="28"/>
        </w:rPr>
        <w:t xml:space="preserve"> учащиеся научатся:</w:t>
      </w:r>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i/>
          <w:iCs/>
          <w:color w:val="000000"/>
          <w:sz w:val="28"/>
          <w:szCs w:val="28"/>
        </w:rPr>
        <w:t>познавательные УУД:</w:t>
      </w:r>
      <w:r>
        <w:rPr>
          <w:color w:val="000000"/>
          <w:sz w:val="28"/>
          <w:szCs w:val="28"/>
        </w:rPr>
        <w:t xml:space="preserve">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находить общие и отличительные признаки в передвижениях человека и животных;</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устанавливать связь между бытовыми движениями древних людей и физическими упражнениями из современных видов спорта;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сравнивать способы передвижения ходьбой и бегом, находить между ними общие и отличительные признаки;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выявлять признаки правильной и неправильной осанки, приводить возможные причины её нарушений; </w:t>
      </w:r>
    </w:p>
    <w:p>
      <w:pPr>
        <w:widowControl w:val="0"/>
        <w:tabs>
          <w:tab w:val="left" w:pos="567"/>
        </w:tabs>
        <w:autoSpaceDE w:val="0"/>
        <w:autoSpaceDN w:val="0"/>
        <w:adjustRightInd w:val="0"/>
        <w:spacing w:line="360" w:lineRule="auto"/>
        <w:ind w:firstLine="227"/>
        <w:jc w:val="both"/>
        <w:textAlignment w:val="center"/>
        <w:rPr>
          <w:i/>
          <w:iCs/>
          <w:color w:val="000000"/>
          <w:sz w:val="28"/>
          <w:szCs w:val="28"/>
        </w:rPr>
      </w:pPr>
      <w:r>
        <w:rPr>
          <w:i/>
          <w:iCs/>
          <w:color w:val="000000"/>
          <w:sz w:val="28"/>
          <w:szCs w:val="28"/>
        </w:rPr>
        <w:t xml:space="preserve">коммуникативные УУД: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воспроизводить названия разучиваемых физических упражнений и их исходные положения;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 xml:space="preserve">обсуждать правила проведения подвижных игр, обосновывать объективность определения победителей; </w:t>
      </w:r>
    </w:p>
    <w:p>
      <w:pPr>
        <w:widowControl w:val="0"/>
        <w:tabs>
          <w:tab w:val="left" w:pos="567"/>
        </w:tabs>
        <w:autoSpaceDE w:val="0"/>
        <w:autoSpaceDN w:val="0"/>
        <w:adjustRightInd w:val="0"/>
        <w:spacing w:line="360" w:lineRule="auto"/>
        <w:ind w:firstLine="227"/>
        <w:jc w:val="both"/>
        <w:textAlignment w:val="center"/>
        <w:rPr>
          <w:i/>
          <w:iCs/>
          <w:color w:val="000000"/>
          <w:sz w:val="28"/>
          <w:szCs w:val="28"/>
        </w:rPr>
      </w:pPr>
      <w:r>
        <w:rPr>
          <w:i/>
          <w:iCs/>
          <w:color w:val="000000"/>
          <w:sz w:val="28"/>
          <w:szCs w:val="28"/>
        </w:rPr>
        <w:t>регулятивные УУД:</w:t>
      </w:r>
    </w:p>
    <w:p>
      <w:pPr>
        <w:widowControl w:val="0"/>
        <w:tabs>
          <w:tab w:val="left" w:pos="567"/>
        </w:tabs>
        <w:autoSpaceDE w:val="0"/>
        <w:autoSpaceDN w:val="0"/>
        <w:adjustRightInd w:val="0"/>
        <w:spacing w:line="360" w:lineRule="auto"/>
        <w:ind w:left="227" w:hanging="142"/>
        <w:jc w:val="both"/>
        <w:textAlignment w:val="center"/>
        <w:rPr>
          <w:color w:val="000000"/>
          <w:spacing w:val="1"/>
          <w:sz w:val="28"/>
          <w:szCs w:val="28"/>
        </w:rPr>
      </w:pPr>
      <w:r>
        <w:rPr>
          <w:color w:val="000000"/>
          <w:spacing w:val="1"/>
          <w:sz w:val="28"/>
          <w:szCs w:val="28"/>
        </w:rPr>
        <w:t xml:space="preserve">выполнять комплексы физкультминуток, утренней зарядки, упражнений по профилактике нарушения и коррекции осанки; </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выполнять учебные задания по обучению новым физическим упражнениям и развитию физических качеств;</w:t>
      </w:r>
    </w:p>
    <w:p>
      <w:pPr>
        <w:widowControl w:val="0"/>
        <w:tabs>
          <w:tab w:val="left" w:pos="567"/>
        </w:tabs>
        <w:autoSpaceDE w:val="0"/>
        <w:autoSpaceDN w:val="0"/>
        <w:adjustRightInd w:val="0"/>
        <w:spacing w:line="360" w:lineRule="auto"/>
        <w:ind w:left="227" w:hanging="142"/>
        <w:jc w:val="both"/>
        <w:textAlignment w:val="center"/>
        <w:rPr>
          <w:color w:val="000000"/>
          <w:sz w:val="28"/>
          <w:szCs w:val="28"/>
        </w:rPr>
      </w:pPr>
      <w:r>
        <w:rPr>
          <w:color w:val="000000"/>
          <w:sz w:val="28"/>
          <w:szCs w:val="28"/>
        </w:rPr>
        <w:t>проявлять уважительное отношение к участникам совместной игровой и соревновательной деятельности.</w:t>
      </w:r>
    </w:p>
    <w:p>
      <w:pPr>
        <w:keepNext/>
        <w:keepLines/>
        <w:spacing w:before="40" w:line="360" w:lineRule="auto"/>
        <w:outlineLvl w:val="1"/>
        <w:rPr>
          <w:b/>
          <w:bCs/>
          <w:color w:val="171717"/>
          <w:sz w:val="28"/>
          <w:szCs w:val="28"/>
        </w:rPr>
      </w:pPr>
      <w:bookmarkStart w:id="9" w:name="_Toc103687216"/>
      <w:r>
        <w:rPr>
          <w:b/>
          <w:bCs/>
          <w:color w:val="171717"/>
          <w:sz w:val="28"/>
          <w:szCs w:val="28"/>
        </w:rPr>
        <w:t xml:space="preserve">   Предметные результаты</w:t>
      </w:r>
      <w:bookmarkEnd w:id="9"/>
    </w:p>
    <w:p>
      <w:pPr>
        <w:widowControl w:val="0"/>
        <w:tabs>
          <w:tab w:val="left" w:pos="567"/>
        </w:tabs>
        <w:autoSpaceDE w:val="0"/>
        <w:autoSpaceDN w:val="0"/>
        <w:adjustRightInd w:val="0"/>
        <w:spacing w:line="360" w:lineRule="auto"/>
        <w:ind w:firstLine="227"/>
        <w:jc w:val="both"/>
        <w:textAlignment w:val="center"/>
        <w:rPr>
          <w:color w:val="000000"/>
          <w:spacing w:val="2"/>
          <w:sz w:val="28"/>
          <w:szCs w:val="28"/>
        </w:rPr>
      </w:pPr>
      <w:r>
        <w:rPr>
          <w:color w:val="000000"/>
          <w:spacing w:val="2"/>
          <w:sz w:val="28"/>
          <w:szCs w:val="28"/>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pPr>
        <w:keepNext/>
        <w:keepLines/>
        <w:spacing w:before="40" w:line="360" w:lineRule="auto"/>
        <w:outlineLvl w:val="2"/>
        <w:rPr>
          <w:b/>
          <w:bCs/>
          <w:color w:val="171717"/>
          <w:sz w:val="28"/>
          <w:szCs w:val="28"/>
        </w:rPr>
      </w:pPr>
      <w:bookmarkStart w:id="10" w:name="_Toc103687217"/>
      <w:r>
        <w:rPr>
          <w:b/>
          <w:bCs/>
          <w:color w:val="171717"/>
          <w:sz w:val="28"/>
          <w:szCs w:val="28"/>
        </w:rPr>
        <w:t>1 класс</w:t>
      </w:r>
      <w:bookmarkEnd w:id="10"/>
    </w:p>
    <w:p>
      <w:pPr>
        <w:widowControl w:val="0"/>
        <w:tabs>
          <w:tab w:val="left" w:pos="567"/>
        </w:tabs>
        <w:autoSpaceDE w:val="0"/>
        <w:autoSpaceDN w:val="0"/>
        <w:adjustRightInd w:val="0"/>
        <w:spacing w:line="360" w:lineRule="auto"/>
        <w:ind w:firstLine="227"/>
        <w:jc w:val="both"/>
        <w:textAlignment w:val="center"/>
        <w:rPr>
          <w:color w:val="000000"/>
          <w:sz w:val="28"/>
          <w:szCs w:val="28"/>
        </w:rPr>
      </w:pPr>
      <w:r>
        <w:rPr>
          <w:color w:val="000000"/>
          <w:sz w:val="28"/>
          <w:szCs w:val="28"/>
        </w:rPr>
        <w:t>К концу обучения в первом классе обучающийся научится:</w:t>
      </w:r>
    </w:p>
    <w:p>
      <w:pPr>
        <w:pStyle w:val="5"/>
        <w:widowControl w:val="0"/>
        <w:numPr>
          <w:ilvl w:val="0"/>
          <w:numId w:val="1"/>
        </w:numPr>
        <w:tabs>
          <w:tab w:val="left" w:pos="567"/>
        </w:tabs>
        <w:autoSpaceDE w:val="0"/>
        <w:autoSpaceDN w:val="0"/>
        <w:adjustRightInd w:val="0"/>
        <w:spacing w:line="360" w:lineRule="auto"/>
        <w:ind w:left="993" w:hanging="284"/>
        <w:jc w:val="both"/>
        <w:textAlignment w:val="center"/>
        <w:rPr>
          <w:color w:val="000000"/>
          <w:sz w:val="28"/>
          <w:szCs w:val="28"/>
        </w:rPr>
      </w:pPr>
      <w:r>
        <w:rPr>
          <w:color w:val="000000"/>
          <w:sz w:val="28"/>
          <w:szCs w:val="28"/>
        </w:rPr>
        <w:t>приводить примеры основных дневных дел и их распределение в индивидуальном режиме дня;</w:t>
      </w:r>
    </w:p>
    <w:p>
      <w:pPr>
        <w:pStyle w:val="5"/>
        <w:widowControl w:val="0"/>
        <w:numPr>
          <w:ilvl w:val="0"/>
          <w:numId w:val="1"/>
        </w:numPr>
        <w:tabs>
          <w:tab w:val="left" w:pos="567"/>
          <w:tab w:val="left" w:pos="993"/>
        </w:tabs>
        <w:autoSpaceDE w:val="0"/>
        <w:autoSpaceDN w:val="0"/>
        <w:adjustRightInd w:val="0"/>
        <w:spacing w:line="360" w:lineRule="auto"/>
        <w:ind w:left="0" w:firstLine="709"/>
        <w:jc w:val="both"/>
        <w:textAlignment w:val="center"/>
        <w:rPr>
          <w:color w:val="000000"/>
          <w:sz w:val="28"/>
          <w:szCs w:val="28"/>
        </w:rPr>
      </w:pPr>
      <w:r>
        <w:rPr>
          <w:color w:val="000000"/>
          <w:sz w:val="28"/>
          <w:szCs w:val="28"/>
        </w:rPr>
        <w:t>соблюдать правила поведения на уроках физической культурой, приводить примеры подбора одежды для самостоятельных занятий;</w:t>
      </w:r>
    </w:p>
    <w:p>
      <w:pPr>
        <w:pStyle w:val="5"/>
        <w:widowControl w:val="0"/>
        <w:numPr>
          <w:ilvl w:val="0"/>
          <w:numId w:val="1"/>
        </w:numPr>
        <w:tabs>
          <w:tab w:val="left" w:pos="567"/>
          <w:tab w:val="left" w:pos="993"/>
        </w:tabs>
        <w:autoSpaceDE w:val="0"/>
        <w:autoSpaceDN w:val="0"/>
        <w:adjustRightInd w:val="0"/>
        <w:spacing w:line="360" w:lineRule="auto"/>
        <w:ind w:left="0" w:firstLine="709"/>
        <w:jc w:val="both"/>
        <w:textAlignment w:val="center"/>
        <w:rPr>
          <w:color w:val="000000"/>
          <w:sz w:val="28"/>
          <w:szCs w:val="28"/>
        </w:rPr>
      </w:pPr>
      <w:r>
        <w:rPr>
          <w:color w:val="000000"/>
          <w:sz w:val="28"/>
          <w:szCs w:val="28"/>
        </w:rPr>
        <w:t>выполнять упражнения утренней зарядки и физкультминуток;</w:t>
      </w:r>
    </w:p>
    <w:p>
      <w:pPr>
        <w:pStyle w:val="5"/>
        <w:widowControl w:val="0"/>
        <w:numPr>
          <w:ilvl w:val="0"/>
          <w:numId w:val="1"/>
        </w:numPr>
        <w:tabs>
          <w:tab w:val="left" w:pos="567"/>
          <w:tab w:val="left" w:pos="993"/>
        </w:tabs>
        <w:autoSpaceDE w:val="0"/>
        <w:autoSpaceDN w:val="0"/>
        <w:adjustRightInd w:val="0"/>
        <w:spacing w:line="360" w:lineRule="auto"/>
        <w:ind w:left="0" w:firstLine="709"/>
        <w:jc w:val="both"/>
        <w:textAlignment w:val="center"/>
        <w:rPr>
          <w:color w:val="000000"/>
          <w:sz w:val="28"/>
          <w:szCs w:val="28"/>
        </w:rPr>
      </w:pPr>
      <w:r>
        <w:rPr>
          <w:color w:val="000000"/>
          <w:sz w:val="28"/>
          <w:szCs w:val="28"/>
        </w:rPr>
        <w:t>анализировать причины нарушения осанки и демонстрировать упражнения по профилактике её нарушения;</w:t>
      </w:r>
    </w:p>
    <w:p>
      <w:pPr>
        <w:pStyle w:val="5"/>
        <w:widowControl w:val="0"/>
        <w:numPr>
          <w:ilvl w:val="0"/>
          <w:numId w:val="1"/>
        </w:numPr>
        <w:tabs>
          <w:tab w:val="left" w:pos="567"/>
          <w:tab w:val="left" w:pos="993"/>
        </w:tabs>
        <w:autoSpaceDE w:val="0"/>
        <w:autoSpaceDN w:val="0"/>
        <w:adjustRightInd w:val="0"/>
        <w:spacing w:line="360" w:lineRule="auto"/>
        <w:ind w:left="0" w:firstLine="709"/>
        <w:jc w:val="both"/>
        <w:textAlignment w:val="center"/>
        <w:rPr>
          <w:color w:val="000000"/>
          <w:sz w:val="28"/>
          <w:szCs w:val="28"/>
        </w:rPr>
      </w:pPr>
      <w:r>
        <w:rPr>
          <w:color w:val="000000"/>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pStyle w:val="5"/>
        <w:widowControl w:val="0"/>
        <w:numPr>
          <w:ilvl w:val="0"/>
          <w:numId w:val="1"/>
        </w:numPr>
        <w:tabs>
          <w:tab w:val="left" w:pos="567"/>
          <w:tab w:val="left" w:pos="993"/>
        </w:tabs>
        <w:autoSpaceDE w:val="0"/>
        <w:autoSpaceDN w:val="0"/>
        <w:adjustRightInd w:val="0"/>
        <w:spacing w:line="360" w:lineRule="auto"/>
        <w:ind w:left="0" w:firstLine="709"/>
        <w:jc w:val="both"/>
        <w:textAlignment w:val="center"/>
        <w:rPr>
          <w:color w:val="000000"/>
          <w:sz w:val="28"/>
          <w:szCs w:val="28"/>
        </w:rPr>
      </w:pPr>
      <w:r>
        <w:rPr>
          <w:color w:val="000000"/>
          <w:sz w:val="28"/>
          <w:szCs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pStyle w:val="5"/>
        <w:widowControl w:val="0"/>
        <w:numPr>
          <w:ilvl w:val="0"/>
          <w:numId w:val="1"/>
        </w:numPr>
        <w:tabs>
          <w:tab w:val="left" w:pos="567"/>
          <w:tab w:val="left" w:pos="993"/>
        </w:tabs>
        <w:autoSpaceDE w:val="0"/>
        <w:autoSpaceDN w:val="0"/>
        <w:adjustRightInd w:val="0"/>
        <w:spacing w:line="360" w:lineRule="auto"/>
        <w:ind w:left="0" w:firstLine="709"/>
        <w:jc w:val="both"/>
        <w:textAlignment w:val="center"/>
        <w:rPr>
          <w:color w:val="000000"/>
          <w:sz w:val="28"/>
          <w:szCs w:val="28"/>
        </w:rPr>
      </w:pPr>
      <w:r>
        <w:rPr>
          <w:color w:val="000000"/>
          <w:sz w:val="28"/>
          <w:szCs w:val="28"/>
        </w:rPr>
        <w:t xml:space="preserve">передвигаться на лыжах ступающим и скользящим шагом (без палок); </w:t>
      </w:r>
    </w:p>
    <w:p>
      <w:pPr>
        <w:pStyle w:val="5"/>
        <w:widowControl w:val="0"/>
        <w:numPr>
          <w:ilvl w:val="0"/>
          <w:numId w:val="1"/>
        </w:numPr>
        <w:tabs>
          <w:tab w:val="left" w:pos="567"/>
          <w:tab w:val="left" w:pos="993"/>
        </w:tabs>
        <w:autoSpaceDE w:val="0"/>
        <w:autoSpaceDN w:val="0"/>
        <w:adjustRightInd w:val="0"/>
        <w:spacing w:line="360" w:lineRule="auto"/>
        <w:ind w:left="0" w:firstLine="709"/>
        <w:jc w:val="both"/>
        <w:textAlignment w:val="center"/>
        <w:rPr>
          <w:color w:val="000000"/>
          <w:sz w:val="28"/>
          <w:szCs w:val="28"/>
        </w:rPr>
      </w:pPr>
      <w:r>
        <w:rPr>
          <w:color w:val="000000"/>
          <w:sz w:val="28"/>
          <w:szCs w:val="28"/>
        </w:rPr>
        <w:t xml:space="preserve">играть в подвижные игры с общеразвивающей направленностью. </w:t>
      </w:r>
    </w:p>
    <w:p>
      <w:pPr>
        <w:widowControl w:val="0"/>
        <w:suppressAutoHyphens/>
        <w:autoSpaceDE w:val="0"/>
        <w:rPr>
          <w:b/>
          <w:bCs/>
          <w:sz w:val="28"/>
          <w:szCs w:val="28"/>
          <w:lang w:eastAsia="ar-SA"/>
        </w:rPr>
      </w:pPr>
      <w:r>
        <w:rPr>
          <w:b/>
          <w:bCs/>
          <w:sz w:val="28"/>
          <w:szCs w:val="28"/>
          <w:lang w:eastAsia="ar-SA"/>
        </w:rPr>
        <w:t>Распределение учебного времени прохождения программного материала по физической культуре (2-4 классы)</w:t>
      </w:r>
    </w:p>
    <w:p>
      <w:pPr>
        <w:widowControl w:val="0"/>
        <w:suppressAutoHyphens/>
        <w:autoSpaceDE w:val="0"/>
        <w:rPr>
          <w:b/>
          <w:bCs/>
          <w:sz w:val="28"/>
          <w:szCs w:val="28"/>
          <w:lang w:eastAsia="ar-SA"/>
        </w:rPr>
      </w:pPr>
    </w:p>
    <w:tbl>
      <w:tblPr>
        <w:tblStyle w:val="3"/>
        <w:tblW w:w="14460" w:type="dxa"/>
        <w:tblInd w:w="40" w:type="dxa"/>
        <w:tblLayout w:type="fixed"/>
        <w:tblCellMar>
          <w:top w:w="0" w:type="dxa"/>
          <w:left w:w="40" w:type="dxa"/>
          <w:bottom w:w="0" w:type="dxa"/>
          <w:right w:w="40" w:type="dxa"/>
        </w:tblCellMar>
      </w:tblPr>
      <w:tblGrid>
        <w:gridCol w:w="471"/>
        <w:gridCol w:w="5635"/>
        <w:gridCol w:w="1550"/>
        <w:gridCol w:w="1843"/>
        <w:gridCol w:w="2835"/>
        <w:gridCol w:w="2126"/>
      </w:tblGrid>
      <w:tr>
        <w:tblPrEx>
          <w:tblCellMar>
            <w:top w:w="0" w:type="dxa"/>
            <w:left w:w="40" w:type="dxa"/>
            <w:bottom w:w="0" w:type="dxa"/>
            <w:right w:w="40" w:type="dxa"/>
          </w:tblCellMar>
        </w:tblPrEx>
        <w:trPr>
          <w:trHeight w:val="255" w:hRule="atLeast"/>
        </w:trPr>
        <w:tc>
          <w:tcPr>
            <w:tcW w:w="470" w:type="dxa"/>
            <w:vMerge w:val="restart"/>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 п/п</w:t>
            </w:r>
          </w:p>
        </w:tc>
        <w:tc>
          <w:tcPr>
            <w:tcW w:w="5635" w:type="dxa"/>
            <w:vMerge w:val="restart"/>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Вид программного материала</w:t>
            </w:r>
          </w:p>
        </w:tc>
        <w:tc>
          <w:tcPr>
            <w:tcW w:w="8354" w:type="dxa"/>
            <w:gridSpan w:val="4"/>
            <w:tcBorders>
              <w:top w:val="single" w:color="000000" w:sz="4" w:space="0"/>
              <w:left w:val="single" w:color="000000" w:sz="4" w:space="0"/>
              <w:bottom w:val="single" w:color="000000" w:sz="4" w:space="0"/>
              <w:right w:val="single" w:color="000000" w:sz="4" w:space="0"/>
            </w:tcBorders>
          </w:tcPr>
          <w:p>
            <w:pPr>
              <w:suppressAutoHyphens/>
              <w:snapToGrid w:val="0"/>
              <w:spacing w:line="256" w:lineRule="auto"/>
              <w:jc w:val="center"/>
              <w:rPr>
                <w:rFonts w:cs="Calibri"/>
                <w:sz w:val="28"/>
                <w:szCs w:val="28"/>
                <w:lang w:eastAsia="ar-SA"/>
              </w:rPr>
            </w:pPr>
            <w:r>
              <w:rPr>
                <w:rFonts w:cs="Calibri"/>
                <w:sz w:val="28"/>
                <w:szCs w:val="28"/>
                <w:lang w:eastAsia="ar-SA"/>
              </w:rPr>
              <w:t>Количество часов (уроков)</w:t>
            </w:r>
          </w:p>
        </w:tc>
      </w:tr>
      <w:tr>
        <w:tblPrEx>
          <w:tblCellMar>
            <w:top w:w="0" w:type="dxa"/>
            <w:left w:w="40" w:type="dxa"/>
            <w:bottom w:w="0" w:type="dxa"/>
            <w:right w:w="40" w:type="dxa"/>
          </w:tblCellMar>
        </w:tblPrEx>
        <w:trPr>
          <w:trHeight w:val="285" w:hRule="atLeast"/>
        </w:trPr>
        <w:tc>
          <w:tcPr>
            <w:tcW w:w="470" w:type="dxa"/>
            <w:vMerge w:val="continue"/>
            <w:tcBorders>
              <w:top w:val="single" w:color="000000" w:sz="4" w:space="0"/>
              <w:left w:val="single" w:color="000000" w:sz="4" w:space="0"/>
              <w:bottom w:val="single" w:color="000000" w:sz="4" w:space="0"/>
              <w:right w:val="nil"/>
            </w:tcBorders>
            <w:vAlign w:val="center"/>
          </w:tcPr>
          <w:p>
            <w:pPr>
              <w:spacing w:line="256" w:lineRule="auto"/>
              <w:rPr>
                <w:bCs/>
                <w:sz w:val="28"/>
                <w:szCs w:val="28"/>
                <w:lang w:eastAsia="ar-SA"/>
              </w:rPr>
            </w:pPr>
          </w:p>
        </w:tc>
        <w:tc>
          <w:tcPr>
            <w:tcW w:w="5635" w:type="dxa"/>
            <w:vMerge w:val="continue"/>
            <w:tcBorders>
              <w:top w:val="single" w:color="000000" w:sz="4" w:space="0"/>
              <w:left w:val="single" w:color="000000" w:sz="4" w:space="0"/>
              <w:bottom w:val="single" w:color="000000" w:sz="4" w:space="0"/>
              <w:right w:val="nil"/>
            </w:tcBorders>
            <w:vAlign w:val="center"/>
          </w:tcPr>
          <w:p>
            <w:pPr>
              <w:spacing w:line="256" w:lineRule="auto"/>
              <w:rPr>
                <w:bCs/>
                <w:sz w:val="28"/>
                <w:szCs w:val="28"/>
                <w:lang w:eastAsia="ar-SA"/>
              </w:rPr>
            </w:pPr>
          </w:p>
        </w:tc>
        <w:tc>
          <w:tcPr>
            <w:tcW w:w="8354" w:type="dxa"/>
            <w:gridSpan w:val="4"/>
            <w:tcBorders>
              <w:top w:val="single" w:color="000000" w:sz="4" w:space="0"/>
              <w:left w:val="single" w:color="000000" w:sz="4" w:space="0"/>
              <w:bottom w:val="nil"/>
              <w:right w:val="single" w:color="000000" w:sz="4" w:space="0"/>
            </w:tcBorders>
          </w:tcPr>
          <w:p>
            <w:pPr>
              <w:suppressAutoHyphens/>
              <w:snapToGrid w:val="0"/>
              <w:spacing w:line="256" w:lineRule="auto"/>
              <w:jc w:val="center"/>
              <w:rPr>
                <w:rFonts w:cs="Calibri"/>
                <w:sz w:val="28"/>
                <w:szCs w:val="28"/>
                <w:lang w:eastAsia="ar-SA"/>
              </w:rPr>
            </w:pPr>
            <w:r>
              <w:rPr>
                <w:rFonts w:cs="Calibri"/>
                <w:sz w:val="28"/>
                <w:szCs w:val="28"/>
                <w:lang w:eastAsia="ar-SA"/>
              </w:rPr>
              <w:t>Классы</w:t>
            </w:r>
          </w:p>
        </w:tc>
      </w:tr>
      <w:tr>
        <w:tblPrEx>
          <w:tblCellMar>
            <w:top w:w="0" w:type="dxa"/>
            <w:left w:w="40" w:type="dxa"/>
            <w:bottom w:w="0" w:type="dxa"/>
            <w:right w:w="40" w:type="dxa"/>
          </w:tblCellMar>
        </w:tblPrEx>
        <w:trPr>
          <w:trHeight w:val="70" w:hRule="atLeast"/>
        </w:trPr>
        <w:tc>
          <w:tcPr>
            <w:tcW w:w="470" w:type="dxa"/>
            <w:vMerge w:val="continue"/>
            <w:tcBorders>
              <w:top w:val="single" w:color="000000" w:sz="4" w:space="0"/>
              <w:left w:val="single" w:color="000000" w:sz="4" w:space="0"/>
              <w:bottom w:val="single" w:color="000000" w:sz="4" w:space="0"/>
              <w:right w:val="nil"/>
            </w:tcBorders>
            <w:vAlign w:val="center"/>
          </w:tcPr>
          <w:p>
            <w:pPr>
              <w:spacing w:line="256" w:lineRule="auto"/>
              <w:rPr>
                <w:bCs/>
                <w:sz w:val="28"/>
                <w:szCs w:val="28"/>
                <w:lang w:eastAsia="ar-SA"/>
              </w:rPr>
            </w:pPr>
          </w:p>
        </w:tc>
        <w:tc>
          <w:tcPr>
            <w:tcW w:w="5635" w:type="dxa"/>
            <w:vMerge w:val="continue"/>
            <w:tcBorders>
              <w:top w:val="single" w:color="000000" w:sz="4" w:space="0"/>
              <w:left w:val="single" w:color="000000" w:sz="4" w:space="0"/>
              <w:bottom w:val="single" w:color="000000" w:sz="4" w:space="0"/>
              <w:right w:val="nil"/>
            </w:tcBorders>
            <w:vAlign w:val="center"/>
          </w:tcPr>
          <w:p>
            <w:pPr>
              <w:spacing w:line="256" w:lineRule="auto"/>
              <w:rPr>
                <w:bCs/>
                <w:sz w:val="28"/>
                <w:szCs w:val="28"/>
                <w:lang w:eastAsia="ar-SA"/>
              </w:rPr>
            </w:pPr>
          </w:p>
        </w:tc>
        <w:tc>
          <w:tcPr>
            <w:tcW w:w="1550" w:type="dxa"/>
            <w:tcBorders>
              <w:top w:val="single" w:color="000000" w:sz="4" w:space="0"/>
              <w:left w:val="single" w:color="000000" w:sz="4" w:space="0"/>
              <w:bottom w:val="nil"/>
              <w:right w:val="nil"/>
            </w:tcBorders>
          </w:tcPr>
          <w:p>
            <w:pPr>
              <w:widowControl w:val="0"/>
              <w:suppressAutoHyphens/>
              <w:autoSpaceDE w:val="0"/>
              <w:snapToGrid w:val="0"/>
              <w:spacing w:line="256" w:lineRule="auto"/>
              <w:jc w:val="center"/>
              <w:rPr>
                <w:rFonts w:cs="Calibri"/>
                <w:sz w:val="28"/>
                <w:szCs w:val="28"/>
                <w:lang w:val="en-US"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II</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III</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IV</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1</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
                <w:sz w:val="28"/>
                <w:szCs w:val="28"/>
                <w:lang w:eastAsia="ar-SA"/>
              </w:rPr>
            </w:pPr>
            <w:r>
              <w:rPr>
                <w:b/>
                <w:sz w:val="28"/>
                <w:szCs w:val="28"/>
                <w:lang w:eastAsia="ar-SA"/>
              </w:rPr>
              <w:t>Базовая часть</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81-82</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81-82</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81</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1.1</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Основы знаний о физической культуре</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6804" w:type="dxa"/>
            <w:gridSpan w:val="3"/>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В процессе урока</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1.2</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Подвижные игры</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17-18</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18</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18</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1.3</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Гимнастика с элементами акробатики</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18</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18</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18</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1.4</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Легкоатлетические упражнения</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24</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24</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21</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1.5</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Кроссовая подготовка</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20-21</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21-22</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24</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2</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
                <w:sz w:val="28"/>
                <w:szCs w:val="28"/>
                <w:lang w:eastAsia="ar-SA"/>
              </w:rPr>
            </w:pPr>
            <w:r>
              <w:rPr>
                <w:b/>
                <w:sz w:val="28"/>
                <w:szCs w:val="28"/>
                <w:lang w:eastAsia="ar-SA"/>
              </w:rPr>
              <w:t>Вариативная часть</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22-24</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22-24</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22-24</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2.1</w:t>
            </w: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Подвижные игры с элементами баскетбола</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22-24</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22-24</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22-24</w:t>
            </w:r>
          </w:p>
        </w:tc>
      </w:tr>
      <w:tr>
        <w:tblPrEx>
          <w:tblCellMar>
            <w:top w:w="0" w:type="dxa"/>
            <w:left w:w="40" w:type="dxa"/>
            <w:bottom w:w="0" w:type="dxa"/>
            <w:right w:w="40" w:type="dxa"/>
          </w:tblCellMar>
        </w:tblPrEx>
        <w:tc>
          <w:tcPr>
            <w:tcW w:w="47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sz w:val="28"/>
                <w:szCs w:val="28"/>
                <w:lang w:eastAsia="ar-SA"/>
              </w:rPr>
            </w:pPr>
          </w:p>
        </w:tc>
        <w:tc>
          <w:tcPr>
            <w:tcW w:w="56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bCs/>
                <w:sz w:val="28"/>
                <w:szCs w:val="28"/>
                <w:lang w:eastAsia="ar-SA"/>
              </w:rPr>
            </w:pPr>
            <w:r>
              <w:rPr>
                <w:bCs/>
                <w:sz w:val="28"/>
                <w:szCs w:val="28"/>
                <w:lang w:eastAsia="ar-SA"/>
              </w:rPr>
              <w:t>Итого</w:t>
            </w:r>
          </w:p>
        </w:tc>
        <w:tc>
          <w:tcPr>
            <w:tcW w:w="1550"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rFonts w:cs="Calibri"/>
                <w:sz w:val="28"/>
                <w:szCs w:val="28"/>
                <w:lang w:eastAsia="ar-SA"/>
              </w:rPr>
            </w:pPr>
          </w:p>
        </w:tc>
        <w:tc>
          <w:tcPr>
            <w:tcW w:w="184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103-104</w:t>
            </w:r>
          </w:p>
        </w:tc>
        <w:tc>
          <w:tcPr>
            <w:tcW w:w="283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102-103</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bCs/>
                <w:sz w:val="28"/>
                <w:szCs w:val="28"/>
                <w:lang w:eastAsia="ar-SA"/>
              </w:rPr>
            </w:pPr>
            <w:r>
              <w:rPr>
                <w:bCs/>
                <w:sz w:val="28"/>
                <w:szCs w:val="28"/>
                <w:lang w:eastAsia="ar-SA"/>
              </w:rPr>
              <w:t>103-104</w:t>
            </w:r>
          </w:p>
        </w:tc>
      </w:tr>
    </w:tbl>
    <w:p>
      <w:pPr>
        <w:autoSpaceDE w:val="0"/>
        <w:autoSpaceDN w:val="0"/>
        <w:adjustRightInd w:val="0"/>
        <w:ind w:firstLine="450"/>
        <w:jc w:val="both"/>
        <w:rPr>
          <w:bCs/>
          <w:iCs/>
          <w:sz w:val="28"/>
          <w:szCs w:val="28"/>
        </w:rPr>
      </w:pPr>
    </w:p>
    <w:p>
      <w:pPr>
        <w:widowControl w:val="0"/>
        <w:suppressAutoHyphens/>
        <w:autoSpaceDE w:val="0"/>
        <w:jc w:val="center"/>
        <w:rPr>
          <w:rFonts w:cs="Calibri"/>
          <w:b/>
          <w:sz w:val="28"/>
          <w:szCs w:val="28"/>
          <w:lang w:eastAsia="ar-SA"/>
        </w:rPr>
      </w:pPr>
      <w:r>
        <w:rPr>
          <w:rFonts w:cs="Calibri"/>
          <w:b/>
          <w:sz w:val="28"/>
          <w:szCs w:val="28"/>
          <w:lang w:eastAsia="ar-SA"/>
        </w:rPr>
        <w:t>Учебно-методическое обеспечение образовательного процесса</w:t>
      </w:r>
    </w:p>
    <w:p>
      <w:pPr>
        <w:widowControl w:val="0"/>
        <w:suppressAutoHyphens/>
        <w:autoSpaceDE w:val="0"/>
        <w:jc w:val="center"/>
        <w:rPr>
          <w:rFonts w:cs="Calibri"/>
          <w:b/>
          <w:sz w:val="28"/>
          <w:szCs w:val="28"/>
          <w:lang w:eastAsia="ar-SA"/>
        </w:rPr>
      </w:pPr>
    </w:p>
    <w:tbl>
      <w:tblPr>
        <w:tblStyle w:val="3"/>
        <w:tblW w:w="14460" w:type="dxa"/>
        <w:tblInd w:w="108" w:type="dxa"/>
        <w:tblLayout w:type="fixed"/>
        <w:tblCellMar>
          <w:top w:w="0" w:type="dxa"/>
          <w:left w:w="108" w:type="dxa"/>
          <w:bottom w:w="0" w:type="dxa"/>
          <w:right w:w="108" w:type="dxa"/>
        </w:tblCellMar>
      </w:tblPr>
      <w:tblGrid>
        <w:gridCol w:w="567"/>
        <w:gridCol w:w="2268"/>
        <w:gridCol w:w="7514"/>
        <w:gridCol w:w="1985"/>
        <w:gridCol w:w="2126"/>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b/>
                <w:sz w:val="28"/>
                <w:szCs w:val="28"/>
                <w:lang w:eastAsia="ar-SA"/>
              </w:rPr>
            </w:pPr>
            <w:r>
              <w:rPr>
                <w:rFonts w:cs="Calibri"/>
                <w:b/>
                <w:sz w:val="28"/>
                <w:szCs w:val="28"/>
                <w:lang w:eastAsia="ar-SA"/>
              </w:rPr>
              <w:t>№</w:t>
            </w:r>
          </w:p>
        </w:tc>
        <w:tc>
          <w:tcPr>
            <w:tcW w:w="2268"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b/>
                <w:sz w:val="28"/>
                <w:szCs w:val="28"/>
                <w:lang w:eastAsia="ar-SA"/>
              </w:rPr>
            </w:pPr>
            <w:r>
              <w:rPr>
                <w:rFonts w:cs="Calibri"/>
                <w:b/>
                <w:sz w:val="28"/>
                <w:szCs w:val="28"/>
                <w:lang w:eastAsia="ar-SA"/>
              </w:rPr>
              <w:t>Авторы</w:t>
            </w:r>
          </w:p>
        </w:tc>
        <w:tc>
          <w:tcPr>
            <w:tcW w:w="751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b/>
                <w:sz w:val="28"/>
                <w:szCs w:val="28"/>
                <w:lang w:eastAsia="ar-SA"/>
              </w:rPr>
            </w:pPr>
            <w:r>
              <w:rPr>
                <w:rFonts w:cs="Calibri"/>
                <w:b/>
                <w:sz w:val="28"/>
                <w:szCs w:val="28"/>
                <w:lang w:eastAsia="ar-SA"/>
              </w:rPr>
              <w:t>Название</w:t>
            </w:r>
          </w:p>
        </w:tc>
        <w:tc>
          <w:tcPr>
            <w:tcW w:w="198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b/>
                <w:sz w:val="28"/>
                <w:szCs w:val="28"/>
                <w:lang w:eastAsia="ar-SA"/>
              </w:rPr>
            </w:pPr>
            <w:r>
              <w:rPr>
                <w:rFonts w:cs="Calibri"/>
                <w:b/>
                <w:sz w:val="28"/>
                <w:szCs w:val="28"/>
                <w:lang w:eastAsia="ar-SA"/>
              </w:rPr>
              <w:t>Год издания</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rFonts w:cs="Calibri"/>
                <w:b/>
                <w:sz w:val="28"/>
                <w:szCs w:val="28"/>
                <w:lang w:eastAsia="ar-SA"/>
              </w:rPr>
            </w:pPr>
            <w:r>
              <w:rPr>
                <w:rFonts w:cs="Calibri"/>
                <w:b/>
                <w:sz w:val="28"/>
                <w:szCs w:val="28"/>
                <w:lang w:eastAsia="ar-SA"/>
              </w:rPr>
              <w:t>Издательство</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sz w:val="28"/>
                <w:szCs w:val="28"/>
                <w:lang w:eastAsia="ar-SA"/>
              </w:rPr>
            </w:pPr>
            <w:r>
              <w:rPr>
                <w:rFonts w:cs="Calibri"/>
                <w:sz w:val="28"/>
                <w:szCs w:val="28"/>
                <w:lang w:eastAsia="ar-SA"/>
              </w:rPr>
              <w:t>1</w:t>
            </w:r>
          </w:p>
        </w:tc>
        <w:tc>
          <w:tcPr>
            <w:tcW w:w="2268"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iCs/>
                <w:spacing w:val="-10"/>
                <w:sz w:val="28"/>
                <w:szCs w:val="28"/>
                <w:lang w:eastAsia="ar-SA"/>
              </w:rPr>
            </w:pPr>
            <w:r>
              <w:rPr>
                <w:iCs/>
                <w:spacing w:val="-10"/>
                <w:sz w:val="28"/>
                <w:szCs w:val="28"/>
                <w:lang w:eastAsia="ar-SA"/>
              </w:rPr>
              <w:t>Матвеев А.П.</w:t>
            </w:r>
          </w:p>
        </w:tc>
        <w:tc>
          <w:tcPr>
            <w:tcW w:w="7513"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rPr>
                <w:spacing w:val="-10"/>
                <w:sz w:val="28"/>
                <w:szCs w:val="28"/>
                <w:lang w:eastAsia="ar-SA"/>
              </w:rPr>
            </w:pPr>
            <w:r>
              <w:rPr>
                <w:spacing w:val="-10"/>
                <w:sz w:val="28"/>
                <w:szCs w:val="28"/>
                <w:lang w:eastAsia="ar-SA"/>
              </w:rPr>
              <w:t>Физическая культура. 1-4 класс. Учебник для общеобразовательных учреждений . Под общ. ред. А.П. Матвеева</w:t>
            </w:r>
          </w:p>
        </w:tc>
        <w:tc>
          <w:tcPr>
            <w:tcW w:w="198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spacing w:val="-10"/>
                <w:sz w:val="28"/>
                <w:szCs w:val="28"/>
                <w:lang w:eastAsia="ar-SA"/>
              </w:rPr>
            </w:pPr>
            <w:r>
              <w:rPr>
                <w:spacing w:val="-10"/>
                <w:sz w:val="28"/>
                <w:szCs w:val="28"/>
                <w:lang w:eastAsia="ar-SA"/>
              </w:rPr>
              <w:t>2015</w:t>
            </w:r>
          </w:p>
        </w:tc>
        <w:tc>
          <w:tcPr>
            <w:tcW w:w="212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napToGrid w:val="0"/>
              <w:spacing w:line="256" w:lineRule="auto"/>
              <w:jc w:val="center"/>
              <w:rPr>
                <w:spacing w:val="-10"/>
                <w:sz w:val="28"/>
                <w:szCs w:val="28"/>
                <w:lang w:eastAsia="ar-SA"/>
              </w:rPr>
            </w:pPr>
            <w:r>
              <w:rPr>
                <w:spacing w:val="-10"/>
                <w:sz w:val="28"/>
                <w:szCs w:val="28"/>
                <w:lang w:eastAsia="ar-SA"/>
              </w:rPr>
              <w:t>Просвещение</w:t>
            </w:r>
          </w:p>
        </w:tc>
      </w:tr>
    </w:tbl>
    <w:p>
      <w:pPr>
        <w:shd w:val="clear" w:color="auto" w:fill="FFFFFF"/>
        <w:spacing w:before="100" w:beforeAutospacing="1" w:after="160"/>
        <w:jc w:val="center"/>
        <w:rPr>
          <w:b/>
          <w:bCs/>
          <w:sz w:val="28"/>
          <w:szCs w:val="28"/>
        </w:rPr>
      </w:pPr>
      <w:r>
        <w:rPr>
          <w:b/>
          <w:bCs/>
          <w:sz w:val="28"/>
          <w:szCs w:val="28"/>
        </w:rPr>
        <w:t>Корректировка программы</w:t>
      </w:r>
    </w:p>
    <w:tbl>
      <w:tblPr>
        <w:tblStyle w:val="3"/>
        <w:tblW w:w="1417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2"/>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sz w:val="28"/>
                <w:szCs w:val="22"/>
                <w:lang w:eastAsia="en-US"/>
              </w:rPr>
            </w:pPr>
            <w:r>
              <w:rPr>
                <w:rFonts w:eastAsia="Calibri"/>
                <w:sz w:val="28"/>
                <w:szCs w:val="22"/>
                <w:lang w:eastAsia="en-US"/>
              </w:rPr>
              <w:t>По программе ____час</w:t>
            </w:r>
          </w:p>
        </w:tc>
        <w:tc>
          <w:tcPr>
            <w:tcW w:w="7513"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sz w:val="28"/>
                <w:szCs w:val="22"/>
                <w:lang w:eastAsia="en-US"/>
              </w:rPr>
            </w:pPr>
            <w:r>
              <w:rPr>
                <w:rFonts w:eastAsia="Calibri"/>
                <w:sz w:val="28"/>
                <w:szCs w:val="22"/>
                <w:lang w:eastAsia="en-US"/>
              </w:rPr>
              <w:t>По календарно-тематическому планированию ____час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gridSpan w:val="2"/>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sz w:val="28"/>
                <w:szCs w:val="22"/>
                <w:lang w:eastAsia="en-US"/>
              </w:rPr>
            </w:pPr>
            <w:r>
              <w:rPr>
                <w:rFonts w:eastAsia="Calibri"/>
                <w:sz w:val="28"/>
                <w:szCs w:val="22"/>
                <w:lang w:eastAsia="en-US"/>
              </w:rPr>
              <w:t>В соответствии с календарным графиком и расписанием уроков 5 уроков приходятся на праздничные дни, программа выполняется за счёт уплотнения темы «Подвижные игры»</w:t>
            </w:r>
          </w:p>
        </w:tc>
      </w:tr>
    </w:tbl>
    <w:p>
      <w:pPr>
        <w:autoSpaceDE w:val="0"/>
        <w:autoSpaceDN w:val="0"/>
        <w:adjustRightInd w:val="0"/>
        <w:jc w:val="both"/>
        <w:rPr>
          <w:b/>
          <w:i/>
          <w:sz w:val="28"/>
          <w:szCs w:val="28"/>
        </w:rPr>
      </w:pPr>
    </w:p>
    <w:p>
      <w:pPr>
        <w:keepNext/>
        <w:widowControl w:val="0"/>
        <w:numPr>
          <w:ilvl w:val="0"/>
          <w:numId w:val="2"/>
        </w:numPr>
        <w:suppressAutoHyphens/>
        <w:autoSpaceDE w:val="0"/>
        <w:autoSpaceDN w:val="0"/>
        <w:adjustRightInd w:val="0"/>
        <w:spacing w:before="240" w:after="150"/>
        <w:jc w:val="center"/>
        <w:rPr>
          <w:caps/>
        </w:rPr>
      </w:pPr>
      <w:r>
        <w:rPr>
          <w:b/>
          <w:bCs/>
          <w:iCs/>
          <w:sz w:val="28"/>
          <w:szCs w:val="28"/>
        </w:rPr>
        <w:t>Планируемые результаты освоения учебного курса</w:t>
      </w:r>
    </w:p>
    <w:p>
      <w:pPr>
        <w:keepNext/>
        <w:autoSpaceDE w:val="0"/>
        <w:autoSpaceDN w:val="0"/>
        <w:adjustRightInd w:val="0"/>
        <w:ind w:firstLine="709"/>
        <w:jc w:val="both"/>
        <w:rPr>
          <w:caps/>
        </w:rPr>
      </w:pPr>
      <w:r>
        <w:rPr>
          <w:sz w:val="28"/>
          <w:szCs w:val="28"/>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начальной школе.</w:t>
      </w:r>
    </w:p>
    <w:p>
      <w:pPr>
        <w:keepNext/>
        <w:autoSpaceDE w:val="0"/>
        <w:autoSpaceDN w:val="0"/>
        <w:adjustRightInd w:val="0"/>
        <w:ind w:firstLine="709"/>
        <w:jc w:val="both"/>
        <w:rPr>
          <w:caps/>
        </w:rPr>
      </w:pPr>
      <w:r>
        <w:rPr>
          <w:b/>
          <w:bCs/>
          <w:i/>
          <w:sz w:val="28"/>
          <w:szCs w:val="28"/>
        </w:rPr>
        <w:t>Личностные результаты</w:t>
      </w:r>
      <w:r>
        <w:rPr>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pPr>
        <w:autoSpaceDE w:val="0"/>
        <w:autoSpaceDN w:val="0"/>
        <w:adjustRightInd w:val="0"/>
        <w:ind w:firstLine="450"/>
        <w:jc w:val="both"/>
        <w:rPr>
          <w:sz w:val="28"/>
          <w:szCs w:val="28"/>
        </w:rPr>
      </w:pPr>
      <w:r>
        <w:rPr>
          <w:sz w:val="28"/>
          <w:szCs w:val="28"/>
        </w:rPr>
        <w:t>Личностные результаты могут проявляться  в  разных  областях культуры.</w:t>
      </w:r>
    </w:p>
    <w:p>
      <w:pPr>
        <w:autoSpaceDE w:val="0"/>
        <w:autoSpaceDN w:val="0"/>
        <w:adjustRightInd w:val="0"/>
        <w:ind w:firstLine="450"/>
        <w:jc w:val="both"/>
        <w:rPr>
          <w:b/>
          <w:bCs/>
          <w:i/>
          <w:iCs/>
          <w:sz w:val="28"/>
          <w:szCs w:val="28"/>
        </w:rPr>
      </w:pPr>
      <w:r>
        <w:rPr>
          <w:b/>
          <w:bCs/>
          <w:i/>
          <w:iCs/>
          <w:sz w:val="28"/>
          <w:szCs w:val="28"/>
        </w:rPr>
        <w:t>В области познавательной культуры:</w:t>
      </w:r>
    </w:p>
    <w:p>
      <w:pPr>
        <w:autoSpaceDE w:val="0"/>
        <w:autoSpaceDN w:val="0"/>
        <w:adjustRightInd w:val="0"/>
        <w:ind w:firstLine="450"/>
        <w:jc w:val="both"/>
        <w:rPr>
          <w:sz w:val="28"/>
          <w:szCs w:val="28"/>
        </w:rPr>
      </w:pPr>
      <w:r>
        <w:rPr>
          <w:sz w:val="28"/>
          <w:szCs w:val="28"/>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pPr>
        <w:autoSpaceDE w:val="0"/>
        <w:autoSpaceDN w:val="0"/>
        <w:adjustRightInd w:val="0"/>
        <w:ind w:firstLine="450"/>
        <w:jc w:val="both"/>
        <w:rPr>
          <w:sz w:val="28"/>
          <w:szCs w:val="28"/>
        </w:rPr>
      </w:pPr>
      <w:r>
        <w:rPr>
          <w:sz w:val="28"/>
          <w:szCs w:val="28"/>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pPr>
        <w:autoSpaceDE w:val="0"/>
        <w:autoSpaceDN w:val="0"/>
        <w:adjustRightInd w:val="0"/>
        <w:ind w:firstLine="450"/>
        <w:jc w:val="both"/>
        <w:rPr>
          <w:sz w:val="28"/>
          <w:szCs w:val="28"/>
        </w:rPr>
      </w:pPr>
      <w:r>
        <w:rPr>
          <w:sz w:val="28"/>
          <w:szCs w:val="28"/>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pPr>
        <w:autoSpaceDE w:val="0"/>
        <w:autoSpaceDN w:val="0"/>
        <w:adjustRightInd w:val="0"/>
        <w:ind w:firstLine="450"/>
        <w:jc w:val="both"/>
        <w:rPr>
          <w:i/>
          <w:sz w:val="28"/>
          <w:szCs w:val="28"/>
        </w:rPr>
      </w:pPr>
      <w:r>
        <w:rPr>
          <w:b/>
          <w:bCs/>
          <w:i/>
          <w:iCs/>
          <w:sz w:val="28"/>
          <w:szCs w:val="28"/>
        </w:rPr>
        <w:t>В области нравственной культуры:</w:t>
      </w:r>
    </w:p>
    <w:p>
      <w:pPr>
        <w:autoSpaceDE w:val="0"/>
        <w:autoSpaceDN w:val="0"/>
        <w:adjustRightInd w:val="0"/>
        <w:ind w:firstLine="450"/>
        <w:jc w:val="both"/>
        <w:rPr>
          <w:sz w:val="28"/>
          <w:szCs w:val="28"/>
        </w:rPr>
      </w:pPr>
      <w:r>
        <w:rPr>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pPr>
        <w:autoSpaceDE w:val="0"/>
        <w:autoSpaceDN w:val="0"/>
        <w:adjustRightInd w:val="0"/>
        <w:ind w:firstLine="450"/>
        <w:jc w:val="both"/>
        <w:rPr>
          <w:sz w:val="28"/>
          <w:szCs w:val="28"/>
        </w:rPr>
      </w:pPr>
      <w:r>
        <w:rPr>
          <w:sz w:val="28"/>
          <w:szCs w:val="28"/>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pPr>
        <w:autoSpaceDE w:val="0"/>
        <w:autoSpaceDN w:val="0"/>
        <w:adjustRightInd w:val="0"/>
        <w:ind w:firstLine="450"/>
        <w:jc w:val="both"/>
        <w:rPr>
          <w:sz w:val="28"/>
          <w:szCs w:val="28"/>
        </w:rPr>
      </w:pPr>
      <w:r>
        <w:rPr>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pPr>
        <w:autoSpaceDE w:val="0"/>
        <w:autoSpaceDN w:val="0"/>
        <w:adjustRightInd w:val="0"/>
        <w:ind w:firstLine="450"/>
        <w:jc w:val="both"/>
        <w:rPr>
          <w:b/>
          <w:i/>
          <w:sz w:val="28"/>
          <w:szCs w:val="28"/>
        </w:rPr>
      </w:pPr>
      <w:r>
        <w:rPr>
          <w:b/>
          <w:bCs/>
          <w:i/>
          <w:iCs/>
          <w:sz w:val="28"/>
          <w:szCs w:val="28"/>
        </w:rPr>
        <w:t>В области трудовой культуры:</w:t>
      </w:r>
    </w:p>
    <w:p>
      <w:pPr>
        <w:autoSpaceDE w:val="0"/>
        <w:autoSpaceDN w:val="0"/>
        <w:adjustRightInd w:val="0"/>
        <w:ind w:firstLine="450"/>
        <w:jc w:val="both"/>
        <w:rPr>
          <w:sz w:val="28"/>
          <w:szCs w:val="28"/>
        </w:rPr>
      </w:pPr>
      <w:r>
        <w:rPr>
          <w:sz w:val="28"/>
          <w:szCs w:val="28"/>
        </w:rPr>
        <w:t>•  умение планировать режим дня, обеспечивать оптимальное сочетание нагрузки и отдыха;</w:t>
      </w:r>
    </w:p>
    <w:p>
      <w:pPr>
        <w:keepLines/>
        <w:autoSpaceDE w:val="0"/>
        <w:autoSpaceDN w:val="0"/>
        <w:adjustRightInd w:val="0"/>
        <w:ind w:firstLine="450"/>
        <w:jc w:val="both"/>
        <w:rPr>
          <w:sz w:val="28"/>
          <w:szCs w:val="28"/>
        </w:rPr>
      </w:pPr>
      <w:r>
        <w:rPr>
          <w:sz w:val="28"/>
          <w:szCs w:val="28"/>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pPr>
        <w:autoSpaceDE w:val="0"/>
        <w:autoSpaceDN w:val="0"/>
        <w:adjustRightInd w:val="0"/>
        <w:ind w:firstLine="450"/>
        <w:jc w:val="both"/>
        <w:rPr>
          <w:sz w:val="28"/>
          <w:szCs w:val="28"/>
        </w:rPr>
      </w:pPr>
      <w:r>
        <w:rPr>
          <w:sz w:val="28"/>
          <w:szCs w:val="28"/>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pPr>
        <w:autoSpaceDE w:val="0"/>
        <w:autoSpaceDN w:val="0"/>
        <w:adjustRightInd w:val="0"/>
        <w:spacing w:before="75"/>
        <w:ind w:firstLine="450"/>
        <w:jc w:val="both"/>
        <w:rPr>
          <w:b/>
          <w:bCs/>
          <w:i/>
          <w:iCs/>
          <w:sz w:val="28"/>
          <w:szCs w:val="28"/>
        </w:rPr>
      </w:pPr>
      <w:r>
        <w:rPr>
          <w:b/>
          <w:bCs/>
          <w:i/>
          <w:iCs/>
          <w:sz w:val="28"/>
          <w:szCs w:val="28"/>
        </w:rPr>
        <w:t>В области эстетической культуры:</w:t>
      </w:r>
    </w:p>
    <w:p>
      <w:pPr>
        <w:autoSpaceDE w:val="0"/>
        <w:autoSpaceDN w:val="0"/>
        <w:adjustRightInd w:val="0"/>
        <w:ind w:firstLine="450"/>
        <w:jc w:val="both"/>
        <w:rPr>
          <w:sz w:val="28"/>
          <w:szCs w:val="28"/>
        </w:rPr>
      </w:pPr>
      <w:r>
        <w:rPr>
          <w:sz w:val="28"/>
          <w:szCs w:val="28"/>
        </w:rPr>
        <w:t>•  красивая (правильная) осанка, умение ее длительно сохранять при разнообразных формах движения и передвижений;</w:t>
      </w:r>
    </w:p>
    <w:p>
      <w:pPr>
        <w:autoSpaceDE w:val="0"/>
        <w:autoSpaceDN w:val="0"/>
        <w:adjustRightInd w:val="0"/>
        <w:ind w:firstLine="450"/>
        <w:jc w:val="both"/>
        <w:rPr>
          <w:sz w:val="28"/>
          <w:szCs w:val="28"/>
        </w:rPr>
      </w:pPr>
      <w:r>
        <w:rPr>
          <w:sz w:val="28"/>
          <w:szCs w:val="28"/>
        </w:rPr>
        <w:t>•  хорошее телосложение, желание поддерживать его в рамках принятых норм и представлений посредством занятий физической культурой;</w:t>
      </w:r>
    </w:p>
    <w:p>
      <w:pPr>
        <w:autoSpaceDE w:val="0"/>
        <w:autoSpaceDN w:val="0"/>
        <w:adjustRightInd w:val="0"/>
        <w:ind w:firstLine="450"/>
        <w:jc w:val="both"/>
        <w:rPr>
          <w:sz w:val="28"/>
          <w:szCs w:val="28"/>
        </w:rPr>
      </w:pPr>
      <w:r>
        <w:rPr>
          <w:sz w:val="28"/>
          <w:szCs w:val="28"/>
        </w:rPr>
        <w:t>•  культура движения, умение передвигаться красиво, легко и непринужденно.</w:t>
      </w:r>
    </w:p>
    <w:p>
      <w:pPr>
        <w:autoSpaceDE w:val="0"/>
        <w:autoSpaceDN w:val="0"/>
        <w:adjustRightInd w:val="0"/>
        <w:spacing w:before="75"/>
        <w:ind w:firstLine="450"/>
        <w:jc w:val="both"/>
        <w:rPr>
          <w:b/>
          <w:bCs/>
          <w:iCs/>
          <w:sz w:val="28"/>
          <w:szCs w:val="28"/>
        </w:rPr>
      </w:pPr>
      <w:r>
        <w:rPr>
          <w:b/>
          <w:bCs/>
          <w:i/>
          <w:iCs/>
          <w:sz w:val="28"/>
          <w:szCs w:val="28"/>
        </w:rPr>
        <w:t>В области коммуникативной культуры</w:t>
      </w:r>
      <w:r>
        <w:rPr>
          <w:b/>
          <w:bCs/>
          <w:iCs/>
          <w:sz w:val="28"/>
          <w:szCs w:val="28"/>
        </w:rPr>
        <w:t>:</w:t>
      </w:r>
    </w:p>
    <w:p>
      <w:pPr>
        <w:autoSpaceDE w:val="0"/>
        <w:autoSpaceDN w:val="0"/>
        <w:adjustRightInd w:val="0"/>
        <w:ind w:firstLine="450"/>
        <w:jc w:val="both"/>
        <w:rPr>
          <w:sz w:val="28"/>
          <w:szCs w:val="28"/>
        </w:rPr>
      </w:pPr>
      <w:r>
        <w:rPr>
          <w:sz w:val="28"/>
          <w:szCs w:val="28"/>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pPr>
        <w:autoSpaceDE w:val="0"/>
        <w:autoSpaceDN w:val="0"/>
        <w:adjustRightInd w:val="0"/>
        <w:ind w:firstLine="450"/>
        <w:jc w:val="both"/>
        <w:rPr>
          <w:sz w:val="28"/>
          <w:szCs w:val="28"/>
        </w:rPr>
      </w:pPr>
      <w:r>
        <w:rPr>
          <w:sz w:val="28"/>
          <w:szCs w:val="28"/>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pPr>
        <w:autoSpaceDE w:val="0"/>
        <w:autoSpaceDN w:val="0"/>
        <w:adjustRightInd w:val="0"/>
        <w:ind w:firstLine="450"/>
        <w:jc w:val="both"/>
        <w:rPr>
          <w:sz w:val="28"/>
          <w:szCs w:val="28"/>
        </w:rPr>
      </w:pPr>
      <w:r>
        <w:rPr>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pPr>
        <w:autoSpaceDE w:val="0"/>
        <w:autoSpaceDN w:val="0"/>
        <w:adjustRightInd w:val="0"/>
        <w:spacing w:before="75"/>
        <w:ind w:firstLine="450"/>
        <w:jc w:val="both"/>
        <w:rPr>
          <w:b/>
          <w:bCs/>
          <w:iCs/>
          <w:sz w:val="28"/>
          <w:szCs w:val="28"/>
        </w:rPr>
      </w:pPr>
      <w:r>
        <w:rPr>
          <w:b/>
          <w:bCs/>
          <w:i/>
          <w:iCs/>
          <w:sz w:val="28"/>
          <w:szCs w:val="28"/>
        </w:rPr>
        <w:t>В области физической культуры:</w:t>
      </w:r>
    </w:p>
    <w:p>
      <w:pPr>
        <w:autoSpaceDE w:val="0"/>
        <w:autoSpaceDN w:val="0"/>
        <w:adjustRightInd w:val="0"/>
        <w:ind w:firstLine="450"/>
        <w:jc w:val="both"/>
        <w:rPr>
          <w:sz w:val="28"/>
          <w:szCs w:val="28"/>
        </w:rPr>
      </w:pPr>
      <w:r>
        <w:rPr>
          <w:sz w:val="28"/>
          <w:szCs w:val="28"/>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pPr>
        <w:autoSpaceDE w:val="0"/>
        <w:autoSpaceDN w:val="0"/>
        <w:adjustRightInd w:val="0"/>
        <w:ind w:firstLine="450"/>
        <w:jc w:val="both"/>
        <w:rPr>
          <w:sz w:val="28"/>
          <w:szCs w:val="28"/>
        </w:rPr>
      </w:pPr>
      <w:r>
        <w:rPr>
          <w:sz w:val="28"/>
          <w:szCs w:val="28"/>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pPr>
        <w:autoSpaceDE w:val="0"/>
        <w:autoSpaceDN w:val="0"/>
        <w:adjustRightInd w:val="0"/>
        <w:ind w:firstLine="450"/>
        <w:jc w:val="both"/>
        <w:rPr>
          <w:sz w:val="28"/>
          <w:szCs w:val="28"/>
        </w:rPr>
      </w:pPr>
      <w:r>
        <w:rPr>
          <w:sz w:val="28"/>
          <w:szCs w:val="28"/>
        </w:rPr>
        <w:t>•  умение максимально проявлять физические способности (качества) при выполнении тестовых упражнений по физической культуре.</w:t>
      </w:r>
    </w:p>
    <w:p>
      <w:pPr>
        <w:autoSpaceDE w:val="0"/>
        <w:autoSpaceDN w:val="0"/>
        <w:adjustRightInd w:val="0"/>
        <w:spacing w:before="150"/>
        <w:ind w:firstLine="450"/>
        <w:jc w:val="both"/>
        <w:rPr>
          <w:sz w:val="28"/>
          <w:szCs w:val="28"/>
        </w:rPr>
      </w:pPr>
      <w:r>
        <w:rPr>
          <w:b/>
          <w:bCs/>
          <w:i/>
          <w:sz w:val="28"/>
          <w:szCs w:val="28"/>
        </w:rPr>
        <w:t>Метапредметные результаты характеризуют</w:t>
      </w:r>
      <w:r>
        <w:rPr>
          <w:sz w:val="28"/>
          <w:szCs w:val="28"/>
        </w:rPr>
        <w:t xml:space="preserve">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pPr>
        <w:autoSpaceDE w:val="0"/>
        <w:autoSpaceDN w:val="0"/>
        <w:adjustRightInd w:val="0"/>
        <w:ind w:firstLine="450"/>
        <w:jc w:val="both"/>
        <w:rPr>
          <w:sz w:val="28"/>
          <w:szCs w:val="28"/>
        </w:rPr>
      </w:pPr>
      <w:r>
        <w:rPr>
          <w:bCs/>
          <w:sz w:val="28"/>
          <w:szCs w:val="28"/>
        </w:rPr>
        <w:t>Метапредметные результаты</w:t>
      </w:r>
      <w:r>
        <w:rPr>
          <w:sz w:val="28"/>
          <w:szCs w:val="28"/>
        </w:rPr>
        <w:t xml:space="preserve"> проявляются в различных областях культуры.</w:t>
      </w:r>
    </w:p>
    <w:p>
      <w:pPr>
        <w:autoSpaceDE w:val="0"/>
        <w:autoSpaceDN w:val="0"/>
        <w:adjustRightInd w:val="0"/>
        <w:spacing w:before="75"/>
        <w:ind w:firstLine="450"/>
        <w:jc w:val="both"/>
        <w:rPr>
          <w:b/>
          <w:bCs/>
          <w:i/>
          <w:iCs/>
          <w:sz w:val="28"/>
          <w:szCs w:val="28"/>
        </w:rPr>
      </w:pPr>
      <w:r>
        <w:rPr>
          <w:b/>
          <w:bCs/>
          <w:i/>
          <w:iCs/>
          <w:sz w:val="28"/>
          <w:szCs w:val="28"/>
        </w:rPr>
        <w:t>В области познавательной культуры:</w:t>
      </w:r>
    </w:p>
    <w:p>
      <w:pPr>
        <w:autoSpaceDE w:val="0"/>
        <w:autoSpaceDN w:val="0"/>
        <w:adjustRightInd w:val="0"/>
        <w:ind w:firstLine="450"/>
        <w:jc w:val="both"/>
        <w:rPr>
          <w:sz w:val="28"/>
          <w:szCs w:val="28"/>
        </w:rPr>
      </w:pPr>
      <w:r>
        <w:rPr>
          <w:sz w:val="28"/>
          <w:szCs w:val="28"/>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pPr>
        <w:autoSpaceDE w:val="0"/>
        <w:autoSpaceDN w:val="0"/>
        <w:adjustRightInd w:val="0"/>
        <w:ind w:firstLine="450"/>
        <w:jc w:val="both"/>
        <w:rPr>
          <w:sz w:val="28"/>
          <w:szCs w:val="28"/>
        </w:rPr>
      </w:pPr>
      <w:r>
        <w:rPr>
          <w:sz w:val="28"/>
          <w:szCs w:val="28"/>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pPr>
        <w:autoSpaceDE w:val="0"/>
        <w:autoSpaceDN w:val="0"/>
        <w:adjustRightInd w:val="0"/>
        <w:ind w:firstLine="450"/>
        <w:jc w:val="both"/>
        <w:rPr>
          <w:sz w:val="28"/>
          <w:szCs w:val="28"/>
        </w:rPr>
      </w:pPr>
      <w:r>
        <w:rPr>
          <w:sz w:val="28"/>
          <w:szCs w:val="28"/>
        </w:rPr>
        <w:t>•  понимание физической культуры как средства организации здорового образа жизни, профилактики вредных привычек и девиантного поведения.</w:t>
      </w:r>
    </w:p>
    <w:p>
      <w:pPr>
        <w:autoSpaceDE w:val="0"/>
        <w:autoSpaceDN w:val="0"/>
        <w:adjustRightInd w:val="0"/>
        <w:spacing w:before="75"/>
        <w:ind w:firstLine="450"/>
        <w:jc w:val="both"/>
        <w:rPr>
          <w:b/>
          <w:bCs/>
          <w:i/>
          <w:iCs/>
          <w:sz w:val="28"/>
          <w:szCs w:val="28"/>
        </w:rPr>
      </w:pPr>
      <w:r>
        <w:rPr>
          <w:b/>
          <w:bCs/>
          <w:i/>
          <w:iCs/>
          <w:sz w:val="28"/>
          <w:szCs w:val="28"/>
        </w:rPr>
        <w:t>В области нравственной культуры:</w:t>
      </w:r>
    </w:p>
    <w:p>
      <w:pPr>
        <w:autoSpaceDE w:val="0"/>
        <w:autoSpaceDN w:val="0"/>
        <w:adjustRightInd w:val="0"/>
        <w:ind w:firstLine="450"/>
        <w:jc w:val="both"/>
        <w:rPr>
          <w:sz w:val="28"/>
          <w:szCs w:val="28"/>
        </w:rPr>
      </w:pPr>
      <w:r>
        <w:rPr>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pPr>
        <w:autoSpaceDE w:val="0"/>
        <w:autoSpaceDN w:val="0"/>
        <w:adjustRightInd w:val="0"/>
        <w:ind w:firstLine="450"/>
        <w:jc w:val="both"/>
        <w:rPr>
          <w:sz w:val="28"/>
          <w:szCs w:val="28"/>
        </w:rPr>
      </w:pPr>
      <w:r>
        <w:rPr>
          <w:sz w:val="28"/>
          <w:szCs w:val="28"/>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pPr>
        <w:tabs>
          <w:tab w:val="left" w:pos="705"/>
        </w:tabs>
        <w:autoSpaceDE w:val="0"/>
        <w:autoSpaceDN w:val="0"/>
        <w:adjustRightInd w:val="0"/>
        <w:ind w:firstLine="450"/>
        <w:jc w:val="both"/>
        <w:rPr>
          <w:sz w:val="28"/>
          <w:szCs w:val="28"/>
        </w:rPr>
      </w:pPr>
      <w:r>
        <w:rPr>
          <w:sz w:val="28"/>
          <w:szCs w:val="28"/>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pPr>
        <w:autoSpaceDE w:val="0"/>
        <w:autoSpaceDN w:val="0"/>
        <w:adjustRightInd w:val="0"/>
        <w:spacing w:before="75"/>
        <w:ind w:firstLine="450"/>
        <w:jc w:val="both"/>
        <w:rPr>
          <w:b/>
          <w:bCs/>
          <w:i/>
          <w:iCs/>
          <w:sz w:val="28"/>
          <w:szCs w:val="28"/>
        </w:rPr>
      </w:pPr>
      <w:r>
        <w:rPr>
          <w:b/>
          <w:bCs/>
          <w:i/>
          <w:iCs/>
          <w:sz w:val="28"/>
          <w:szCs w:val="28"/>
        </w:rPr>
        <w:t>В области трудовой культуры:</w:t>
      </w:r>
    </w:p>
    <w:p>
      <w:pPr>
        <w:autoSpaceDE w:val="0"/>
        <w:autoSpaceDN w:val="0"/>
        <w:adjustRightInd w:val="0"/>
        <w:ind w:firstLine="450"/>
        <w:jc w:val="both"/>
        <w:rPr>
          <w:sz w:val="28"/>
          <w:szCs w:val="28"/>
        </w:rPr>
      </w:pPr>
      <w:r>
        <w:rPr>
          <w:sz w:val="28"/>
          <w:szCs w:val="28"/>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pPr>
        <w:autoSpaceDE w:val="0"/>
        <w:autoSpaceDN w:val="0"/>
        <w:adjustRightInd w:val="0"/>
        <w:ind w:firstLine="450"/>
        <w:jc w:val="both"/>
        <w:rPr>
          <w:sz w:val="28"/>
          <w:szCs w:val="28"/>
        </w:rPr>
      </w:pPr>
      <w:r>
        <w:rPr>
          <w:sz w:val="28"/>
          <w:szCs w:val="28"/>
        </w:rPr>
        <w:t>•  рациональное планирование учебной деятельности, умение организовывать места занятий и обеспечивать их безопасность;</w:t>
      </w:r>
    </w:p>
    <w:p>
      <w:pPr>
        <w:keepLines/>
        <w:autoSpaceDE w:val="0"/>
        <w:autoSpaceDN w:val="0"/>
        <w:adjustRightInd w:val="0"/>
        <w:ind w:firstLine="450"/>
        <w:jc w:val="both"/>
        <w:rPr>
          <w:sz w:val="28"/>
          <w:szCs w:val="28"/>
        </w:rPr>
      </w:pPr>
      <w:r>
        <w:rPr>
          <w:sz w:val="28"/>
          <w:szCs w:val="28"/>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pPr>
        <w:keepNext/>
        <w:autoSpaceDE w:val="0"/>
        <w:autoSpaceDN w:val="0"/>
        <w:adjustRightInd w:val="0"/>
        <w:spacing w:before="75"/>
        <w:ind w:firstLine="450"/>
        <w:jc w:val="both"/>
        <w:rPr>
          <w:b/>
          <w:bCs/>
          <w:i/>
          <w:iCs/>
          <w:sz w:val="28"/>
          <w:szCs w:val="28"/>
        </w:rPr>
      </w:pPr>
      <w:r>
        <w:rPr>
          <w:b/>
          <w:bCs/>
          <w:i/>
          <w:iCs/>
          <w:sz w:val="28"/>
          <w:szCs w:val="28"/>
        </w:rPr>
        <w:t>В области эстетической культуры:</w:t>
      </w:r>
    </w:p>
    <w:p>
      <w:pPr>
        <w:autoSpaceDE w:val="0"/>
        <w:autoSpaceDN w:val="0"/>
        <w:adjustRightInd w:val="0"/>
        <w:ind w:firstLine="450"/>
        <w:jc w:val="both"/>
        <w:rPr>
          <w:sz w:val="28"/>
          <w:szCs w:val="28"/>
        </w:rPr>
      </w:pPr>
      <w:r>
        <w:rPr>
          <w:sz w:val="28"/>
          <w:szCs w:val="28"/>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pPr>
        <w:autoSpaceDE w:val="0"/>
        <w:autoSpaceDN w:val="0"/>
        <w:adjustRightInd w:val="0"/>
        <w:ind w:firstLine="450"/>
        <w:jc w:val="both"/>
        <w:rPr>
          <w:sz w:val="28"/>
          <w:szCs w:val="28"/>
        </w:rPr>
      </w:pPr>
      <w:r>
        <w:rPr>
          <w:sz w:val="28"/>
          <w:szCs w:val="28"/>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pPr>
        <w:autoSpaceDE w:val="0"/>
        <w:autoSpaceDN w:val="0"/>
        <w:adjustRightInd w:val="0"/>
        <w:ind w:firstLine="450"/>
        <w:jc w:val="both"/>
        <w:rPr>
          <w:sz w:val="28"/>
          <w:szCs w:val="28"/>
        </w:rPr>
      </w:pPr>
      <w:r>
        <w:rPr>
          <w:sz w:val="28"/>
          <w:szCs w:val="28"/>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pPr>
        <w:autoSpaceDE w:val="0"/>
        <w:autoSpaceDN w:val="0"/>
        <w:adjustRightInd w:val="0"/>
        <w:spacing w:before="75"/>
        <w:ind w:firstLine="450"/>
        <w:jc w:val="both"/>
        <w:rPr>
          <w:b/>
          <w:bCs/>
          <w:i/>
          <w:iCs/>
          <w:sz w:val="28"/>
          <w:szCs w:val="28"/>
        </w:rPr>
      </w:pPr>
      <w:r>
        <w:rPr>
          <w:b/>
          <w:bCs/>
          <w:i/>
          <w:iCs/>
          <w:sz w:val="28"/>
          <w:szCs w:val="28"/>
        </w:rPr>
        <w:t>В области коммуникативной культуры:</w:t>
      </w:r>
    </w:p>
    <w:p>
      <w:pPr>
        <w:autoSpaceDE w:val="0"/>
        <w:autoSpaceDN w:val="0"/>
        <w:adjustRightInd w:val="0"/>
        <w:ind w:firstLine="450"/>
        <w:jc w:val="both"/>
        <w:rPr>
          <w:sz w:val="28"/>
          <w:szCs w:val="28"/>
        </w:rPr>
      </w:pPr>
      <w:r>
        <w:rPr>
          <w:sz w:val="28"/>
          <w:szCs w:val="28"/>
        </w:rPr>
        <w:t>•  владение культурой речью, ведение диалога в доброжелательной и открытой форме, проявление к собеседнику внимания, интереса и уважения;</w:t>
      </w:r>
    </w:p>
    <w:p>
      <w:pPr>
        <w:autoSpaceDE w:val="0"/>
        <w:autoSpaceDN w:val="0"/>
        <w:adjustRightInd w:val="0"/>
        <w:ind w:firstLine="450"/>
        <w:jc w:val="both"/>
        <w:rPr>
          <w:sz w:val="28"/>
          <w:szCs w:val="28"/>
        </w:rPr>
      </w:pPr>
      <w:r>
        <w:rPr>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pPr>
        <w:autoSpaceDE w:val="0"/>
        <w:autoSpaceDN w:val="0"/>
        <w:adjustRightInd w:val="0"/>
        <w:ind w:firstLine="450"/>
        <w:jc w:val="both"/>
        <w:rPr>
          <w:sz w:val="28"/>
          <w:szCs w:val="28"/>
        </w:rPr>
      </w:pPr>
      <w:r>
        <w:rPr>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pPr>
        <w:autoSpaceDE w:val="0"/>
        <w:autoSpaceDN w:val="0"/>
        <w:adjustRightInd w:val="0"/>
        <w:spacing w:before="75"/>
        <w:ind w:firstLine="450"/>
        <w:jc w:val="both"/>
        <w:rPr>
          <w:b/>
          <w:bCs/>
          <w:i/>
          <w:iCs/>
          <w:sz w:val="28"/>
          <w:szCs w:val="28"/>
        </w:rPr>
      </w:pPr>
      <w:r>
        <w:rPr>
          <w:b/>
          <w:bCs/>
          <w:i/>
          <w:iCs/>
          <w:sz w:val="28"/>
          <w:szCs w:val="28"/>
        </w:rPr>
        <w:t>В области физической культуры:</w:t>
      </w:r>
    </w:p>
    <w:p>
      <w:pPr>
        <w:autoSpaceDE w:val="0"/>
        <w:autoSpaceDN w:val="0"/>
        <w:adjustRightInd w:val="0"/>
        <w:ind w:firstLine="450"/>
        <w:jc w:val="both"/>
        <w:rPr>
          <w:sz w:val="28"/>
          <w:szCs w:val="28"/>
        </w:rPr>
      </w:pPr>
      <w:r>
        <w:rPr>
          <w:sz w:val="28"/>
          <w:szCs w:val="28"/>
        </w:rPr>
        <w:t>•  владение способами организации и проведения разнообразных форм занятий физической культурой, их планирования и содержательного направления;</w:t>
      </w:r>
    </w:p>
    <w:p>
      <w:pPr>
        <w:autoSpaceDE w:val="0"/>
        <w:autoSpaceDN w:val="0"/>
        <w:adjustRightInd w:val="0"/>
        <w:ind w:firstLine="450"/>
        <w:jc w:val="both"/>
        <w:rPr>
          <w:sz w:val="28"/>
          <w:szCs w:val="28"/>
        </w:rPr>
      </w:pPr>
      <w:r>
        <w:rPr>
          <w:sz w:val="28"/>
          <w:szCs w:val="28"/>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pPr>
        <w:autoSpaceDE w:val="0"/>
        <w:autoSpaceDN w:val="0"/>
        <w:adjustRightInd w:val="0"/>
        <w:ind w:firstLine="450"/>
        <w:jc w:val="both"/>
        <w:rPr>
          <w:sz w:val="28"/>
          <w:szCs w:val="28"/>
        </w:rPr>
      </w:pPr>
      <w:r>
        <w:rPr>
          <w:sz w:val="28"/>
          <w:szCs w:val="28"/>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pPr>
        <w:autoSpaceDE w:val="0"/>
        <w:autoSpaceDN w:val="0"/>
        <w:adjustRightInd w:val="0"/>
        <w:spacing w:before="150"/>
        <w:ind w:firstLine="450"/>
        <w:jc w:val="both"/>
        <w:rPr>
          <w:sz w:val="28"/>
          <w:szCs w:val="28"/>
        </w:rPr>
      </w:pPr>
      <w:r>
        <w:rPr>
          <w:b/>
          <w:bCs/>
          <w:i/>
          <w:sz w:val="28"/>
          <w:szCs w:val="28"/>
        </w:rPr>
        <w:t>Предметные результаты</w:t>
      </w:r>
      <w:r>
        <w:rPr>
          <w:i/>
          <w:sz w:val="28"/>
          <w:szCs w:val="28"/>
        </w:rPr>
        <w:t xml:space="preserve"> </w:t>
      </w:r>
      <w:r>
        <w:rPr>
          <w:sz w:val="28"/>
          <w:szCs w:val="28"/>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pPr>
        <w:autoSpaceDE w:val="0"/>
        <w:autoSpaceDN w:val="0"/>
        <w:adjustRightInd w:val="0"/>
        <w:spacing w:before="75"/>
        <w:ind w:firstLine="450"/>
        <w:jc w:val="both"/>
        <w:rPr>
          <w:b/>
          <w:bCs/>
          <w:i/>
          <w:iCs/>
          <w:sz w:val="28"/>
          <w:szCs w:val="28"/>
        </w:rPr>
      </w:pPr>
      <w:r>
        <w:rPr>
          <w:b/>
          <w:bCs/>
          <w:i/>
          <w:iCs/>
          <w:sz w:val="28"/>
          <w:szCs w:val="28"/>
        </w:rPr>
        <w:t>В области познавательной культуры:</w:t>
      </w:r>
    </w:p>
    <w:p>
      <w:pPr>
        <w:autoSpaceDE w:val="0"/>
        <w:autoSpaceDN w:val="0"/>
        <w:adjustRightInd w:val="0"/>
        <w:ind w:firstLine="450"/>
        <w:jc w:val="both"/>
        <w:rPr>
          <w:sz w:val="28"/>
          <w:szCs w:val="28"/>
        </w:rPr>
      </w:pPr>
      <w:r>
        <w:rPr>
          <w:sz w:val="28"/>
          <w:szCs w:val="28"/>
        </w:rPr>
        <w:t>•  знания об истории и развитии спорта и олимпийского движения, о положительном их влиянии на укрепление мира и дружбы между народами;</w:t>
      </w:r>
    </w:p>
    <w:p>
      <w:pPr>
        <w:autoSpaceDE w:val="0"/>
        <w:autoSpaceDN w:val="0"/>
        <w:adjustRightInd w:val="0"/>
        <w:ind w:firstLine="450"/>
        <w:jc w:val="both"/>
        <w:rPr>
          <w:sz w:val="28"/>
          <w:szCs w:val="28"/>
        </w:rPr>
      </w:pPr>
      <w:r>
        <w:rPr>
          <w:sz w:val="28"/>
          <w:szCs w:val="28"/>
        </w:rPr>
        <w:t>•  знания основных направлений развития физической культуры в обществе, их целей, задач и форм организации;</w:t>
      </w:r>
    </w:p>
    <w:p>
      <w:pPr>
        <w:autoSpaceDE w:val="0"/>
        <w:autoSpaceDN w:val="0"/>
        <w:adjustRightInd w:val="0"/>
        <w:ind w:firstLine="450"/>
        <w:jc w:val="both"/>
        <w:rPr>
          <w:sz w:val="28"/>
          <w:szCs w:val="28"/>
        </w:rPr>
      </w:pPr>
      <w:r>
        <w:rPr>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pPr>
        <w:autoSpaceDE w:val="0"/>
        <w:autoSpaceDN w:val="0"/>
        <w:adjustRightInd w:val="0"/>
        <w:spacing w:before="75"/>
        <w:ind w:firstLine="450"/>
        <w:jc w:val="both"/>
        <w:rPr>
          <w:b/>
          <w:bCs/>
          <w:i/>
          <w:iCs/>
          <w:sz w:val="28"/>
          <w:szCs w:val="28"/>
        </w:rPr>
      </w:pPr>
      <w:r>
        <w:rPr>
          <w:b/>
          <w:bCs/>
          <w:i/>
          <w:iCs/>
          <w:sz w:val="28"/>
          <w:szCs w:val="28"/>
        </w:rPr>
        <w:t>В области нравственной культуры:</w:t>
      </w:r>
    </w:p>
    <w:p>
      <w:pPr>
        <w:autoSpaceDE w:val="0"/>
        <w:autoSpaceDN w:val="0"/>
        <w:adjustRightInd w:val="0"/>
        <w:ind w:firstLine="450"/>
        <w:jc w:val="both"/>
        <w:rPr>
          <w:sz w:val="28"/>
          <w:szCs w:val="28"/>
        </w:rPr>
      </w:pPr>
      <w:r>
        <w:rPr>
          <w:sz w:val="28"/>
          <w:szCs w:val="28"/>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pPr>
        <w:autoSpaceDE w:val="0"/>
        <w:autoSpaceDN w:val="0"/>
        <w:adjustRightInd w:val="0"/>
        <w:ind w:firstLine="450"/>
        <w:jc w:val="both"/>
        <w:rPr>
          <w:sz w:val="28"/>
          <w:szCs w:val="28"/>
        </w:rPr>
      </w:pPr>
      <w:r>
        <w:rPr>
          <w:sz w:val="28"/>
          <w:szCs w:val="28"/>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pPr>
        <w:autoSpaceDE w:val="0"/>
        <w:autoSpaceDN w:val="0"/>
        <w:adjustRightInd w:val="0"/>
        <w:ind w:firstLine="450"/>
        <w:jc w:val="both"/>
        <w:rPr>
          <w:sz w:val="28"/>
          <w:szCs w:val="28"/>
        </w:rPr>
      </w:pPr>
      <w:r>
        <w:rPr>
          <w:sz w:val="28"/>
          <w:szCs w:val="28"/>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pPr>
        <w:autoSpaceDE w:val="0"/>
        <w:autoSpaceDN w:val="0"/>
        <w:adjustRightInd w:val="0"/>
        <w:spacing w:before="75"/>
        <w:ind w:firstLine="450"/>
        <w:jc w:val="both"/>
        <w:rPr>
          <w:b/>
          <w:bCs/>
          <w:i/>
          <w:iCs/>
          <w:sz w:val="28"/>
          <w:szCs w:val="28"/>
        </w:rPr>
      </w:pPr>
      <w:r>
        <w:rPr>
          <w:b/>
          <w:bCs/>
          <w:i/>
          <w:iCs/>
          <w:sz w:val="28"/>
          <w:szCs w:val="28"/>
        </w:rPr>
        <w:t>В области трудовой культуры:</w:t>
      </w:r>
    </w:p>
    <w:p>
      <w:pPr>
        <w:autoSpaceDE w:val="0"/>
        <w:autoSpaceDN w:val="0"/>
        <w:adjustRightInd w:val="0"/>
        <w:ind w:firstLine="450"/>
        <w:jc w:val="both"/>
        <w:rPr>
          <w:sz w:val="28"/>
          <w:szCs w:val="28"/>
        </w:rPr>
      </w:pPr>
      <w:r>
        <w:rPr>
          <w:sz w:val="28"/>
          <w:szCs w:val="28"/>
        </w:rPr>
        <w:t>•  способность преодолевать трудности, выполнять учебные задания по технической и физической подготовке в полном объеме;</w:t>
      </w:r>
    </w:p>
    <w:p>
      <w:pPr>
        <w:autoSpaceDE w:val="0"/>
        <w:autoSpaceDN w:val="0"/>
        <w:adjustRightInd w:val="0"/>
        <w:ind w:firstLine="450"/>
        <w:jc w:val="both"/>
        <w:rPr>
          <w:sz w:val="28"/>
          <w:szCs w:val="28"/>
        </w:rPr>
      </w:pPr>
      <w:r>
        <w:rPr>
          <w:sz w:val="28"/>
          <w:szCs w:val="28"/>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pPr>
        <w:autoSpaceDE w:val="0"/>
        <w:autoSpaceDN w:val="0"/>
        <w:adjustRightInd w:val="0"/>
        <w:ind w:firstLine="450"/>
        <w:jc w:val="both"/>
        <w:rPr>
          <w:sz w:val="28"/>
          <w:szCs w:val="28"/>
        </w:rPr>
      </w:pPr>
      <w:r>
        <w:rPr>
          <w:sz w:val="28"/>
          <w:szCs w:val="28"/>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
    <w:p>
      <w:pPr>
        <w:autoSpaceDE w:val="0"/>
        <w:autoSpaceDN w:val="0"/>
        <w:adjustRightInd w:val="0"/>
        <w:spacing w:before="75"/>
        <w:ind w:firstLine="450"/>
        <w:jc w:val="both"/>
        <w:rPr>
          <w:b/>
          <w:bCs/>
          <w:i/>
          <w:iCs/>
          <w:sz w:val="28"/>
          <w:szCs w:val="28"/>
        </w:rPr>
      </w:pPr>
      <w:r>
        <w:rPr>
          <w:b/>
          <w:bCs/>
          <w:i/>
          <w:iCs/>
          <w:sz w:val="28"/>
          <w:szCs w:val="28"/>
        </w:rPr>
        <w:t>В области эстетической культуры:</w:t>
      </w:r>
    </w:p>
    <w:p>
      <w:pPr>
        <w:autoSpaceDE w:val="0"/>
        <w:autoSpaceDN w:val="0"/>
        <w:adjustRightInd w:val="0"/>
        <w:ind w:firstLine="450"/>
        <w:jc w:val="both"/>
        <w:rPr>
          <w:sz w:val="28"/>
          <w:szCs w:val="28"/>
        </w:rPr>
      </w:pPr>
      <w:r>
        <w:rPr>
          <w:sz w:val="28"/>
          <w:szCs w:val="28"/>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pPr>
        <w:autoSpaceDE w:val="0"/>
        <w:autoSpaceDN w:val="0"/>
        <w:adjustRightInd w:val="0"/>
        <w:ind w:firstLine="450"/>
        <w:jc w:val="both"/>
        <w:rPr>
          <w:sz w:val="28"/>
          <w:szCs w:val="28"/>
        </w:rPr>
      </w:pPr>
      <w:r>
        <w:rPr>
          <w:sz w:val="28"/>
          <w:szCs w:val="28"/>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pPr>
        <w:autoSpaceDE w:val="0"/>
        <w:autoSpaceDN w:val="0"/>
        <w:adjustRightInd w:val="0"/>
        <w:ind w:firstLine="450"/>
        <w:jc w:val="both"/>
        <w:rPr>
          <w:sz w:val="28"/>
          <w:szCs w:val="28"/>
        </w:rPr>
      </w:pPr>
      <w:r>
        <w:rPr>
          <w:sz w:val="28"/>
          <w:szCs w:val="28"/>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pPr>
        <w:autoSpaceDE w:val="0"/>
        <w:autoSpaceDN w:val="0"/>
        <w:adjustRightInd w:val="0"/>
        <w:spacing w:before="75"/>
        <w:ind w:firstLine="450"/>
        <w:jc w:val="both"/>
        <w:rPr>
          <w:b/>
          <w:bCs/>
          <w:i/>
          <w:iCs/>
          <w:sz w:val="28"/>
          <w:szCs w:val="28"/>
        </w:rPr>
      </w:pPr>
      <w:r>
        <w:rPr>
          <w:b/>
          <w:bCs/>
          <w:i/>
          <w:iCs/>
          <w:sz w:val="28"/>
          <w:szCs w:val="28"/>
        </w:rPr>
        <w:t>В области коммуникативной культуры:</w:t>
      </w:r>
    </w:p>
    <w:p>
      <w:pPr>
        <w:autoSpaceDE w:val="0"/>
        <w:autoSpaceDN w:val="0"/>
        <w:adjustRightInd w:val="0"/>
        <w:ind w:firstLine="450"/>
        <w:jc w:val="both"/>
        <w:rPr>
          <w:sz w:val="28"/>
          <w:szCs w:val="28"/>
        </w:rPr>
      </w:pPr>
      <w:r>
        <w:rPr>
          <w:sz w:val="28"/>
          <w:szCs w:val="28"/>
        </w:rPr>
        <w:t>•  способность интересно и доступно излагать знания о физической культуре, грамотно пользоваться понятийным аппаратом;</w:t>
      </w:r>
    </w:p>
    <w:p>
      <w:pPr>
        <w:autoSpaceDE w:val="0"/>
        <w:autoSpaceDN w:val="0"/>
        <w:adjustRightInd w:val="0"/>
        <w:ind w:firstLine="450"/>
        <w:jc w:val="both"/>
        <w:rPr>
          <w:sz w:val="28"/>
          <w:szCs w:val="28"/>
        </w:rPr>
      </w:pPr>
      <w:r>
        <w:rPr>
          <w:sz w:val="28"/>
          <w:szCs w:val="28"/>
        </w:rPr>
        <w:t>•  способность формулировать цели и задачи занятий физическими упражнениями, аргументированно вести диалог по основам их организации и проведения;</w:t>
      </w:r>
    </w:p>
    <w:p>
      <w:pPr>
        <w:autoSpaceDE w:val="0"/>
        <w:autoSpaceDN w:val="0"/>
        <w:adjustRightInd w:val="0"/>
        <w:ind w:firstLine="450"/>
        <w:jc w:val="both"/>
        <w:rPr>
          <w:sz w:val="28"/>
          <w:szCs w:val="28"/>
        </w:rPr>
      </w:pPr>
      <w:r>
        <w:rPr>
          <w:sz w:val="28"/>
          <w:szCs w:val="28"/>
        </w:rPr>
        <w:t>•  способность осуществлять судейство соревнований по одному из видов спорта, владеть информационными жестами судьи.</w:t>
      </w:r>
    </w:p>
    <w:p>
      <w:pPr>
        <w:autoSpaceDE w:val="0"/>
        <w:autoSpaceDN w:val="0"/>
        <w:adjustRightInd w:val="0"/>
        <w:spacing w:before="75"/>
        <w:ind w:firstLine="450"/>
        <w:jc w:val="both"/>
        <w:rPr>
          <w:b/>
          <w:bCs/>
          <w:i/>
          <w:iCs/>
          <w:sz w:val="28"/>
          <w:szCs w:val="28"/>
        </w:rPr>
      </w:pPr>
      <w:r>
        <w:rPr>
          <w:b/>
          <w:bCs/>
          <w:i/>
          <w:iCs/>
          <w:sz w:val="28"/>
          <w:szCs w:val="28"/>
        </w:rPr>
        <w:t>В области физической культуры:</w:t>
      </w:r>
    </w:p>
    <w:p>
      <w:pPr>
        <w:autoSpaceDE w:val="0"/>
        <w:autoSpaceDN w:val="0"/>
        <w:adjustRightInd w:val="0"/>
        <w:ind w:firstLine="450"/>
        <w:jc w:val="both"/>
        <w:rPr>
          <w:sz w:val="28"/>
          <w:szCs w:val="28"/>
        </w:rPr>
      </w:pPr>
      <w:r>
        <w:rPr>
          <w:sz w:val="28"/>
          <w:szCs w:val="28"/>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pPr>
        <w:autoSpaceDE w:val="0"/>
        <w:autoSpaceDN w:val="0"/>
        <w:adjustRightInd w:val="0"/>
        <w:ind w:firstLine="450"/>
        <w:jc w:val="both"/>
        <w:rPr>
          <w:sz w:val="28"/>
          <w:szCs w:val="28"/>
        </w:rPr>
      </w:pPr>
      <w:r>
        <w:rPr>
          <w:sz w:val="28"/>
          <w:szCs w:val="28"/>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pPr>
        <w:autoSpaceDE w:val="0"/>
        <w:autoSpaceDN w:val="0"/>
        <w:adjustRightInd w:val="0"/>
        <w:ind w:firstLine="450"/>
        <w:jc w:val="both"/>
        <w:rPr>
          <w:sz w:val="28"/>
          <w:szCs w:val="28"/>
        </w:rPr>
      </w:pPr>
      <w:r>
        <w:rPr>
          <w:sz w:val="28"/>
          <w:szCs w:val="28"/>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pPr>
        <w:jc w:val="both"/>
        <w:rPr>
          <w:b/>
          <w:bCs/>
          <w:iCs/>
        </w:rPr>
      </w:pPr>
    </w:p>
    <w:p>
      <w:pPr>
        <w:autoSpaceDE w:val="0"/>
        <w:autoSpaceDN w:val="0"/>
        <w:adjustRightInd w:val="0"/>
        <w:spacing w:after="75"/>
        <w:rPr>
          <w:i/>
        </w:rPr>
      </w:pPr>
      <w:r>
        <w:rPr>
          <w:b/>
          <w:bCs/>
          <w:i/>
          <w:sz w:val="28"/>
          <w:szCs w:val="28"/>
        </w:rPr>
        <w:t>Знания о физической культуре</w:t>
      </w:r>
    </w:p>
    <w:p>
      <w:pPr>
        <w:autoSpaceDE w:val="0"/>
        <w:autoSpaceDN w:val="0"/>
        <w:adjustRightInd w:val="0"/>
        <w:ind w:firstLine="450"/>
        <w:jc w:val="both"/>
        <w:rPr>
          <w:b/>
          <w:i/>
          <w:iCs/>
          <w:sz w:val="28"/>
          <w:szCs w:val="28"/>
        </w:rPr>
      </w:pPr>
      <w:r>
        <w:rPr>
          <w:b/>
          <w:i/>
          <w:iCs/>
          <w:sz w:val="28"/>
          <w:szCs w:val="28"/>
        </w:rPr>
        <w:t>Ученик научится:</w:t>
      </w:r>
    </w:p>
    <w:p>
      <w:pPr>
        <w:autoSpaceDE w:val="0"/>
        <w:autoSpaceDN w:val="0"/>
        <w:adjustRightInd w:val="0"/>
        <w:ind w:firstLine="450"/>
        <w:jc w:val="both"/>
        <w:rPr>
          <w:sz w:val="28"/>
          <w:szCs w:val="28"/>
        </w:rPr>
      </w:pPr>
      <w:r>
        <w:rPr>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pPr>
        <w:autoSpaceDE w:val="0"/>
        <w:autoSpaceDN w:val="0"/>
        <w:adjustRightInd w:val="0"/>
        <w:ind w:firstLine="450"/>
        <w:jc w:val="both"/>
        <w:rPr>
          <w:sz w:val="28"/>
          <w:szCs w:val="28"/>
        </w:rPr>
      </w:pPr>
      <w:r>
        <w:rPr>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autoSpaceDE w:val="0"/>
        <w:autoSpaceDN w:val="0"/>
        <w:adjustRightInd w:val="0"/>
        <w:ind w:firstLine="450"/>
        <w:jc w:val="both"/>
        <w:rPr>
          <w:sz w:val="28"/>
          <w:szCs w:val="28"/>
        </w:rPr>
      </w:pPr>
      <w:r>
        <w:rPr>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pPr>
        <w:autoSpaceDE w:val="0"/>
        <w:autoSpaceDN w:val="0"/>
        <w:adjustRightInd w:val="0"/>
        <w:ind w:firstLine="450"/>
        <w:jc w:val="both"/>
        <w:rPr>
          <w:sz w:val="28"/>
          <w:szCs w:val="28"/>
        </w:rPr>
      </w:pPr>
      <w:r>
        <w:rPr>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pPr>
        <w:autoSpaceDE w:val="0"/>
        <w:autoSpaceDN w:val="0"/>
        <w:adjustRightInd w:val="0"/>
        <w:ind w:firstLine="450"/>
        <w:jc w:val="both"/>
        <w:rPr>
          <w:sz w:val="28"/>
          <w:szCs w:val="28"/>
        </w:rPr>
      </w:pPr>
      <w:r>
        <w:rPr>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autoSpaceDE w:val="0"/>
        <w:autoSpaceDN w:val="0"/>
        <w:adjustRightInd w:val="0"/>
        <w:ind w:firstLine="450"/>
        <w:jc w:val="both"/>
        <w:rPr>
          <w:sz w:val="28"/>
          <w:szCs w:val="28"/>
        </w:rPr>
      </w:pPr>
      <w:r>
        <w:rPr>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pPr>
        <w:keepNext/>
        <w:autoSpaceDE w:val="0"/>
        <w:autoSpaceDN w:val="0"/>
        <w:adjustRightInd w:val="0"/>
        <w:spacing w:before="75"/>
        <w:ind w:firstLine="450"/>
        <w:jc w:val="both"/>
        <w:rPr>
          <w:b/>
          <w:i/>
          <w:iCs/>
          <w:sz w:val="28"/>
          <w:szCs w:val="28"/>
        </w:rPr>
      </w:pPr>
      <w:r>
        <w:rPr>
          <w:b/>
          <w:i/>
          <w:iCs/>
          <w:sz w:val="28"/>
          <w:szCs w:val="28"/>
        </w:rPr>
        <w:t>Ученик получит возможность научиться:</w:t>
      </w:r>
    </w:p>
    <w:p>
      <w:pPr>
        <w:keepLines/>
        <w:autoSpaceDE w:val="0"/>
        <w:autoSpaceDN w:val="0"/>
        <w:adjustRightInd w:val="0"/>
        <w:ind w:firstLine="450"/>
        <w:jc w:val="both"/>
        <w:rPr>
          <w:iCs/>
          <w:sz w:val="28"/>
          <w:szCs w:val="28"/>
        </w:rPr>
      </w:pPr>
      <w:r>
        <w:rPr>
          <w:sz w:val="28"/>
          <w:szCs w:val="28"/>
        </w:rPr>
        <w:t>•  </w:t>
      </w:r>
      <w:r>
        <w:rPr>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pPr>
        <w:autoSpaceDE w:val="0"/>
        <w:autoSpaceDN w:val="0"/>
        <w:adjustRightInd w:val="0"/>
        <w:ind w:firstLine="450"/>
        <w:jc w:val="both"/>
        <w:rPr>
          <w:iCs/>
          <w:sz w:val="28"/>
          <w:szCs w:val="28"/>
        </w:rPr>
      </w:pPr>
      <w:r>
        <w:rPr>
          <w:sz w:val="28"/>
          <w:szCs w:val="28"/>
        </w:rPr>
        <w:t>•  </w:t>
      </w:r>
      <w:r>
        <w:rPr>
          <w:iCs/>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pPr>
        <w:autoSpaceDE w:val="0"/>
        <w:autoSpaceDN w:val="0"/>
        <w:adjustRightInd w:val="0"/>
        <w:ind w:firstLine="450"/>
        <w:jc w:val="both"/>
        <w:rPr>
          <w:iCs/>
          <w:sz w:val="28"/>
          <w:szCs w:val="28"/>
        </w:rPr>
      </w:pPr>
      <w:r>
        <w:rPr>
          <w:sz w:val="28"/>
          <w:szCs w:val="28"/>
        </w:rPr>
        <w:t>•  </w:t>
      </w:r>
      <w:r>
        <w:rPr>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pPr>
        <w:autoSpaceDE w:val="0"/>
        <w:autoSpaceDN w:val="0"/>
        <w:adjustRightInd w:val="0"/>
        <w:spacing w:before="150" w:after="75"/>
        <w:rPr>
          <w:b/>
          <w:bCs/>
          <w:i/>
          <w:sz w:val="28"/>
          <w:szCs w:val="28"/>
        </w:rPr>
      </w:pPr>
      <w:r>
        <w:rPr>
          <w:b/>
          <w:bCs/>
          <w:i/>
          <w:sz w:val="28"/>
          <w:szCs w:val="28"/>
        </w:rPr>
        <w:t>Способы двигательной (физкультурной) деятельности</w:t>
      </w:r>
    </w:p>
    <w:p>
      <w:pPr>
        <w:autoSpaceDE w:val="0"/>
        <w:autoSpaceDN w:val="0"/>
        <w:adjustRightInd w:val="0"/>
        <w:ind w:firstLine="450"/>
        <w:jc w:val="both"/>
        <w:rPr>
          <w:b/>
          <w:i/>
          <w:iCs/>
          <w:sz w:val="28"/>
          <w:szCs w:val="28"/>
        </w:rPr>
      </w:pPr>
      <w:r>
        <w:rPr>
          <w:b/>
          <w:i/>
          <w:iCs/>
          <w:sz w:val="28"/>
          <w:szCs w:val="28"/>
        </w:rPr>
        <w:t xml:space="preserve">Ученик научится: </w:t>
      </w:r>
    </w:p>
    <w:p>
      <w:pPr>
        <w:autoSpaceDE w:val="0"/>
        <w:autoSpaceDN w:val="0"/>
        <w:adjustRightInd w:val="0"/>
        <w:ind w:firstLine="450"/>
        <w:jc w:val="both"/>
        <w:rPr>
          <w:sz w:val="28"/>
          <w:szCs w:val="28"/>
        </w:rPr>
      </w:pPr>
      <w:r>
        <w:rPr>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autoSpaceDE w:val="0"/>
        <w:autoSpaceDN w:val="0"/>
        <w:adjustRightInd w:val="0"/>
        <w:ind w:firstLine="450"/>
        <w:jc w:val="both"/>
        <w:rPr>
          <w:sz w:val="28"/>
          <w:szCs w:val="28"/>
        </w:rPr>
      </w:pPr>
      <w:r>
        <w:rPr>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pPr>
        <w:autoSpaceDE w:val="0"/>
        <w:autoSpaceDN w:val="0"/>
        <w:adjustRightInd w:val="0"/>
        <w:ind w:firstLine="450"/>
        <w:jc w:val="both"/>
        <w:rPr>
          <w:sz w:val="28"/>
          <w:szCs w:val="28"/>
        </w:rPr>
      </w:pPr>
      <w:r>
        <w:rPr>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autoSpaceDE w:val="0"/>
        <w:autoSpaceDN w:val="0"/>
        <w:adjustRightInd w:val="0"/>
        <w:ind w:firstLine="450"/>
        <w:jc w:val="both"/>
        <w:rPr>
          <w:sz w:val="28"/>
          <w:szCs w:val="28"/>
        </w:rPr>
      </w:pPr>
      <w:r>
        <w:rPr>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autoSpaceDE w:val="0"/>
        <w:autoSpaceDN w:val="0"/>
        <w:adjustRightInd w:val="0"/>
        <w:ind w:firstLine="450"/>
        <w:jc w:val="both"/>
        <w:rPr>
          <w:sz w:val="28"/>
          <w:szCs w:val="28"/>
        </w:rPr>
      </w:pPr>
      <w:r>
        <w:rPr>
          <w:sz w:val="28"/>
          <w:szCs w:val="28"/>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pPr>
        <w:autoSpaceDE w:val="0"/>
        <w:autoSpaceDN w:val="0"/>
        <w:adjustRightInd w:val="0"/>
        <w:ind w:firstLine="450"/>
        <w:jc w:val="both"/>
        <w:rPr>
          <w:sz w:val="28"/>
          <w:szCs w:val="28"/>
        </w:rPr>
      </w:pPr>
      <w:r>
        <w:rPr>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pPr>
        <w:autoSpaceDE w:val="0"/>
        <w:autoSpaceDN w:val="0"/>
        <w:adjustRightInd w:val="0"/>
        <w:spacing w:before="75"/>
        <w:ind w:firstLine="450"/>
        <w:jc w:val="both"/>
        <w:rPr>
          <w:b/>
          <w:i/>
          <w:iCs/>
          <w:sz w:val="28"/>
          <w:szCs w:val="28"/>
        </w:rPr>
      </w:pPr>
      <w:r>
        <w:rPr>
          <w:b/>
          <w:i/>
          <w:iCs/>
          <w:sz w:val="28"/>
          <w:szCs w:val="28"/>
        </w:rPr>
        <w:t>Ученик получит возможность научиться:</w:t>
      </w:r>
    </w:p>
    <w:p>
      <w:pPr>
        <w:autoSpaceDE w:val="0"/>
        <w:autoSpaceDN w:val="0"/>
        <w:adjustRightInd w:val="0"/>
        <w:ind w:firstLine="450"/>
        <w:jc w:val="both"/>
        <w:rPr>
          <w:iCs/>
          <w:sz w:val="28"/>
          <w:szCs w:val="28"/>
        </w:rPr>
      </w:pPr>
      <w:r>
        <w:rPr>
          <w:sz w:val="28"/>
          <w:szCs w:val="28"/>
        </w:rPr>
        <w:t>•  </w:t>
      </w:r>
      <w:r>
        <w:rPr>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pPr>
        <w:autoSpaceDE w:val="0"/>
        <w:autoSpaceDN w:val="0"/>
        <w:adjustRightInd w:val="0"/>
        <w:ind w:firstLine="450"/>
        <w:jc w:val="both"/>
        <w:rPr>
          <w:iCs/>
          <w:sz w:val="28"/>
          <w:szCs w:val="28"/>
        </w:rPr>
      </w:pPr>
      <w:r>
        <w:rPr>
          <w:sz w:val="28"/>
          <w:szCs w:val="28"/>
        </w:rPr>
        <w:t>•  </w:t>
      </w:r>
      <w:r>
        <w:rPr>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pPr>
        <w:autoSpaceDE w:val="0"/>
        <w:autoSpaceDN w:val="0"/>
        <w:adjustRightInd w:val="0"/>
        <w:jc w:val="both"/>
        <w:rPr>
          <w:iCs/>
          <w:sz w:val="28"/>
          <w:szCs w:val="28"/>
        </w:rPr>
      </w:pPr>
      <w:r>
        <w:rPr>
          <w:sz w:val="28"/>
          <w:szCs w:val="28"/>
        </w:rPr>
        <w:t>•  </w:t>
      </w:r>
      <w:r>
        <w:rPr>
          <w:iCs/>
          <w:sz w:val="28"/>
          <w:szCs w:val="28"/>
        </w:rPr>
        <w:t>проводить восстановительные мероприятия с использованием банных процедур и сеансов оздоровительного массажа.</w:t>
      </w:r>
    </w:p>
    <w:p>
      <w:pPr>
        <w:autoSpaceDE w:val="0"/>
        <w:autoSpaceDN w:val="0"/>
        <w:adjustRightInd w:val="0"/>
        <w:jc w:val="both"/>
        <w:rPr>
          <w:iCs/>
          <w:sz w:val="28"/>
          <w:szCs w:val="28"/>
        </w:rPr>
      </w:pPr>
    </w:p>
    <w:p>
      <w:pPr>
        <w:autoSpaceDE w:val="0"/>
        <w:autoSpaceDN w:val="0"/>
        <w:adjustRightInd w:val="0"/>
        <w:jc w:val="both"/>
        <w:rPr>
          <w:iCs/>
          <w:sz w:val="28"/>
          <w:szCs w:val="28"/>
        </w:rPr>
      </w:pPr>
      <w:r>
        <w:rPr>
          <w:b/>
          <w:bCs/>
          <w:i/>
          <w:sz w:val="28"/>
          <w:szCs w:val="28"/>
        </w:rPr>
        <w:t>Физическое совершенствование</w:t>
      </w:r>
    </w:p>
    <w:p>
      <w:pPr>
        <w:autoSpaceDE w:val="0"/>
        <w:autoSpaceDN w:val="0"/>
        <w:adjustRightInd w:val="0"/>
        <w:ind w:firstLine="450"/>
        <w:jc w:val="both"/>
        <w:rPr>
          <w:b/>
          <w:i/>
          <w:iCs/>
          <w:sz w:val="28"/>
          <w:szCs w:val="28"/>
        </w:rPr>
      </w:pPr>
      <w:r>
        <w:rPr>
          <w:b/>
          <w:i/>
          <w:iCs/>
          <w:sz w:val="28"/>
          <w:szCs w:val="28"/>
        </w:rPr>
        <w:t xml:space="preserve">Ученик научится: </w:t>
      </w:r>
    </w:p>
    <w:p>
      <w:pPr>
        <w:autoSpaceDE w:val="0"/>
        <w:autoSpaceDN w:val="0"/>
        <w:adjustRightInd w:val="0"/>
        <w:ind w:firstLine="450"/>
        <w:jc w:val="both"/>
        <w:rPr>
          <w:sz w:val="28"/>
          <w:szCs w:val="28"/>
        </w:rPr>
      </w:pPr>
      <w:r>
        <w:rPr>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autoSpaceDE w:val="0"/>
        <w:autoSpaceDN w:val="0"/>
        <w:adjustRightInd w:val="0"/>
        <w:ind w:firstLine="450"/>
        <w:jc w:val="both"/>
        <w:rPr>
          <w:sz w:val="28"/>
          <w:szCs w:val="28"/>
        </w:rPr>
      </w:pPr>
      <w:r>
        <w:rPr>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pPr>
        <w:autoSpaceDE w:val="0"/>
        <w:autoSpaceDN w:val="0"/>
        <w:adjustRightInd w:val="0"/>
        <w:ind w:firstLine="450"/>
        <w:jc w:val="both"/>
        <w:rPr>
          <w:sz w:val="28"/>
          <w:szCs w:val="28"/>
        </w:rPr>
      </w:pPr>
      <w:r>
        <w:rPr>
          <w:sz w:val="28"/>
          <w:szCs w:val="28"/>
        </w:rPr>
        <w:t>•  выполнять акробатические комбинации из числа хорошо освоенных упражнений;</w:t>
      </w:r>
    </w:p>
    <w:p>
      <w:pPr>
        <w:autoSpaceDE w:val="0"/>
        <w:autoSpaceDN w:val="0"/>
        <w:adjustRightInd w:val="0"/>
        <w:ind w:firstLine="450"/>
        <w:jc w:val="both"/>
        <w:rPr>
          <w:sz w:val="28"/>
          <w:szCs w:val="28"/>
        </w:rPr>
      </w:pPr>
      <w:r>
        <w:rPr>
          <w:sz w:val="28"/>
          <w:szCs w:val="28"/>
        </w:rPr>
        <w:t>•  выполнять гимнастические комбинации на спортивных снарядах из числа хорошо освоенных упражнений;</w:t>
      </w:r>
    </w:p>
    <w:p>
      <w:pPr>
        <w:autoSpaceDE w:val="0"/>
        <w:autoSpaceDN w:val="0"/>
        <w:adjustRightInd w:val="0"/>
        <w:ind w:firstLine="450"/>
        <w:jc w:val="both"/>
        <w:rPr>
          <w:sz w:val="28"/>
          <w:szCs w:val="28"/>
        </w:rPr>
      </w:pPr>
      <w:r>
        <w:rPr>
          <w:sz w:val="28"/>
          <w:szCs w:val="28"/>
        </w:rPr>
        <w:t>•  выполнять легкоатлетические упражнения в беге и прыжках (в высоту и длину);</w:t>
      </w:r>
    </w:p>
    <w:p>
      <w:pPr>
        <w:autoSpaceDE w:val="0"/>
        <w:autoSpaceDN w:val="0"/>
        <w:adjustRightInd w:val="0"/>
        <w:ind w:firstLine="450"/>
        <w:jc w:val="both"/>
        <w:rPr>
          <w:sz w:val="28"/>
          <w:szCs w:val="28"/>
        </w:rPr>
      </w:pPr>
      <w:r>
        <w:rPr>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pPr>
        <w:autoSpaceDE w:val="0"/>
        <w:autoSpaceDN w:val="0"/>
        <w:adjustRightInd w:val="0"/>
        <w:ind w:firstLine="450"/>
        <w:jc w:val="both"/>
        <w:rPr>
          <w:sz w:val="28"/>
          <w:szCs w:val="28"/>
        </w:rPr>
      </w:pPr>
      <w:r>
        <w:rPr>
          <w:sz w:val="28"/>
          <w:szCs w:val="28"/>
        </w:rPr>
        <w:t>•  выполнять спуски и торможения на лыжах с пологого склона одним из разученных способов;</w:t>
      </w:r>
    </w:p>
    <w:p>
      <w:pPr>
        <w:autoSpaceDE w:val="0"/>
        <w:autoSpaceDN w:val="0"/>
        <w:adjustRightInd w:val="0"/>
        <w:ind w:firstLine="450"/>
        <w:jc w:val="both"/>
        <w:rPr>
          <w:sz w:val="28"/>
          <w:szCs w:val="28"/>
        </w:rPr>
      </w:pPr>
      <w:r>
        <w:rPr>
          <w:sz w:val="28"/>
          <w:szCs w:val="28"/>
        </w:rPr>
        <w:t>•  выполнять основные технические действия и приёмы игры в футбол, волейбол, баскетбол в условиях учебной и игровой деятельности;</w:t>
      </w:r>
    </w:p>
    <w:p>
      <w:pPr>
        <w:autoSpaceDE w:val="0"/>
        <w:autoSpaceDN w:val="0"/>
        <w:adjustRightInd w:val="0"/>
        <w:ind w:firstLine="450"/>
        <w:jc w:val="both"/>
        <w:rPr>
          <w:sz w:val="28"/>
          <w:szCs w:val="28"/>
        </w:rPr>
      </w:pPr>
      <w:r>
        <w:rPr>
          <w:sz w:val="28"/>
          <w:szCs w:val="28"/>
        </w:rPr>
        <w:t>•  выполнять тестовые упражнения на оценку уровня индивидуального развития основных физических качеств.</w:t>
      </w:r>
    </w:p>
    <w:p>
      <w:pPr>
        <w:autoSpaceDE w:val="0"/>
        <w:autoSpaceDN w:val="0"/>
        <w:adjustRightInd w:val="0"/>
        <w:spacing w:before="75"/>
        <w:ind w:firstLine="450"/>
        <w:jc w:val="both"/>
        <w:rPr>
          <w:b/>
          <w:i/>
          <w:iCs/>
          <w:sz w:val="28"/>
          <w:szCs w:val="28"/>
        </w:rPr>
      </w:pPr>
      <w:r>
        <w:rPr>
          <w:b/>
          <w:i/>
          <w:iCs/>
          <w:sz w:val="28"/>
          <w:szCs w:val="28"/>
        </w:rPr>
        <w:t>Ученик получит возможность научиться:</w:t>
      </w:r>
    </w:p>
    <w:p>
      <w:pPr>
        <w:autoSpaceDE w:val="0"/>
        <w:autoSpaceDN w:val="0"/>
        <w:adjustRightInd w:val="0"/>
        <w:ind w:firstLine="450"/>
        <w:jc w:val="both"/>
        <w:rPr>
          <w:iCs/>
          <w:sz w:val="28"/>
          <w:szCs w:val="28"/>
        </w:rPr>
      </w:pPr>
      <w:r>
        <w:rPr>
          <w:sz w:val="28"/>
          <w:szCs w:val="28"/>
        </w:rPr>
        <w:t>•  </w:t>
      </w:r>
      <w:r>
        <w:rPr>
          <w:iCs/>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pPr>
        <w:autoSpaceDE w:val="0"/>
        <w:autoSpaceDN w:val="0"/>
        <w:adjustRightInd w:val="0"/>
        <w:ind w:firstLine="450"/>
        <w:jc w:val="both"/>
        <w:rPr>
          <w:iCs/>
          <w:sz w:val="28"/>
          <w:szCs w:val="28"/>
        </w:rPr>
      </w:pPr>
      <w:r>
        <w:rPr>
          <w:sz w:val="28"/>
          <w:szCs w:val="28"/>
        </w:rPr>
        <w:t>•  </w:t>
      </w:r>
      <w:r>
        <w:rPr>
          <w:iCs/>
          <w:sz w:val="28"/>
          <w:szCs w:val="28"/>
        </w:rPr>
        <w:t>преодолевать естественные и искусственные препятствия с помощью разнообразных способов лазания, прыжков и бега;</w:t>
      </w:r>
    </w:p>
    <w:p>
      <w:pPr>
        <w:keepNext/>
        <w:autoSpaceDE w:val="0"/>
        <w:autoSpaceDN w:val="0"/>
        <w:adjustRightInd w:val="0"/>
        <w:ind w:firstLine="450"/>
        <w:jc w:val="both"/>
        <w:rPr>
          <w:iCs/>
          <w:sz w:val="28"/>
          <w:szCs w:val="28"/>
        </w:rPr>
      </w:pPr>
      <w:r>
        <w:rPr>
          <w:sz w:val="28"/>
          <w:szCs w:val="28"/>
        </w:rPr>
        <w:t>•  </w:t>
      </w:r>
      <w:r>
        <w:rPr>
          <w:iCs/>
          <w:sz w:val="28"/>
          <w:szCs w:val="28"/>
        </w:rPr>
        <w:t>осуществлять судейство по одному из осваиваемых видов спорта;</w:t>
      </w:r>
    </w:p>
    <w:p>
      <w:pPr>
        <w:autoSpaceDE w:val="0"/>
        <w:autoSpaceDN w:val="0"/>
        <w:adjustRightInd w:val="0"/>
        <w:ind w:firstLine="450"/>
        <w:jc w:val="both"/>
        <w:rPr>
          <w:iCs/>
          <w:sz w:val="28"/>
          <w:szCs w:val="28"/>
        </w:rPr>
      </w:pPr>
      <w:r>
        <w:rPr>
          <w:sz w:val="28"/>
          <w:szCs w:val="28"/>
        </w:rPr>
        <w:t>•  </w:t>
      </w:r>
      <w:r>
        <w:rPr>
          <w:iCs/>
          <w:sz w:val="28"/>
          <w:szCs w:val="28"/>
        </w:rPr>
        <w:t>выполнять тестовые нормативы по физической подготовке.</w:t>
      </w:r>
    </w:p>
    <w:p>
      <w:pPr>
        <w:autoSpaceDE w:val="0"/>
        <w:autoSpaceDN w:val="0"/>
        <w:adjustRightInd w:val="0"/>
        <w:ind w:firstLine="450"/>
        <w:jc w:val="both"/>
        <w:rPr>
          <w:iCs/>
          <w:sz w:val="28"/>
          <w:szCs w:val="28"/>
        </w:rPr>
      </w:pPr>
      <w:r>
        <w:rPr>
          <w:sz w:val="28"/>
          <w:szCs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pPr>
        <w:ind w:firstLine="709"/>
        <w:jc w:val="both"/>
        <w:rPr>
          <w:b/>
          <w:i/>
          <w:sz w:val="28"/>
          <w:szCs w:val="28"/>
        </w:rPr>
      </w:pPr>
      <w:r>
        <w:rPr>
          <w:b/>
          <w:i/>
          <w:sz w:val="28"/>
          <w:szCs w:val="28"/>
        </w:rPr>
        <w:t>Система оценки индивидуальных достижений обучающимися:</w:t>
      </w:r>
    </w:p>
    <w:p>
      <w:pPr>
        <w:ind w:firstLine="709"/>
        <w:jc w:val="both"/>
        <w:rPr>
          <w:sz w:val="28"/>
          <w:szCs w:val="28"/>
        </w:rPr>
      </w:pPr>
      <w:r>
        <w:rPr>
          <w:b/>
          <w:i/>
          <w:sz w:val="28"/>
          <w:szCs w:val="28"/>
        </w:rPr>
        <w:t>Стартовая</w:t>
      </w:r>
      <w:r>
        <w:rPr>
          <w:sz w:val="28"/>
          <w:szCs w:val="28"/>
        </w:rPr>
        <w:t xml:space="preserve"> диагностика основывается на результатах мониторинга общей готовности 1-4 классов к обучению.</w:t>
      </w:r>
    </w:p>
    <w:p>
      <w:pPr>
        <w:ind w:firstLine="709"/>
        <w:jc w:val="both"/>
        <w:rPr>
          <w:b/>
          <w:i/>
          <w:sz w:val="28"/>
          <w:szCs w:val="28"/>
        </w:rPr>
      </w:pPr>
      <w:r>
        <w:rPr>
          <w:b/>
          <w:sz w:val="28"/>
          <w:szCs w:val="28"/>
        </w:rPr>
        <w:t>Текущее</w:t>
      </w:r>
      <w:r>
        <w:rPr>
          <w:sz w:val="28"/>
          <w:szCs w:val="28"/>
        </w:rPr>
        <w:t xml:space="preserve"> оценивание использует субъективные методы (наблюдение, самооценку и самоанализ) и объективизированные методы, основанные на анализе практических действиях, результатов тестирования.</w:t>
      </w:r>
    </w:p>
    <w:p>
      <w:pPr>
        <w:ind w:firstLine="709"/>
        <w:jc w:val="both"/>
        <w:rPr>
          <w:b/>
          <w:i/>
          <w:sz w:val="28"/>
          <w:szCs w:val="28"/>
        </w:rPr>
      </w:pPr>
      <w:r>
        <w:rPr>
          <w:b/>
          <w:sz w:val="28"/>
          <w:szCs w:val="28"/>
        </w:rPr>
        <w:t xml:space="preserve">Итоговое оценивание </w:t>
      </w:r>
      <w:r>
        <w:rPr>
          <w:sz w:val="28"/>
          <w:szCs w:val="28"/>
        </w:rPr>
        <w:t>знаний и умений, обучающихся проводится с помощью итогового комплексного теста, который включает: вопросы (задания) по разделу «знания», умения и знания по разделу «Способы двигательной (физкультурной деятельности), и умения по разделу (Физическое совершенствование).</w:t>
      </w:r>
    </w:p>
    <w:p>
      <w:pPr>
        <w:ind w:firstLine="709"/>
        <w:jc w:val="both"/>
        <w:rPr>
          <w:b/>
          <w:i/>
          <w:sz w:val="28"/>
          <w:szCs w:val="28"/>
        </w:rPr>
      </w:pPr>
      <w:r>
        <w:rPr>
          <w:sz w:val="28"/>
          <w:szCs w:val="2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pPr>
        <w:ind w:firstLine="709"/>
        <w:jc w:val="both"/>
        <w:rPr>
          <w:b/>
          <w:i/>
          <w:sz w:val="28"/>
          <w:szCs w:val="28"/>
        </w:rPr>
      </w:pPr>
      <w:r>
        <w:rPr>
          <w:b/>
          <w:sz w:val="28"/>
          <w:szCs w:val="28"/>
        </w:rPr>
        <w:t>С целью проверки знаний используются следующие методы: опрос, проверочные беседы (без вызова из строя), тестирование.</w:t>
      </w:r>
    </w:p>
    <w:tbl>
      <w:tblPr>
        <w:tblStyle w:val="3"/>
        <w:tblW w:w="0" w:type="auto"/>
        <w:tblCellSpacing w:w="0" w:type="dxa"/>
        <w:tblInd w:w="0" w:type="dxa"/>
        <w:tblLayout w:type="autofit"/>
        <w:tblCellMar>
          <w:top w:w="0" w:type="dxa"/>
          <w:left w:w="0" w:type="dxa"/>
          <w:bottom w:w="0" w:type="dxa"/>
          <w:right w:w="0" w:type="dxa"/>
        </w:tblCellMar>
      </w:tblPr>
      <w:tblGrid>
        <w:gridCol w:w="2051"/>
        <w:gridCol w:w="1280"/>
        <w:gridCol w:w="2883"/>
        <w:gridCol w:w="2092"/>
      </w:tblGrid>
      <w:tr>
        <w:tblPrEx>
          <w:tblCellMar>
            <w:top w:w="0" w:type="dxa"/>
            <w:left w:w="0" w:type="dxa"/>
            <w:bottom w:w="0" w:type="dxa"/>
            <w:right w:w="0" w:type="dxa"/>
          </w:tblCellMar>
        </w:tblPrEx>
        <w:trPr>
          <w:tblCellSpacing w:w="0" w:type="dxa"/>
        </w:trPr>
        <w:tc>
          <w:tcPr>
            <w:tcW w:w="3795" w:type="dxa"/>
          </w:tcPr>
          <w:p>
            <w:pPr>
              <w:spacing w:before="100" w:beforeAutospacing="1" w:line="256" w:lineRule="auto"/>
              <w:rPr>
                <w:sz w:val="28"/>
                <w:szCs w:val="28"/>
                <w:lang w:eastAsia="en-US"/>
              </w:rPr>
            </w:pPr>
            <w:r>
              <w:rPr>
                <w:b/>
                <w:bCs/>
                <w:sz w:val="28"/>
                <w:szCs w:val="28"/>
                <w:lang w:eastAsia="en-US"/>
              </w:rPr>
              <w:t>Оценка 5</w:t>
            </w:r>
          </w:p>
        </w:tc>
        <w:tc>
          <w:tcPr>
            <w:tcW w:w="2700" w:type="dxa"/>
          </w:tcPr>
          <w:p>
            <w:pPr>
              <w:spacing w:before="100" w:beforeAutospacing="1" w:line="256" w:lineRule="auto"/>
              <w:rPr>
                <w:sz w:val="28"/>
                <w:szCs w:val="28"/>
                <w:lang w:eastAsia="en-US"/>
              </w:rPr>
            </w:pPr>
            <w:r>
              <w:rPr>
                <w:b/>
                <w:bCs/>
                <w:sz w:val="28"/>
                <w:szCs w:val="28"/>
                <w:lang w:eastAsia="en-US"/>
              </w:rPr>
              <w:t xml:space="preserve">Оценка 4 </w:t>
            </w:r>
          </w:p>
        </w:tc>
        <w:tc>
          <w:tcPr>
            <w:tcW w:w="4395" w:type="dxa"/>
          </w:tcPr>
          <w:p>
            <w:pPr>
              <w:spacing w:before="100" w:beforeAutospacing="1" w:line="256" w:lineRule="auto"/>
              <w:rPr>
                <w:sz w:val="28"/>
                <w:szCs w:val="28"/>
                <w:lang w:eastAsia="en-US"/>
              </w:rPr>
            </w:pPr>
            <w:r>
              <w:rPr>
                <w:b/>
                <w:bCs/>
                <w:sz w:val="28"/>
                <w:szCs w:val="28"/>
                <w:lang w:eastAsia="en-US"/>
              </w:rPr>
              <w:t xml:space="preserve">Оценка 3 </w:t>
            </w:r>
          </w:p>
        </w:tc>
        <w:tc>
          <w:tcPr>
            <w:tcW w:w="4995" w:type="dxa"/>
          </w:tcPr>
          <w:p>
            <w:pPr>
              <w:spacing w:before="100" w:beforeAutospacing="1" w:line="256" w:lineRule="auto"/>
              <w:rPr>
                <w:sz w:val="28"/>
                <w:szCs w:val="28"/>
                <w:lang w:eastAsia="en-US"/>
              </w:rPr>
            </w:pPr>
            <w:r>
              <w:rPr>
                <w:b/>
                <w:bCs/>
                <w:sz w:val="28"/>
                <w:szCs w:val="28"/>
                <w:lang w:eastAsia="en-US"/>
              </w:rPr>
              <w:t xml:space="preserve">Оценка 2 </w:t>
            </w:r>
          </w:p>
        </w:tc>
      </w:tr>
      <w:tr>
        <w:tblPrEx>
          <w:tblCellMar>
            <w:top w:w="0" w:type="dxa"/>
            <w:left w:w="0" w:type="dxa"/>
            <w:bottom w:w="0" w:type="dxa"/>
            <w:right w:w="0" w:type="dxa"/>
          </w:tblCellMar>
        </w:tblPrEx>
        <w:trPr>
          <w:tblCellSpacing w:w="0" w:type="dxa"/>
        </w:trPr>
        <w:tc>
          <w:tcPr>
            <w:tcW w:w="3795" w:type="dxa"/>
          </w:tcPr>
          <w:p>
            <w:pPr>
              <w:spacing w:before="100" w:beforeAutospacing="1" w:line="256" w:lineRule="auto"/>
              <w:rPr>
                <w:sz w:val="28"/>
                <w:szCs w:val="28"/>
                <w:lang w:eastAsia="en-US"/>
              </w:rPr>
            </w:pPr>
            <w:r>
              <w:rPr>
                <w:sz w:val="28"/>
                <w:szCs w:val="28"/>
                <w:lang w:eastAsia="en-US"/>
              </w:rPr>
              <w:t>За ответ, в котором учащийся демонстрирует глубокое понимание сущности материала; логично его излагает, используя в деятельности</w:t>
            </w:r>
          </w:p>
        </w:tc>
        <w:tc>
          <w:tcPr>
            <w:tcW w:w="2700" w:type="dxa"/>
          </w:tcPr>
          <w:p>
            <w:pPr>
              <w:spacing w:before="100" w:beforeAutospacing="1" w:line="256" w:lineRule="auto"/>
              <w:rPr>
                <w:sz w:val="28"/>
                <w:szCs w:val="28"/>
                <w:lang w:eastAsia="en-US"/>
              </w:rPr>
            </w:pPr>
            <w:r>
              <w:rPr>
                <w:sz w:val="28"/>
                <w:szCs w:val="28"/>
                <w:lang w:eastAsia="en-US"/>
              </w:rPr>
              <w:t>За тот же ответ, если в нём содержатся небольшие неточности и незначительные ошибки</w:t>
            </w:r>
          </w:p>
        </w:tc>
        <w:tc>
          <w:tcPr>
            <w:tcW w:w="4395" w:type="dxa"/>
          </w:tcPr>
          <w:p>
            <w:pPr>
              <w:spacing w:before="100" w:beforeAutospacing="1" w:line="256" w:lineRule="auto"/>
              <w:rPr>
                <w:sz w:val="28"/>
                <w:szCs w:val="28"/>
                <w:lang w:eastAsia="en-US"/>
              </w:rPr>
            </w:pPr>
            <w:r>
              <w:rPr>
                <w:sz w:val="28"/>
                <w:szCs w:val="28"/>
                <w:lang w:eastAsia="en-US"/>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4995" w:type="dxa"/>
          </w:tcPr>
          <w:p>
            <w:pPr>
              <w:spacing w:before="100" w:beforeAutospacing="1" w:line="256" w:lineRule="auto"/>
              <w:rPr>
                <w:sz w:val="28"/>
                <w:szCs w:val="28"/>
                <w:lang w:eastAsia="en-US"/>
              </w:rPr>
            </w:pPr>
            <w:r>
              <w:rPr>
                <w:sz w:val="28"/>
                <w:szCs w:val="28"/>
                <w:lang w:eastAsia="en-US"/>
              </w:rPr>
              <w:t>За не понимание и незнание материала программы</w:t>
            </w:r>
          </w:p>
        </w:tc>
      </w:tr>
    </w:tbl>
    <w:p>
      <w:pPr>
        <w:ind w:firstLine="284"/>
        <w:jc w:val="both"/>
        <w:rPr>
          <w:sz w:val="28"/>
          <w:szCs w:val="28"/>
        </w:rPr>
      </w:pPr>
      <w:r>
        <w:rPr>
          <w:b/>
          <w:bCs/>
          <w:sz w:val="28"/>
          <w:szCs w:val="28"/>
        </w:rPr>
        <w:t>Уметь:</w:t>
      </w:r>
    </w:p>
    <w:p>
      <w:pPr>
        <w:ind w:firstLine="284"/>
        <w:jc w:val="both"/>
        <w:rPr>
          <w:sz w:val="28"/>
          <w:szCs w:val="28"/>
        </w:rPr>
      </w:pPr>
      <w:r>
        <w:rPr>
          <w:sz w:val="28"/>
          <w:szCs w:val="28"/>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pPr>
        <w:ind w:firstLine="284"/>
        <w:jc w:val="both"/>
        <w:rPr>
          <w:sz w:val="28"/>
          <w:szCs w:val="28"/>
        </w:rPr>
      </w:pPr>
      <w:r>
        <w:rPr>
          <w:sz w:val="28"/>
          <w:szCs w:val="28"/>
        </w:rPr>
        <w:t>• проводить самостоятельные занятия по развитию основных физических способностей, коррекции осанки и телосложения</w:t>
      </w:r>
    </w:p>
    <w:p>
      <w:pPr>
        <w:ind w:firstLine="284"/>
        <w:jc w:val="both"/>
        <w:rPr>
          <w:sz w:val="28"/>
          <w:szCs w:val="28"/>
        </w:rPr>
      </w:pPr>
      <w:r>
        <w:rPr>
          <w:sz w:val="28"/>
          <w:szCs w:val="28"/>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pPr>
        <w:ind w:firstLine="284"/>
        <w:jc w:val="both"/>
        <w:rPr>
          <w:sz w:val="28"/>
          <w:szCs w:val="28"/>
        </w:rPr>
      </w:pPr>
      <w:r>
        <w:rPr>
          <w:sz w:val="28"/>
          <w:szCs w:val="28"/>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pPr>
        <w:ind w:firstLine="284"/>
        <w:jc w:val="both"/>
        <w:rPr>
          <w:sz w:val="28"/>
          <w:szCs w:val="28"/>
        </w:rPr>
      </w:pPr>
      <w:r>
        <w:rPr>
          <w:sz w:val="28"/>
          <w:szCs w:val="28"/>
        </w:rPr>
        <w:t>• управлять своими эмоциями, эффективно взаимодействовать со взрослыми и сверстниками, владеть культурой общения;</w:t>
      </w:r>
    </w:p>
    <w:p>
      <w:pPr>
        <w:ind w:firstLine="284"/>
        <w:jc w:val="both"/>
        <w:rPr>
          <w:sz w:val="28"/>
          <w:szCs w:val="28"/>
        </w:rPr>
      </w:pPr>
      <w:r>
        <w:rPr>
          <w:sz w:val="28"/>
          <w:szCs w:val="28"/>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pPr>
        <w:ind w:firstLine="284"/>
        <w:jc w:val="both"/>
        <w:rPr>
          <w:sz w:val="28"/>
          <w:szCs w:val="28"/>
        </w:rPr>
      </w:pPr>
      <w:r>
        <w:rPr>
          <w:sz w:val="28"/>
          <w:szCs w:val="28"/>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pPr>
        <w:ind w:left="-567" w:firstLine="851"/>
        <w:jc w:val="both"/>
        <w:rPr>
          <w:sz w:val="28"/>
          <w:szCs w:val="28"/>
        </w:rPr>
      </w:pPr>
      <w:r>
        <w:rPr>
          <w:bCs/>
          <w:sz w:val="28"/>
          <w:szCs w:val="28"/>
        </w:rPr>
        <w:t>Физическая подготовленность</w:t>
      </w:r>
      <w:r>
        <w:rPr>
          <w:sz w:val="28"/>
          <w:szCs w:val="28"/>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pPr>
        <w:ind w:left="-567" w:firstLine="851"/>
        <w:jc w:val="both"/>
        <w:rPr>
          <w:sz w:val="28"/>
          <w:szCs w:val="28"/>
        </w:rPr>
      </w:pPr>
      <w:r>
        <w:rPr>
          <w:bCs/>
          <w:sz w:val="28"/>
          <w:szCs w:val="28"/>
        </w:rPr>
        <w:t>Способы физкультурно-оздоровительной деятельности</w:t>
      </w:r>
      <w:r>
        <w:rPr>
          <w:sz w:val="28"/>
          <w:szCs w:val="28"/>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pPr>
        <w:ind w:left="-567" w:firstLine="851"/>
        <w:jc w:val="both"/>
        <w:rPr>
          <w:sz w:val="28"/>
          <w:szCs w:val="28"/>
        </w:rPr>
      </w:pPr>
      <w:r>
        <w:rPr>
          <w:bCs/>
          <w:sz w:val="28"/>
          <w:szCs w:val="28"/>
        </w:rPr>
        <w:t>Способы спортивной деятельности</w:t>
      </w:r>
      <w:r>
        <w:rPr>
          <w:sz w:val="28"/>
          <w:szCs w:val="28"/>
        </w:rPr>
        <w:t>: участвовать в соревновании по легкоатлетическому четырехборью: бег 60 м, прыжок в длину или в высоту с разбега, метание, бег на выносливость; участвовать в соревнованиях по одному из видов спорта.</w:t>
      </w:r>
    </w:p>
    <w:p>
      <w:pPr>
        <w:spacing w:before="100" w:beforeAutospacing="1" w:after="100" w:afterAutospacing="1"/>
        <w:jc w:val="center"/>
        <w:rPr>
          <w:b/>
          <w:sz w:val="28"/>
          <w:szCs w:val="28"/>
        </w:rPr>
      </w:pPr>
      <w:r>
        <w:rPr>
          <w:b/>
          <w:sz w:val="28"/>
          <w:szCs w:val="28"/>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3"/>
        <w:tblW w:w="0" w:type="auto"/>
        <w:tblCellSpacing w:w="0" w:type="dxa"/>
        <w:tblInd w:w="0" w:type="dxa"/>
        <w:tblLayout w:type="autofit"/>
        <w:tblCellMar>
          <w:top w:w="0" w:type="dxa"/>
          <w:left w:w="0" w:type="dxa"/>
          <w:bottom w:w="0" w:type="dxa"/>
          <w:right w:w="0" w:type="dxa"/>
        </w:tblCellMar>
      </w:tblPr>
      <w:tblGrid>
        <w:gridCol w:w="2110"/>
        <w:gridCol w:w="1366"/>
        <w:gridCol w:w="2419"/>
        <w:gridCol w:w="2411"/>
      </w:tblGrid>
      <w:tr>
        <w:tblPrEx>
          <w:tblCellMar>
            <w:top w:w="0" w:type="dxa"/>
            <w:left w:w="0" w:type="dxa"/>
            <w:bottom w:w="0" w:type="dxa"/>
            <w:right w:w="0" w:type="dxa"/>
          </w:tblCellMar>
        </w:tblPrEx>
        <w:trPr>
          <w:tblCellSpacing w:w="0" w:type="dxa"/>
        </w:trPr>
        <w:tc>
          <w:tcPr>
            <w:tcW w:w="3795" w:type="dxa"/>
          </w:tcPr>
          <w:p>
            <w:pPr>
              <w:spacing w:before="100" w:beforeAutospacing="1" w:after="100" w:afterAutospacing="1" w:line="256" w:lineRule="auto"/>
              <w:rPr>
                <w:sz w:val="28"/>
                <w:szCs w:val="28"/>
                <w:lang w:eastAsia="en-US"/>
              </w:rPr>
            </w:pPr>
            <w:r>
              <w:rPr>
                <w:b/>
                <w:bCs/>
                <w:sz w:val="28"/>
                <w:szCs w:val="28"/>
                <w:lang w:eastAsia="en-US"/>
              </w:rPr>
              <w:t>Оценка 5</w:t>
            </w:r>
          </w:p>
        </w:tc>
        <w:tc>
          <w:tcPr>
            <w:tcW w:w="2835" w:type="dxa"/>
          </w:tcPr>
          <w:p>
            <w:pPr>
              <w:spacing w:before="100" w:beforeAutospacing="1" w:after="100" w:afterAutospacing="1" w:line="256" w:lineRule="auto"/>
              <w:rPr>
                <w:sz w:val="28"/>
                <w:szCs w:val="28"/>
                <w:lang w:eastAsia="en-US"/>
              </w:rPr>
            </w:pPr>
            <w:r>
              <w:rPr>
                <w:b/>
                <w:bCs/>
                <w:sz w:val="28"/>
                <w:szCs w:val="28"/>
                <w:lang w:eastAsia="en-US"/>
              </w:rPr>
              <w:t xml:space="preserve">Оценка 4 </w:t>
            </w:r>
          </w:p>
        </w:tc>
        <w:tc>
          <w:tcPr>
            <w:tcW w:w="4260" w:type="dxa"/>
          </w:tcPr>
          <w:p>
            <w:pPr>
              <w:spacing w:before="100" w:beforeAutospacing="1" w:after="100" w:afterAutospacing="1" w:line="256" w:lineRule="auto"/>
              <w:rPr>
                <w:sz w:val="28"/>
                <w:szCs w:val="28"/>
                <w:lang w:eastAsia="en-US"/>
              </w:rPr>
            </w:pPr>
            <w:r>
              <w:rPr>
                <w:b/>
                <w:bCs/>
                <w:sz w:val="28"/>
                <w:szCs w:val="28"/>
                <w:lang w:eastAsia="en-US"/>
              </w:rPr>
              <w:t xml:space="preserve">Оценка 3 </w:t>
            </w:r>
          </w:p>
        </w:tc>
        <w:tc>
          <w:tcPr>
            <w:tcW w:w="4995" w:type="dxa"/>
          </w:tcPr>
          <w:p>
            <w:pPr>
              <w:spacing w:before="100" w:beforeAutospacing="1" w:after="100" w:afterAutospacing="1" w:line="256" w:lineRule="auto"/>
              <w:rPr>
                <w:sz w:val="28"/>
                <w:szCs w:val="28"/>
                <w:lang w:eastAsia="en-US"/>
              </w:rPr>
            </w:pPr>
            <w:r>
              <w:rPr>
                <w:b/>
                <w:bCs/>
                <w:sz w:val="28"/>
                <w:szCs w:val="28"/>
                <w:lang w:eastAsia="en-US"/>
              </w:rPr>
              <w:t xml:space="preserve">Оценка 2 </w:t>
            </w:r>
          </w:p>
        </w:tc>
      </w:tr>
      <w:tr>
        <w:tblPrEx>
          <w:tblCellMar>
            <w:top w:w="0" w:type="dxa"/>
            <w:left w:w="0" w:type="dxa"/>
            <w:bottom w:w="0" w:type="dxa"/>
            <w:right w:w="0" w:type="dxa"/>
          </w:tblCellMar>
        </w:tblPrEx>
        <w:trPr>
          <w:tblCellSpacing w:w="0" w:type="dxa"/>
        </w:trPr>
        <w:tc>
          <w:tcPr>
            <w:tcW w:w="3795" w:type="dxa"/>
          </w:tcPr>
          <w:p>
            <w:pPr>
              <w:spacing w:before="100" w:beforeAutospacing="1" w:after="100" w:afterAutospacing="1" w:line="256" w:lineRule="auto"/>
              <w:rPr>
                <w:sz w:val="28"/>
                <w:szCs w:val="28"/>
                <w:lang w:eastAsia="en-US"/>
              </w:rPr>
            </w:pPr>
            <w:r>
              <w:rPr>
                <w:sz w:val="28"/>
                <w:szCs w:val="28"/>
                <w:lang w:eastAsia="en-US"/>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
        </w:tc>
        <w:tc>
          <w:tcPr>
            <w:tcW w:w="2835" w:type="dxa"/>
          </w:tcPr>
          <w:p>
            <w:pPr>
              <w:spacing w:before="100" w:beforeAutospacing="1" w:after="100" w:afterAutospacing="1" w:line="256" w:lineRule="auto"/>
              <w:rPr>
                <w:sz w:val="28"/>
                <w:szCs w:val="28"/>
                <w:lang w:eastAsia="en-US"/>
              </w:rPr>
            </w:pPr>
            <w:r>
              <w:rPr>
                <w:sz w:val="28"/>
                <w:szCs w:val="28"/>
                <w:lang w:eastAsia="en-US"/>
              </w:rPr>
              <w:t>При выполнении ученик действует так же, как и в предыдущем случае, но допустил не более двух незначительных ошибок</w:t>
            </w:r>
          </w:p>
        </w:tc>
        <w:tc>
          <w:tcPr>
            <w:tcW w:w="4260" w:type="dxa"/>
          </w:tcPr>
          <w:p>
            <w:pPr>
              <w:spacing w:before="100" w:beforeAutospacing="1" w:after="100" w:afterAutospacing="1" w:line="256" w:lineRule="auto"/>
              <w:rPr>
                <w:sz w:val="28"/>
                <w:szCs w:val="28"/>
                <w:lang w:eastAsia="en-US"/>
              </w:rPr>
            </w:pPr>
            <w:r>
              <w:rPr>
                <w:sz w:val="28"/>
                <w:szCs w:val="28"/>
                <w:lang w:eastAsia="en-US"/>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4995" w:type="dxa"/>
          </w:tcPr>
          <w:p>
            <w:pPr>
              <w:spacing w:before="100" w:beforeAutospacing="1" w:after="100" w:afterAutospacing="1" w:line="256" w:lineRule="auto"/>
              <w:rPr>
                <w:sz w:val="28"/>
                <w:szCs w:val="28"/>
                <w:lang w:eastAsia="en-US"/>
              </w:rPr>
            </w:pPr>
            <w:r>
              <w:rPr>
                <w:sz w:val="28"/>
                <w:szCs w:val="28"/>
                <w:lang w:eastAsia="en-US"/>
              </w:rPr>
              <w:t>Движение шли отдельные его элементы выполнены неправильно, допущено более двух значительных или одна грубая ошибка</w:t>
            </w:r>
          </w:p>
        </w:tc>
      </w:tr>
    </w:tbl>
    <w:p>
      <w:pPr>
        <w:spacing w:before="100" w:beforeAutospacing="1" w:after="100" w:afterAutospacing="1"/>
        <w:jc w:val="center"/>
        <w:rPr>
          <w:b/>
          <w:bCs/>
          <w:sz w:val="28"/>
          <w:szCs w:val="28"/>
        </w:rPr>
      </w:pPr>
    </w:p>
    <w:p>
      <w:pPr>
        <w:spacing w:before="100" w:beforeAutospacing="1" w:after="100" w:afterAutospacing="1"/>
        <w:jc w:val="center"/>
        <w:rPr>
          <w:b/>
          <w:bCs/>
          <w:sz w:val="28"/>
          <w:szCs w:val="28"/>
        </w:rPr>
      </w:pPr>
    </w:p>
    <w:p>
      <w:pPr>
        <w:spacing w:before="100" w:beforeAutospacing="1" w:after="100" w:afterAutospacing="1"/>
        <w:jc w:val="center"/>
        <w:rPr>
          <w:b/>
          <w:bCs/>
          <w:sz w:val="28"/>
          <w:szCs w:val="28"/>
        </w:rPr>
      </w:pPr>
    </w:p>
    <w:p>
      <w:pPr>
        <w:spacing w:before="100" w:beforeAutospacing="1" w:after="100" w:afterAutospacing="1"/>
        <w:jc w:val="center"/>
        <w:rPr>
          <w:sz w:val="28"/>
          <w:szCs w:val="28"/>
        </w:rPr>
      </w:pPr>
      <w:r>
        <w:rPr>
          <w:b/>
          <w:bCs/>
          <w:sz w:val="28"/>
          <w:szCs w:val="28"/>
        </w:rPr>
        <w:t>Владение способами и умениями осуществлять физкультурно-оздоровительную деятельность</w:t>
      </w:r>
    </w:p>
    <w:tbl>
      <w:tblPr>
        <w:tblStyle w:val="3"/>
        <w:tblW w:w="15885" w:type="dxa"/>
        <w:tblCellSpacing w:w="0" w:type="dxa"/>
        <w:tblInd w:w="0" w:type="dxa"/>
        <w:tblLayout w:type="autofit"/>
        <w:tblCellMar>
          <w:top w:w="0" w:type="dxa"/>
          <w:left w:w="0" w:type="dxa"/>
          <w:bottom w:w="0" w:type="dxa"/>
          <w:right w:w="0" w:type="dxa"/>
        </w:tblCellMar>
      </w:tblPr>
      <w:tblGrid>
        <w:gridCol w:w="3795"/>
        <w:gridCol w:w="2835"/>
        <w:gridCol w:w="4260"/>
        <w:gridCol w:w="4995"/>
      </w:tblGrid>
      <w:tr>
        <w:tblPrEx>
          <w:tblCellMar>
            <w:top w:w="0" w:type="dxa"/>
            <w:left w:w="0" w:type="dxa"/>
            <w:bottom w:w="0" w:type="dxa"/>
            <w:right w:w="0" w:type="dxa"/>
          </w:tblCellMar>
        </w:tblPrEx>
        <w:trPr>
          <w:tblCellSpacing w:w="0" w:type="dxa"/>
        </w:trPr>
        <w:tc>
          <w:tcPr>
            <w:tcW w:w="3795" w:type="dxa"/>
          </w:tcPr>
          <w:p>
            <w:pPr>
              <w:spacing w:before="100" w:beforeAutospacing="1" w:after="100" w:afterAutospacing="1" w:line="256" w:lineRule="auto"/>
              <w:rPr>
                <w:sz w:val="28"/>
                <w:szCs w:val="28"/>
                <w:lang w:eastAsia="en-US"/>
              </w:rPr>
            </w:pPr>
            <w:r>
              <w:rPr>
                <w:b/>
                <w:bCs/>
                <w:sz w:val="28"/>
                <w:szCs w:val="28"/>
                <w:lang w:eastAsia="en-US"/>
              </w:rPr>
              <w:t>Оценка 5</w:t>
            </w:r>
          </w:p>
        </w:tc>
        <w:tc>
          <w:tcPr>
            <w:tcW w:w="2835" w:type="dxa"/>
          </w:tcPr>
          <w:p>
            <w:pPr>
              <w:spacing w:before="100" w:beforeAutospacing="1" w:after="100" w:afterAutospacing="1" w:line="256" w:lineRule="auto"/>
              <w:rPr>
                <w:sz w:val="28"/>
                <w:szCs w:val="28"/>
                <w:lang w:eastAsia="en-US"/>
              </w:rPr>
            </w:pPr>
            <w:r>
              <w:rPr>
                <w:b/>
                <w:bCs/>
                <w:sz w:val="28"/>
                <w:szCs w:val="28"/>
                <w:lang w:eastAsia="en-US"/>
              </w:rPr>
              <w:t xml:space="preserve">Оценка 4 </w:t>
            </w:r>
          </w:p>
        </w:tc>
        <w:tc>
          <w:tcPr>
            <w:tcW w:w="4260" w:type="dxa"/>
          </w:tcPr>
          <w:p>
            <w:pPr>
              <w:spacing w:before="100" w:beforeAutospacing="1" w:after="100" w:afterAutospacing="1" w:line="256" w:lineRule="auto"/>
              <w:rPr>
                <w:sz w:val="28"/>
                <w:szCs w:val="28"/>
                <w:lang w:eastAsia="en-US"/>
              </w:rPr>
            </w:pPr>
            <w:r>
              <w:rPr>
                <w:b/>
                <w:bCs/>
                <w:sz w:val="28"/>
                <w:szCs w:val="28"/>
                <w:lang w:eastAsia="en-US"/>
              </w:rPr>
              <w:t xml:space="preserve">Оценка 3 </w:t>
            </w:r>
          </w:p>
        </w:tc>
        <w:tc>
          <w:tcPr>
            <w:tcW w:w="4995" w:type="dxa"/>
          </w:tcPr>
          <w:p>
            <w:pPr>
              <w:spacing w:before="100" w:beforeAutospacing="1" w:after="100" w:afterAutospacing="1" w:line="256" w:lineRule="auto"/>
              <w:rPr>
                <w:sz w:val="28"/>
                <w:szCs w:val="28"/>
                <w:lang w:eastAsia="en-US"/>
              </w:rPr>
            </w:pPr>
            <w:r>
              <w:rPr>
                <w:b/>
                <w:bCs/>
                <w:sz w:val="28"/>
                <w:szCs w:val="28"/>
                <w:lang w:eastAsia="en-US"/>
              </w:rPr>
              <w:t xml:space="preserve">Оценка 2 </w:t>
            </w:r>
          </w:p>
        </w:tc>
      </w:tr>
      <w:tr>
        <w:tblPrEx>
          <w:tblCellMar>
            <w:top w:w="0" w:type="dxa"/>
            <w:left w:w="0" w:type="dxa"/>
            <w:bottom w:w="0" w:type="dxa"/>
            <w:right w:w="0" w:type="dxa"/>
          </w:tblCellMar>
        </w:tblPrEx>
        <w:trPr>
          <w:tblCellSpacing w:w="0" w:type="dxa"/>
        </w:trPr>
        <w:tc>
          <w:tcPr>
            <w:tcW w:w="3795" w:type="dxa"/>
          </w:tcPr>
          <w:p>
            <w:pPr>
              <w:spacing w:before="100" w:beforeAutospacing="1" w:after="100" w:afterAutospacing="1" w:line="256" w:lineRule="auto"/>
              <w:rPr>
                <w:sz w:val="28"/>
                <w:szCs w:val="28"/>
                <w:lang w:eastAsia="en-US"/>
              </w:rPr>
            </w:pPr>
            <w:r>
              <w:rPr>
                <w:sz w:val="28"/>
                <w:szCs w:val="28"/>
                <w:lang w:eastAsia="en-US"/>
              </w:rPr>
              <w:t xml:space="preserve">Учащийся </w:t>
            </w:r>
            <w:r>
              <w:rPr>
                <w:b/>
                <w:bCs/>
                <w:sz w:val="28"/>
                <w:szCs w:val="28"/>
                <w:lang w:eastAsia="en-US"/>
              </w:rPr>
              <w:t>умеет:</w:t>
            </w:r>
          </w:p>
          <w:p>
            <w:pPr>
              <w:spacing w:before="100" w:beforeAutospacing="1" w:after="100" w:afterAutospacing="1" w:line="256" w:lineRule="auto"/>
              <w:rPr>
                <w:sz w:val="28"/>
                <w:szCs w:val="28"/>
                <w:lang w:eastAsia="en-US"/>
              </w:rPr>
            </w:pPr>
            <w:r>
              <w:rPr>
                <w:sz w:val="28"/>
                <w:szCs w:val="28"/>
                <w:lang w:eastAsia="en-US"/>
              </w:rPr>
              <w:t>- самостоятельно организовать место занятий; подбирать средства и инвентарь, применять их в конкретных условиях; контролировать ход выполнения деятельности и оценивать итоги</w:t>
            </w:r>
          </w:p>
        </w:tc>
        <w:tc>
          <w:tcPr>
            <w:tcW w:w="2835" w:type="dxa"/>
          </w:tcPr>
          <w:p>
            <w:pPr>
              <w:spacing w:before="100" w:beforeAutospacing="1" w:after="100" w:afterAutospacing="1" w:line="256" w:lineRule="auto"/>
              <w:rPr>
                <w:sz w:val="28"/>
                <w:szCs w:val="28"/>
                <w:lang w:eastAsia="en-US"/>
              </w:rPr>
            </w:pPr>
            <w:r>
              <w:rPr>
                <w:b/>
                <w:bCs/>
                <w:sz w:val="28"/>
                <w:szCs w:val="28"/>
                <w:lang w:eastAsia="en-US"/>
              </w:rPr>
              <w:t>Учащийся:</w:t>
            </w:r>
          </w:p>
          <w:p>
            <w:pPr>
              <w:spacing w:before="100" w:beforeAutospacing="1" w:after="100" w:afterAutospacing="1" w:line="256" w:lineRule="auto"/>
              <w:rPr>
                <w:sz w:val="28"/>
                <w:szCs w:val="28"/>
                <w:lang w:eastAsia="en-US"/>
              </w:rPr>
            </w:pPr>
            <w:r>
              <w:rPr>
                <w:sz w:val="28"/>
                <w:szCs w:val="28"/>
                <w:lang w:eastAsia="en-US"/>
              </w:rPr>
              <w:t xml:space="preserve">- организует место занятий в основном самостоятельно, лишь с незначительной помощью; допускает незначительные ошибки в подборе </w:t>
            </w:r>
          </w:p>
        </w:tc>
        <w:tc>
          <w:tcPr>
            <w:tcW w:w="4260" w:type="dxa"/>
          </w:tcPr>
          <w:p>
            <w:pPr>
              <w:spacing w:before="100" w:beforeAutospacing="1" w:after="100" w:afterAutospacing="1" w:line="256" w:lineRule="auto"/>
              <w:rPr>
                <w:sz w:val="28"/>
                <w:szCs w:val="28"/>
                <w:lang w:eastAsia="en-US"/>
              </w:rPr>
            </w:pPr>
            <w:r>
              <w:rPr>
                <w:sz w:val="28"/>
                <w:szCs w:val="28"/>
                <w:lang w:eastAsia="en-US"/>
              </w:rPr>
              <w:t>Более половины видов самостоятельной деятельности выполнены с помощью учителя или не выполняется один из пунктов</w:t>
            </w:r>
          </w:p>
        </w:tc>
        <w:tc>
          <w:tcPr>
            <w:tcW w:w="4995" w:type="dxa"/>
          </w:tcPr>
          <w:p>
            <w:pPr>
              <w:spacing w:before="100" w:beforeAutospacing="1" w:after="100" w:afterAutospacing="1" w:line="256" w:lineRule="auto"/>
              <w:rPr>
                <w:sz w:val="28"/>
                <w:szCs w:val="28"/>
                <w:lang w:eastAsia="en-US"/>
              </w:rPr>
            </w:pPr>
            <w:r>
              <w:rPr>
                <w:sz w:val="28"/>
                <w:szCs w:val="28"/>
                <w:lang w:eastAsia="en-US"/>
              </w:rPr>
              <w:t>Учащийся не может выполнить самостоятельно ни один из пунктов</w:t>
            </w:r>
          </w:p>
        </w:tc>
      </w:tr>
    </w:tbl>
    <w:p>
      <w:pPr>
        <w:jc w:val="center"/>
        <w:rPr>
          <w:b/>
          <w:bCs/>
          <w:iCs/>
          <w:sz w:val="28"/>
          <w:szCs w:val="28"/>
        </w:rPr>
      </w:pPr>
      <w:r>
        <w:rPr>
          <w:b/>
          <w:bCs/>
          <w:iCs/>
          <w:sz w:val="28"/>
          <w:szCs w:val="28"/>
          <w:lang w:val="en-US"/>
        </w:rPr>
        <w:t>III</w:t>
      </w:r>
      <w:r>
        <w:rPr>
          <w:b/>
          <w:bCs/>
          <w:iCs/>
          <w:sz w:val="28"/>
          <w:szCs w:val="28"/>
        </w:rPr>
        <w:t>.  Содержание учебной программы</w:t>
      </w:r>
    </w:p>
    <w:p>
      <w:pPr>
        <w:ind w:firstLine="709"/>
        <w:jc w:val="both"/>
        <w:rPr>
          <w:bCs/>
          <w:iCs/>
          <w:sz w:val="28"/>
          <w:szCs w:val="28"/>
        </w:rPr>
      </w:pPr>
      <w:r>
        <w:rPr>
          <w:bCs/>
          <w:iCs/>
          <w:sz w:val="28"/>
          <w:szCs w:val="28"/>
        </w:rPr>
        <w:t xml:space="preserve"> Содержание программного материала состоит из двух основных частей: </w:t>
      </w:r>
      <w:r>
        <w:rPr>
          <w:b/>
          <w:bCs/>
          <w:iCs/>
          <w:sz w:val="28"/>
          <w:szCs w:val="28"/>
        </w:rPr>
        <w:t>базовой и вариативной</w:t>
      </w:r>
      <w:r>
        <w:rPr>
          <w:bCs/>
          <w:iCs/>
          <w:sz w:val="28"/>
          <w:szCs w:val="28"/>
        </w:rPr>
        <w:t xml:space="preserve"> (дифференцированной) компонент. </w:t>
      </w:r>
    </w:p>
    <w:p>
      <w:pPr>
        <w:ind w:firstLine="709"/>
        <w:jc w:val="both"/>
        <w:rPr>
          <w:bCs/>
          <w:iCs/>
          <w:sz w:val="28"/>
          <w:szCs w:val="28"/>
        </w:rPr>
      </w:pPr>
      <w:r>
        <w:rPr>
          <w:b/>
          <w:bCs/>
          <w:iCs/>
          <w:sz w:val="28"/>
          <w:szCs w:val="28"/>
        </w:rPr>
        <w:t>Базовый компонент</w:t>
      </w:r>
      <w:r>
        <w:rPr>
          <w:bCs/>
          <w:iCs/>
          <w:sz w:val="28"/>
          <w:szCs w:val="28"/>
        </w:rPr>
        <w:t xml:space="preserve">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местных особенностей работы школ.</w:t>
      </w:r>
    </w:p>
    <w:p>
      <w:pPr>
        <w:jc w:val="both"/>
        <w:rPr>
          <w:bCs/>
          <w:iCs/>
          <w:sz w:val="28"/>
          <w:szCs w:val="28"/>
        </w:rPr>
      </w:pPr>
      <w:r>
        <w:rPr>
          <w:b/>
          <w:bCs/>
          <w:iCs/>
          <w:sz w:val="28"/>
          <w:szCs w:val="28"/>
        </w:rPr>
        <w:t xml:space="preserve">Вариативная </w:t>
      </w:r>
      <w:r>
        <w:rPr>
          <w:bCs/>
          <w:iCs/>
          <w:sz w:val="28"/>
          <w:szCs w:val="28"/>
        </w:rPr>
        <w:t>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pPr>
        <w:ind w:firstLine="709"/>
        <w:jc w:val="both"/>
        <w:rPr>
          <w:bCs/>
          <w:iCs/>
          <w:sz w:val="28"/>
          <w:szCs w:val="28"/>
        </w:rPr>
      </w:pPr>
      <w:r>
        <w:rPr>
          <w:bCs/>
          <w:iCs/>
          <w:sz w:val="28"/>
          <w:szCs w:val="28"/>
        </w:rPr>
        <w:t>В рамках начального школьного образования активное освоение обучающимися данной деятельности позволяет им не только совершенствовать физические качества и укреплять здоровье, но и успешно развивать основные психические процессы и нравственные качества, формировать сознание и мышление, воспитать творческие способности и самостоятельность.</w:t>
      </w:r>
    </w:p>
    <w:p>
      <w:pPr>
        <w:ind w:firstLine="709"/>
        <w:jc w:val="both"/>
        <w:rPr>
          <w:bCs/>
          <w:iCs/>
          <w:sz w:val="28"/>
          <w:szCs w:val="28"/>
        </w:rPr>
      </w:pPr>
      <w:r>
        <w:rPr>
          <w:bCs/>
          <w:iCs/>
          <w:sz w:val="28"/>
          <w:szCs w:val="28"/>
        </w:rPr>
        <w:t xml:space="preserve">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w:t>
      </w:r>
      <w:r>
        <w:rPr>
          <w:sz w:val="28"/>
          <w:szCs w:val="28"/>
        </w:rPr>
        <w:t>«Способы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w:t>
      </w:r>
    </w:p>
    <w:p>
      <w:pPr>
        <w:ind w:firstLine="709"/>
        <w:jc w:val="both"/>
        <w:rPr>
          <w:sz w:val="28"/>
          <w:szCs w:val="28"/>
        </w:rPr>
      </w:pPr>
      <w:r>
        <w:rPr>
          <w:b/>
          <w:i/>
          <w:sz w:val="28"/>
          <w:szCs w:val="28"/>
        </w:rPr>
        <w:t>1. Раздел</w:t>
      </w:r>
      <w:r>
        <w:rPr>
          <w:i/>
          <w:sz w:val="28"/>
          <w:szCs w:val="28"/>
        </w:rPr>
        <w:t xml:space="preserve">  </w:t>
      </w:r>
      <w:r>
        <w:rPr>
          <w:b/>
          <w:i/>
          <w:iCs/>
          <w:sz w:val="28"/>
          <w:szCs w:val="28"/>
        </w:rPr>
        <w:t xml:space="preserve">«Знания о физической культуре» содержит </w:t>
      </w:r>
      <w:r>
        <w:rPr>
          <w:sz w:val="28"/>
          <w:szCs w:val="28"/>
        </w:rPr>
        <w:t>основные представлениям о развитии познавательной активности человека и включает в себя такие учебные темы, как История физической культуры, «Физическая культура и здоровый образ жизни», «Оздоровительные системы физического воспитания», «Спортивная подготовка» и «Прикладная  физическая подготовка». В этих темах раскрываются современные представления о роли физической культуры в формировании индивидуального образа жизни, сохранении здоровья и продлении творческой активности, подготовке человека к предстоящей жизнедеятельности. Кроме того, здесь приводятся сведения о современных оздоровительных системах физического воспитания, раскрываются их цели, задачи, формы организации.</w:t>
      </w:r>
    </w:p>
    <w:p>
      <w:pPr>
        <w:ind w:firstLine="709"/>
        <w:jc w:val="both"/>
        <w:rPr>
          <w:sz w:val="28"/>
          <w:szCs w:val="28"/>
        </w:rPr>
      </w:pPr>
      <w:r>
        <w:rPr>
          <w:b/>
          <w:i/>
          <w:sz w:val="28"/>
          <w:szCs w:val="28"/>
        </w:rPr>
        <w:t> 2. Раздел</w:t>
      </w:r>
      <w:r>
        <w:rPr>
          <w:i/>
          <w:sz w:val="28"/>
          <w:szCs w:val="28"/>
        </w:rPr>
        <w:t xml:space="preserve">  </w:t>
      </w:r>
      <w:r>
        <w:rPr>
          <w:b/>
          <w:i/>
          <w:iCs/>
          <w:sz w:val="28"/>
          <w:szCs w:val="28"/>
        </w:rPr>
        <w:t>«Способы двигательной (физкультурной) деятельности»:</w:t>
      </w:r>
      <w:r>
        <w:rPr>
          <w:sz w:val="28"/>
          <w:szCs w:val="28"/>
        </w:rPr>
        <w:t xml:space="preserve"> содержит задания, которые ориентированы на активное включение учащихся в самостоятельные формы занятий физкультурно-оздоровительной и спортивной деятельностью.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необходимый и достаточный для самостоятельной деятельности перечень практических навыков и умений.</w:t>
      </w:r>
    </w:p>
    <w:p>
      <w:pPr>
        <w:ind w:firstLine="709"/>
        <w:jc w:val="both"/>
        <w:rPr>
          <w:bCs/>
          <w:iCs/>
        </w:rPr>
      </w:pPr>
      <w:r>
        <w:rPr>
          <w:b/>
          <w:sz w:val="28"/>
          <w:szCs w:val="28"/>
        </w:rPr>
        <w:t> 3</w:t>
      </w:r>
      <w:r>
        <w:rPr>
          <w:b/>
          <w:i/>
          <w:sz w:val="28"/>
          <w:szCs w:val="28"/>
        </w:rPr>
        <w:t xml:space="preserve">. </w:t>
      </w:r>
      <w:r>
        <w:rPr>
          <w:b/>
          <w:i/>
          <w:iCs/>
          <w:sz w:val="28"/>
          <w:szCs w:val="28"/>
        </w:rPr>
        <w:t xml:space="preserve">Раздел  «Физическое совершенствование» </w:t>
      </w:r>
      <w:r>
        <w:rPr>
          <w:sz w:val="28"/>
          <w:szCs w:val="28"/>
        </w:rPr>
        <w:t xml:space="preserve">представляет объем учебного содержания и ориентирован на гармоничное физическое развитие, всестороннюю физическую подготовку и укрепление здоровья школьников. Этот раздел включает в себя следующие темы: </w:t>
      </w:r>
    </w:p>
    <w:p>
      <w:pPr>
        <w:ind w:firstLine="709"/>
        <w:jc w:val="both"/>
        <w:rPr>
          <w:bCs/>
          <w:i/>
          <w:iCs/>
        </w:rPr>
      </w:pPr>
      <w:r>
        <w:rPr>
          <w:i/>
          <w:sz w:val="28"/>
          <w:szCs w:val="28"/>
        </w:rPr>
        <w:t xml:space="preserve">а) </w:t>
      </w:r>
      <w:r>
        <w:rPr>
          <w:b/>
          <w:i/>
          <w:sz w:val="28"/>
          <w:szCs w:val="28"/>
        </w:rPr>
        <w:t>«физкультурно-оздоровительная деятельность»,</w:t>
      </w:r>
      <w:r>
        <w:rPr>
          <w:i/>
          <w:sz w:val="28"/>
          <w:szCs w:val="28"/>
        </w:rPr>
        <w:t xml:space="preserve">  </w:t>
      </w:r>
    </w:p>
    <w:p>
      <w:pPr>
        <w:ind w:firstLine="709"/>
        <w:jc w:val="both"/>
        <w:rPr>
          <w:bCs/>
          <w:i/>
          <w:iCs/>
        </w:rPr>
      </w:pPr>
      <w:r>
        <w:rPr>
          <w:i/>
          <w:sz w:val="28"/>
          <w:szCs w:val="28"/>
        </w:rPr>
        <w:t xml:space="preserve">б) </w:t>
      </w:r>
      <w:r>
        <w:rPr>
          <w:b/>
          <w:i/>
          <w:sz w:val="28"/>
          <w:szCs w:val="28"/>
        </w:rPr>
        <w:t>«спортивно-оздоровительная деятельность с соревновательной направленностью»,</w:t>
      </w:r>
    </w:p>
    <w:p>
      <w:pPr>
        <w:ind w:firstLine="709"/>
        <w:jc w:val="both"/>
        <w:rPr>
          <w:bCs/>
          <w:iCs/>
        </w:rPr>
      </w:pPr>
      <w:r>
        <w:rPr>
          <w:sz w:val="28"/>
          <w:szCs w:val="28"/>
        </w:rPr>
        <w:t>Данная тема ориентирована на возрастные интересы учащихся к соревновательной деятельности.</w:t>
      </w:r>
    </w:p>
    <w:p>
      <w:pPr>
        <w:shd w:val="clear" w:color="auto" w:fill="FFFFFF"/>
        <w:jc w:val="both"/>
        <w:rPr>
          <w:sz w:val="28"/>
          <w:szCs w:val="28"/>
        </w:rPr>
      </w:pPr>
      <w:r>
        <w:rPr>
          <w:sz w:val="28"/>
          <w:szCs w:val="28"/>
        </w:rPr>
        <w:t>В программе требования не дифференцируются по годам обучения, а даются в интегральном (едином) выражении. Что позволяет объективно оценивать деятельность учащихся с учетом индивидуальных возрастных особенностей их развития. В программе требования выполняют двойную функцию. С одной стороны, они являются критерием оценки успешности овладения учащимися программного содержания, а с другой – устанавливают минимальное содержание образования, которое в обязательном порядке должно быть освоено каждым выпускником, оканчивающим основную школу.</w:t>
      </w:r>
    </w:p>
    <w:p>
      <w:pPr>
        <w:shd w:val="clear" w:color="auto" w:fill="FFFFFF"/>
        <w:ind w:firstLine="709"/>
        <w:jc w:val="both"/>
        <w:rPr>
          <w:sz w:val="28"/>
          <w:szCs w:val="28"/>
        </w:rPr>
      </w:pPr>
      <w:r>
        <w:rPr>
          <w:b/>
          <w:bCs/>
          <w:i/>
          <w:sz w:val="28"/>
          <w:szCs w:val="28"/>
        </w:rPr>
        <w:t>Ценностные</w:t>
      </w:r>
      <w:r>
        <w:rPr>
          <w:bCs/>
          <w:sz w:val="28"/>
          <w:szCs w:val="28"/>
        </w:rPr>
        <w:t xml:space="preserve"> ориентиры содержания учебного предмета: </w:t>
      </w:r>
      <w:r>
        <w:rPr>
          <w:sz w:val="28"/>
          <w:szCs w:val="28"/>
        </w:rPr>
        <w:t>“Физическая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pPr>
        <w:shd w:val="clear" w:color="auto" w:fill="FFFFFF"/>
        <w:ind w:firstLine="709"/>
        <w:jc w:val="both"/>
        <w:rPr>
          <w:sz w:val="28"/>
          <w:szCs w:val="28"/>
        </w:rPr>
      </w:pPr>
      <w:r>
        <w:rPr>
          <w:b/>
          <w:i/>
          <w:sz w:val="28"/>
          <w:szCs w:val="28"/>
        </w:rPr>
        <w:t>Виды и формы организации учебного предмета</w:t>
      </w:r>
      <w:r>
        <w:rPr>
          <w:i/>
          <w:sz w:val="28"/>
          <w:szCs w:val="28"/>
        </w:rPr>
        <w:t xml:space="preserve">. </w:t>
      </w:r>
      <w:r>
        <w:rPr>
          <w:sz w:val="28"/>
          <w:szCs w:val="28"/>
        </w:rPr>
        <w:t xml:space="preserve">Сбалансированная система физического воспитания, объединяющая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Что должно создавать максимально благоприятные условия для раскрытия и развития не только физических, но и духовных способностей ребенка, его самоопределения. Решая задачи физического воспитания, учителю необходимо ориентировать свою деятельность на такие важные компоненты, - как формирование у учащихся потребностей и мотивов к систематическим занятиям физическими упражнениями, - воспитание моральных и волевых качеств,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  </w:t>
      </w:r>
    </w:p>
    <w:p>
      <w:pPr>
        <w:shd w:val="clear" w:color="auto" w:fill="FFFFFF"/>
        <w:ind w:firstLine="709"/>
        <w:jc w:val="both"/>
        <w:rPr>
          <w:sz w:val="28"/>
          <w:szCs w:val="28"/>
        </w:rPr>
      </w:pPr>
      <w:r>
        <w:rPr>
          <w:b/>
          <w:bCs/>
          <w:i/>
          <w:sz w:val="28"/>
          <w:szCs w:val="28"/>
        </w:rPr>
        <w:t>Правила поведения на занятиях физическими упражнениями</w:t>
      </w:r>
      <w:r>
        <w:rPr>
          <w:i/>
          <w:sz w:val="28"/>
          <w:szCs w:val="28"/>
        </w:rPr>
        <w:t>:</w:t>
      </w:r>
      <w:r>
        <w:rPr>
          <w:sz w:val="28"/>
          <w:szCs w:val="28"/>
        </w:rPr>
        <w:t xml:space="preserve">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pPr>
        <w:shd w:val="clear" w:color="auto" w:fill="FFFFFF"/>
        <w:ind w:firstLine="709"/>
        <w:jc w:val="both"/>
        <w:rPr>
          <w:i/>
          <w:sz w:val="28"/>
          <w:szCs w:val="28"/>
        </w:rPr>
      </w:pPr>
      <w:r>
        <w:rPr>
          <w:rFonts w:cs="Calibri"/>
          <w:b/>
          <w:i/>
          <w:sz w:val="28"/>
          <w:szCs w:val="28"/>
          <w:lang w:eastAsia="ar-SA"/>
        </w:rPr>
        <w:t>Контроль реализации программы</w:t>
      </w:r>
    </w:p>
    <w:p>
      <w:pPr>
        <w:widowControl w:val="0"/>
        <w:suppressAutoHyphens/>
        <w:autoSpaceDE w:val="0"/>
        <w:ind w:firstLine="709"/>
        <w:jc w:val="both"/>
        <w:rPr>
          <w:rFonts w:cs="Calibri"/>
          <w:b/>
          <w:i/>
          <w:sz w:val="28"/>
          <w:szCs w:val="28"/>
          <w:lang w:eastAsia="ar-SA"/>
        </w:rPr>
      </w:pPr>
      <w:r>
        <w:rPr>
          <w:rFonts w:cs="Calibri"/>
          <w:b/>
          <w:i/>
          <w:sz w:val="28"/>
          <w:szCs w:val="28"/>
          <w:lang w:eastAsia="ar-SA"/>
        </w:rPr>
        <w:t>Стартовый контроль:</w:t>
      </w:r>
    </w:p>
    <w:p>
      <w:pPr>
        <w:widowControl w:val="0"/>
        <w:suppressAutoHyphens/>
        <w:autoSpaceDE w:val="0"/>
        <w:ind w:left="644"/>
        <w:jc w:val="both"/>
        <w:rPr>
          <w:rFonts w:cs="Calibri"/>
          <w:sz w:val="28"/>
          <w:szCs w:val="28"/>
          <w:lang w:eastAsia="ar-SA"/>
        </w:rPr>
      </w:pPr>
      <w:r>
        <w:rPr>
          <w:rFonts w:cs="Calibri"/>
          <w:sz w:val="28"/>
          <w:szCs w:val="28"/>
          <w:lang w:eastAsia="ar-SA"/>
        </w:rPr>
        <w:t>Легкоатлетические тесты:</w:t>
      </w:r>
    </w:p>
    <w:p>
      <w:pPr>
        <w:widowControl w:val="0"/>
        <w:numPr>
          <w:ilvl w:val="0"/>
          <w:numId w:val="3"/>
        </w:numPr>
        <w:suppressAutoHyphens/>
        <w:autoSpaceDE w:val="0"/>
        <w:ind w:left="1134" w:hanging="425"/>
        <w:jc w:val="both"/>
        <w:rPr>
          <w:rFonts w:cs="Calibri"/>
          <w:sz w:val="28"/>
          <w:szCs w:val="28"/>
          <w:lang w:eastAsia="ar-SA"/>
        </w:rPr>
      </w:pPr>
      <w:r>
        <w:rPr>
          <w:rFonts w:cs="Calibri"/>
          <w:sz w:val="28"/>
          <w:szCs w:val="28"/>
          <w:lang w:eastAsia="ar-SA"/>
        </w:rPr>
        <w:t>бег 30м, 60м, бег 100м;</w:t>
      </w:r>
    </w:p>
    <w:p>
      <w:pPr>
        <w:widowControl w:val="0"/>
        <w:numPr>
          <w:ilvl w:val="0"/>
          <w:numId w:val="3"/>
        </w:numPr>
        <w:suppressAutoHyphens/>
        <w:autoSpaceDE w:val="0"/>
        <w:ind w:left="1134" w:hanging="425"/>
        <w:jc w:val="both"/>
        <w:rPr>
          <w:rFonts w:cs="Calibri"/>
          <w:sz w:val="28"/>
          <w:szCs w:val="28"/>
          <w:lang w:eastAsia="ar-SA"/>
        </w:rPr>
      </w:pPr>
      <w:r>
        <w:rPr>
          <w:rFonts w:cs="Calibri"/>
          <w:sz w:val="28"/>
          <w:szCs w:val="28"/>
          <w:lang w:eastAsia="ar-SA"/>
        </w:rPr>
        <w:t xml:space="preserve">прыжки в длину с места. </w:t>
      </w:r>
    </w:p>
    <w:p>
      <w:pPr>
        <w:widowControl w:val="0"/>
        <w:suppressAutoHyphens/>
        <w:autoSpaceDE w:val="0"/>
        <w:ind w:left="644"/>
        <w:jc w:val="both"/>
        <w:rPr>
          <w:rFonts w:cs="Calibri"/>
          <w:sz w:val="28"/>
          <w:szCs w:val="28"/>
          <w:lang w:eastAsia="ar-SA"/>
        </w:rPr>
      </w:pPr>
      <w:r>
        <w:rPr>
          <w:rFonts w:cs="Calibri"/>
          <w:sz w:val="28"/>
          <w:szCs w:val="28"/>
          <w:lang w:eastAsia="ar-SA"/>
        </w:rPr>
        <w:t>Тесты по гимнастике:</w:t>
      </w:r>
    </w:p>
    <w:p>
      <w:pPr>
        <w:widowControl w:val="0"/>
        <w:numPr>
          <w:ilvl w:val="0"/>
          <w:numId w:val="4"/>
        </w:numPr>
        <w:suppressAutoHyphens/>
        <w:autoSpaceDE w:val="0"/>
        <w:ind w:left="1134" w:hanging="425"/>
        <w:jc w:val="both"/>
        <w:rPr>
          <w:rFonts w:cs="Calibri"/>
          <w:sz w:val="28"/>
          <w:szCs w:val="28"/>
          <w:lang w:eastAsia="ar-SA"/>
        </w:rPr>
      </w:pPr>
      <w:r>
        <w:rPr>
          <w:rFonts w:cs="Calibri"/>
          <w:sz w:val="28"/>
          <w:szCs w:val="28"/>
          <w:lang w:eastAsia="ar-SA"/>
        </w:rPr>
        <w:t>подтягивание;</w:t>
      </w:r>
    </w:p>
    <w:p>
      <w:pPr>
        <w:widowControl w:val="0"/>
        <w:numPr>
          <w:ilvl w:val="0"/>
          <w:numId w:val="4"/>
        </w:numPr>
        <w:suppressAutoHyphens/>
        <w:autoSpaceDE w:val="0"/>
        <w:ind w:left="1134" w:hanging="425"/>
        <w:jc w:val="both"/>
        <w:rPr>
          <w:rFonts w:cs="Calibri"/>
          <w:sz w:val="28"/>
          <w:szCs w:val="28"/>
          <w:lang w:eastAsia="ar-SA"/>
        </w:rPr>
      </w:pPr>
      <w:r>
        <w:rPr>
          <w:rFonts w:cs="Calibri"/>
          <w:sz w:val="28"/>
          <w:szCs w:val="28"/>
          <w:lang w:eastAsia="ar-SA"/>
        </w:rPr>
        <w:t>сгибание и разгибание рук в упоре;</w:t>
      </w:r>
    </w:p>
    <w:p>
      <w:pPr>
        <w:widowControl w:val="0"/>
        <w:numPr>
          <w:ilvl w:val="0"/>
          <w:numId w:val="4"/>
        </w:numPr>
        <w:suppressAutoHyphens/>
        <w:autoSpaceDE w:val="0"/>
        <w:ind w:left="1134" w:hanging="425"/>
        <w:jc w:val="both"/>
        <w:rPr>
          <w:rFonts w:cs="Calibri"/>
          <w:sz w:val="28"/>
          <w:szCs w:val="28"/>
          <w:lang w:eastAsia="ar-SA"/>
        </w:rPr>
      </w:pPr>
      <w:r>
        <w:rPr>
          <w:rFonts w:cs="Calibri"/>
          <w:sz w:val="28"/>
          <w:szCs w:val="28"/>
          <w:lang w:eastAsia="ar-SA"/>
        </w:rPr>
        <w:t>поднимание туловища из положения лежа на спине за 30 сек;</w:t>
      </w:r>
    </w:p>
    <w:p>
      <w:pPr>
        <w:widowControl w:val="0"/>
        <w:numPr>
          <w:ilvl w:val="0"/>
          <w:numId w:val="4"/>
        </w:numPr>
        <w:suppressAutoHyphens/>
        <w:autoSpaceDE w:val="0"/>
        <w:ind w:left="1134" w:hanging="425"/>
        <w:jc w:val="both"/>
        <w:rPr>
          <w:rFonts w:cs="Calibri"/>
          <w:sz w:val="28"/>
          <w:szCs w:val="28"/>
          <w:lang w:eastAsia="ar-SA"/>
        </w:rPr>
      </w:pPr>
      <w:r>
        <w:rPr>
          <w:rFonts w:cs="Calibri"/>
          <w:sz w:val="28"/>
          <w:szCs w:val="28"/>
          <w:lang w:eastAsia="ar-SA"/>
        </w:rPr>
        <w:t>наклон вперед из положения сидя на полу, ноги врозь на ширину стопы;</w:t>
      </w:r>
    </w:p>
    <w:p>
      <w:pPr>
        <w:suppressAutoHyphens/>
        <w:jc w:val="both"/>
        <w:rPr>
          <w:rFonts w:cs="Calibri"/>
          <w:sz w:val="28"/>
          <w:szCs w:val="28"/>
          <w:lang w:eastAsia="ar-SA"/>
        </w:rPr>
      </w:pPr>
    </w:p>
    <w:p>
      <w:pPr>
        <w:widowControl w:val="0"/>
        <w:suppressAutoHyphens/>
        <w:autoSpaceDE w:val="0"/>
        <w:jc w:val="center"/>
        <w:rPr>
          <w:rFonts w:cs="Calibri"/>
          <w:b/>
          <w:sz w:val="28"/>
          <w:szCs w:val="28"/>
          <w:lang w:eastAsia="ar-SA"/>
        </w:rPr>
      </w:pPr>
    </w:p>
    <w:p>
      <w:pPr>
        <w:widowControl w:val="0"/>
        <w:suppressAutoHyphens/>
        <w:autoSpaceDE w:val="0"/>
        <w:jc w:val="center"/>
        <w:rPr>
          <w:rFonts w:cs="Calibri"/>
          <w:b/>
          <w:sz w:val="28"/>
          <w:szCs w:val="28"/>
          <w:lang w:eastAsia="ar-SA"/>
        </w:rPr>
      </w:pPr>
      <w:r>
        <w:rPr>
          <w:rFonts w:cs="Calibri"/>
          <w:b/>
          <w:sz w:val="28"/>
          <w:szCs w:val="28"/>
          <w:lang w:eastAsia="ar-SA"/>
        </w:rPr>
        <w:t>Практические работы</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color w:val="000000"/>
          <w:sz w:val="28"/>
          <w:szCs w:val="28"/>
          <w:lang w:eastAsia="ar-SA"/>
        </w:rPr>
        <w:t>Составление режима дня.</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color w:val="000000"/>
          <w:sz w:val="28"/>
          <w:szCs w:val="28"/>
          <w:lang w:eastAsia="ar-SA"/>
        </w:rPr>
        <w:t>Измерение длины и массы тела, показателей осанки и физических качеств.</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color w:val="000000"/>
          <w:sz w:val="28"/>
          <w:szCs w:val="28"/>
          <w:lang w:eastAsia="ar-SA"/>
        </w:rPr>
        <w:t>Комплексы физических упражнений для утренней зарядки.</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color w:val="000000"/>
          <w:sz w:val="28"/>
          <w:szCs w:val="28"/>
          <w:lang w:eastAsia="ar-SA"/>
        </w:rPr>
        <w:t>Гимнастика для глаз. Физкультминутки. Гимнастика мозга.</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Организующие команды и приёмы. Рапорт учителю.</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Строевые действия в шеренге и колонне; выполнение строевых команд.</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Размыкание в колонне и шеренге на месте и в движении.</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Построение в круг колонной и шеренгой.</w:t>
      </w:r>
    </w:p>
    <w:p>
      <w:pPr>
        <w:widowControl w:val="0"/>
        <w:numPr>
          <w:ilvl w:val="0"/>
          <w:numId w:val="5"/>
        </w:numPr>
        <w:tabs>
          <w:tab w:val="left" w:pos="426"/>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Перестроения из колонны по одному в колонну по два, по три, по четыре.</w:t>
      </w:r>
    </w:p>
    <w:p>
      <w:pPr>
        <w:widowControl w:val="0"/>
        <w:numPr>
          <w:ilvl w:val="0"/>
          <w:numId w:val="5"/>
        </w:numPr>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Расчет на 1-2.</w:t>
      </w:r>
    </w:p>
    <w:p>
      <w:pPr>
        <w:widowControl w:val="0"/>
        <w:numPr>
          <w:ilvl w:val="0"/>
          <w:numId w:val="5"/>
        </w:numPr>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pPr>
        <w:widowControl w:val="0"/>
        <w:numPr>
          <w:ilvl w:val="0"/>
          <w:numId w:val="5"/>
        </w:numPr>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Бег с изменением направления, змейкой, по кругу.</w:t>
      </w:r>
    </w:p>
    <w:p>
      <w:pPr>
        <w:widowControl w:val="0"/>
        <w:numPr>
          <w:ilvl w:val="0"/>
          <w:numId w:val="5"/>
        </w:numPr>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Спрыгивание с высоты (</w:t>
      </w:r>
      <w:r>
        <w:rPr>
          <w:rFonts w:eastAsia="Calibri" w:cs="Calibri"/>
          <w:bCs/>
          <w:iCs/>
          <w:color w:val="000000"/>
          <w:sz w:val="28"/>
          <w:szCs w:val="28"/>
          <w:lang w:val="en-US" w:eastAsia="ar-SA"/>
        </w:rPr>
        <w:t>h</w:t>
      </w:r>
      <w:r>
        <w:rPr>
          <w:rFonts w:eastAsia="Calibri" w:cs="Calibri"/>
          <w:bCs/>
          <w:iCs/>
          <w:color w:val="000000"/>
          <w:sz w:val="28"/>
          <w:szCs w:val="28"/>
          <w:lang w:eastAsia="ar-SA"/>
        </w:rPr>
        <w:t>=30см).</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Прыжки на месте, на одной ноге, на двух, с поворотами вправо, влево, с продвижением вперед и назад, в длину с места.</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Игровые задания с использованием строевых упражнений, упражнений на внимание, силу, ловкость и координацию.</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Развитие координации: произвольное преодоление простых препятствий; передвижение с резко изменяющимся направлением и остановками в заданной позе.</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Акробатические упражнения.</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Упоры; седы; упражнения в группировке; перекаты.</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Упражнения на низкой гимнастической перекладине: висы.</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Передвижение по гимнастической стенке.</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Преодоление полосы препятствий с элементами лазанья и перелезания.</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Передвижение по наклонной гимнастической скамейке.</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Развитие гибкости: комплексы упражнений, включающие в себя максимальное сгибание и прогибание туловища (в стойках и седах).</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Развитие координации: ходьба по гимнастической скамейке, с меняющимся темпом и длиной шага, поворотами и приседаниями; воспроизведение заданной игровой позы.</w:t>
      </w:r>
    </w:p>
    <w:p>
      <w:pPr>
        <w:widowControl w:val="0"/>
        <w:numPr>
          <w:ilvl w:val="0"/>
          <w:numId w:val="5"/>
        </w:numPr>
        <w:tabs>
          <w:tab w:val="left" w:pos="709"/>
        </w:tabs>
        <w:suppressAutoHyphens/>
        <w:autoSpaceDE w:val="0"/>
        <w:ind w:left="0" w:firstLine="0"/>
        <w:jc w:val="both"/>
        <w:rPr>
          <w:rFonts w:eastAsia="Calibri" w:cs="Calibri"/>
          <w:color w:val="000000"/>
          <w:sz w:val="28"/>
          <w:szCs w:val="28"/>
          <w:lang w:eastAsia="ar-SA"/>
        </w:rPr>
      </w:pPr>
      <w:r>
        <w:rPr>
          <w:rFonts w:eastAsia="Calibri" w:cs="Calibri"/>
          <w:bCs/>
          <w:iCs/>
          <w:color w:val="000000"/>
          <w:sz w:val="28"/>
          <w:szCs w:val="28"/>
          <w:lang w:eastAsia="ar-SA"/>
        </w:rPr>
        <w:t>Развитие координации: игры на переключение внимания, на расслабление мышц рук, ног, туловища (в положениях стоя и лежа, сидя),</w:t>
      </w:r>
      <w:r>
        <w:rPr>
          <w:rFonts w:ascii="Calibri" w:hAnsi="Calibri" w:eastAsia="Calibri" w:cs="Calibri"/>
          <w:bCs/>
          <w:iCs/>
          <w:color w:val="000000"/>
          <w:sz w:val="28"/>
          <w:szCs w:val="28"/>
          <w:lang w:eastAsia="ar-SA"/>
        </w:rPr>
        <w:t xml:space="preserve"> </w:t>
      </w:r>
      <w:r>
        <w:rPr>
          <w:rFonts w:eastAsia="Calibri" w:cs="Calibri"/>
          <w:bCs/>
          <w:iCs/>
          <w:color w:val="000000"/>
          <w:sz w:val="28"/>
          <w:szCs w:val="28"/>
          <w:lang w:eastAsia="ar-SA"/>
        </w:rPr>
        <w:t>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Игровые задания с использованием строевых упражнений, упражнений на внимание, силу, ловкость и координацию.</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Прыжки, бег, метания и броски; упражнения на координацию, выносливость и быстроту.</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Эстафеты, упражнения на выносливость и координацию.</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Игры с мячом.</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Формирование осанки: ходьба на носках, с предметами на голове, с заданной осанкой.</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Формирование осанки: виды стилизованной ходьбы под музыку.</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Формирование осанки: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Метание: малого мяча в вертикальную цель и на дальность.</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Прыжковые упражнения: на одной ноге и двух ногах на месте и с продвижением; спрыгивание и запрыгивание; прыжки со скакалкой.</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Развитие координации: бег с изменяющимся направлением по ограниченной опоре.</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Развитие координации: пробегание коротких отрезков из разных исходных положений.</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Развитие координации: прыжки через скакалку на месте на одной ноге и двух ногах поочередно.</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Развитие быстроты: повторное выполнение беговых упражнений с максимальной скоростью с высокого старта, из разных исходных положений.</w:t>
      </w:r>
    </w:p>
    <w:p>
      <w:pPr>
        <w:widowControl w:val="0"/>
        <w:numPr>
          <w:ilvl w:val="0"/>
          <w:numId w:val="5"/>
        </w:numPr>
        <w:tabs>
          <w:tab w:val="left" w:pos="1134"/>
        </w:tabs>
        <w:suppressAutoHyphens/>
        <w:autoSpaceDE w:val="0"/>
        <w:ind w:left="0" w:firstLine="426"/>
        <w:jc w:val="both"/>
        <w:rPr>
          <w:rFonts w:eastAsia="Calibri" w:cs="Calibri"/>
          <w:color w:val="000000"/>
          <w:sz w:val="28"/>
          <w:szCs w:val="28"/>
          <w:lang w:eastAsia="ar-SA"/>
        </w:rPr>
      </w:pPr>
      <w:r>
        <w:rPr>
          <w:rFonts w:eastAsia="Calibri" w:cs="Calibri"/>
          <w:bCs/>
          <w:iCs/>
          <w:color w:val="000000"/>
          <w:sz w:val="28"/>
          <w:szCs w:val="28"/>
          <w:lang w:eastAsia="ar-SA"/>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w:t>
      </w:r>
    </w:p>
    <w:p>
      <w:pPr>
        <w:widowControl w:val="0"/>
        <w:suppressAutoHyphens/>
        <w:autoSpaceDE w:val="0"/>
        <w:ind w:firstLine="426"/>
        <w:jc w:val="both"/>
        <w:rPr>
          <w:rFonts w:cs="Calibri"/>
          <w:b/>
          <w:sz w:val="28"/>
          <w:szCs w:val="28"/>
          <w:lang w:eastAsia="ar-SA"/>
        </w:rPr>
      </w:pPr>
      <w:r>
        <w:rPr>
          <w:rFonts w:cs="Calibri"/>
          <w:b/>
          <w:sz w:val="28"/>
          <w:szCs w:val="28"/>
          <w:lang w:eastAsia="ar-SA"/>
        </w:rPr>
        <w:t>Промежуточный контроль</w:t>
      </w:r>
    </w:p>
    <w:p>
      <w:pPr>
        <w:widowControl w:val="0"/>
        <w:numPr>
          <w:ilvl w:val="0"/>
          <w:numId w:val="6"/>
        </w:numPr>
        <w:tabs>
          <w:tab w:val="left" w:pos="993"/>
        </w:tabs>
        <w:suppressAutoHyphens/>
        <w:autoSpaceDE w:val="0"/>
        <w:ind w:left="0" w:firstLine="426"/>
        <w:jc w:val="both"/>
        <w:rPr>
          <w:rFonts w:eastAsia="Calibri" w:cs="Calibri"/>
          <w:bCs/>
          <w:iCs/>
          <w:color w:val="000000"/>
          <w:sz w:val="28"/>
          <w:szCs w:val="28"/>
          <w:lang w:eastAsia="ar-SA"/>
        </w:rPr>
      </w:pPr>
      <w:r>
        <w:rPr>
          <w:rFonts w:eastAsia="Calibri" w:cs="Calibri"/>
          <w:bCs/>
          <w:iCs/>
          <w:color w:val="000000"/>
          <w:sz w:val="28"/>
          <w:szCs w:val="28"/>
          <w:lang w:eastAsia="ar-SA"/>
        </w:rPr>
        <w:t>Развитие гибкости: индивидуальные комплексы по развитию гибкости. (Самостоятельная работа).</w:t>
      </w:r>
    </w:p>
    <w:p>
      <w:pPr>
        <w:widowControl w:val="0"/>
        <w:numPr>
          <w:ilvl w:val="0"/>
          <w:numId w:val="6"/>
        </w:numPr>
        <w:tabs>
          <w:tab w:val="left" w:pos="993"/>
        </w:tabs>
        <w:suppressAutoHyphens/>
        <w:autoSpaceDE w:val="0"/>
        <w:ind w:left="0" w:firstLine="426"/>
        <w:jc w:val="both"/>
        <w:rPr>
          <w:rFonts w:eastAsia="Calibri" w:cs="Calibri"/>
          <w:bCs/>
          <w:iCs/>
          <w:color w:val="000000"/>
          <w:sz w:val="28"/>
          <w:szCs w:val="28"/>
          <w:lang w:eastAsia="ar-SA"/>
        </w:rPr>
      </w:pPr>
      <w:r>
        <w:rPr>
          <w:rFonts w:eastAsia="Calibri" w:cs="Calibri"/>
          <w:bCs/>
          <w:iCs/>
          <w:color w:val="000000"/>
          <w:sz w:val="28"/>
          <w:szCs w:val="28"/>
          <w:lang w:eastAsia="ar-SA"/>
        </w:rPr>
        <w:t>Метание: малого мяча в вертикальную цель и на дальность. (Зачёт).</w:t>
      </w:r>
    </w:p>
    <w:p>
      <w:pPr>
        <w:widowControl w:val="0"/>
        <w:suppressAutoHyphens/>
        <w:autoSpaceDE w:val="0"/>
        <w:ind w:firstLine="426"/>
        <w:jc w:val="both"/>
        <w:rPr>
          <w:rFonts w:cs="Calibri"/>
          <w:b/>
          <w:sz w:val="28"/>
          <w:szCs w:val="28"/>
          <w:lang w:eastAsia="ar-SA"/>
        </w:rPr>
      </w:pPr>
      <w:r>
        <w:rPr>
          <w:rFonts w:cs="Calibri"/>
          <w:b/>
          <w:sz w:val="28"/>
          <w:szCs w:val="28"/>
          <w:lang w:eastAsia="ar-SA"/>
        </w:rPr>
        <w:t>Итоговый контроль</w:t>
      </w:r>
    </w:p>
    <w:p>
      <w:pPr>
        <w:widowControl w:val="0"/>
        <w:numPr>
          <w:ilvl w:val="0"/>
          <w:numId w:val="7"/>
        </w:numPr>
        <w:tabs>
          <w:tab w:val="left" w:pos="993"/>
        </w:tabs>
        <w:suppressAutoHyphens/>
        <w:autoSpaceDE w:val="0"/>
        <w:ind w:left="0" w:firstLine="426"/>
        <w:jc w:val="both"/>
        <w:rPr>
          <w:rFonts w:eastAsia="Calibri" w:cs="Calibri"/>
          <w:bCs/>
          <w:iCs/>
          <w:color w:val="000000"/>
          <w:sz w:val="28"/>
          <w:szCs w:val="28"/>
          <w:lang w:eastAsia="ar-SA"/>
        </w:rPr>
      </w:pPr>
      <w:r>
        <w:rPr>
          <w:rFonts w:eastAsia="Calibri" w:cs="Calibri"/>
          <w:bCs/>
          <w:iCs/>
          <w:color w:val="000000"/>
          <w:sz w:val="28"/>
          <w:szCs w:val="28"/>
          <w:lang w:eastAsia="ar-SA"/>
        </w:rPr>
        <w:t>Развитие выносливости: повторный бег с максимальной скоростью на дистанцию 30, 60 м. (Зачёт).</w:t>
      </w:r>
    </w:p>
    <w:p>
      <w:pPr>
        <w:widowControl w:val="0"/>
        <w:numPr>
          <w:ilvl w:val="0"/>
          <w:numId w:val="7"/>
        </w:numPr>
        <w:tabs>
          <w:tab w:val="left" w:pos="993"/>
        </w:tabs>
        <w:suppressAutoHyphens/>
        <w:autoSpaceDE w:val="0"/>
        <w:ind w:left="0" w:firstLine="426"/>
        <w:jc w:val="both"/>
        <w:rPr>
          <w:rFonts w:eastAsia="Calibri" w:cs="Calibri"/>
          <w:bCs/>
          <w:iCs/>
          <w:color w:val="000000"/>
          <w:sz w:val="28"/>
          <w:szCs w:val="28"/>
          <w:lang w:eastAsia="ar-SA"/>
        </w:rPr>
      </w:pPr>
      <w:r>
        <w:rPr>
          <w:rFonts w:eastAsia="Calibri" w:cs="Calibri"/>
          <w:bCs/>
          <w:iCs/>
          <w:color w:val="000000"/>
          <w:sz w:val="28"/>
          <w:szCs w:val="28"/>
          <w:lang w:eastAsia="ar-SA"/>
        </w:rPr>
        <w:t>Челночный бег с кубиками 3х9м (Зачёт).</w:t>
      </w:r>
    </w:p>
    <w:p>
      <w:pPr>
        <w:widowControl w:val="0"/>
        <w:numPr>
          <w:ilvl w:val="0"/>
          <w:numId w:val="7"/>
        </w:numPr>
        <w:tabs>
          <w:tab w:val="left" w:pos="993"/>
        </w:tabs>
        <w:suppressAutoHyphens/>
        <w:autoSpaceDE w:val="0"/>
        <w:ind w:left="0" w:firstLine="426"/>
        <w:jc w:val="both"/>
        <w:rPr>
          <w:rFonts w:eastAsia="Calibri" w:cs="Calibri"/>
          <w:bCs/>
          <w:iCs/>
          <w:color w:val="000000"/>
          <w:sz w:val="28"/>
          <w:szCs w:val="28"/>
          <w:lang w:eastAsia="ar-SA"/>
        </w:rPr>
      </w:pPr>
      <w:r>
        <w:rPr>
          <w:rFonts w:eastAsia="Calibri" w:cs="Calibri"/>
          <w:bCs/>
          <w:iCs/>
          <w:color w:val="000000"/>
          <w:sz w:val="28"/>
          <w:szCs w:val="28"/>
          <w:lang w:eastAsia="ar-SA"/>
        </w:rPr>
        <w:t>Прыжки в длину с места (Зачёт)</w:t>
      </w:r>
    </w:p>
    <w:p>
      <w:pPr>
        <w:widowControl w:val="0"/>
        <w:suppressAutoHyphens/>
        <w:autoSpaceDE w:val="0"/>
        <w:ind w:firstLine="426"/>
        <w:jc w:val="both"/>
        <w:rPr>
          <w:rFonts w:cs="Calibri"/>
          <w:b/>
          <w:sz w:val="28"/>
          <w:szCs w:val="28"/>
          <w:lang w:eastAsia="ar-SA"/>
        </w:rPr>
      </w:pPr>
    </w:p>
    <w:p>
      <w:pPr>
        <w:widowControl w:val="0"/>
        <w:suppressAutoHyphens/>
        <w:autoSpaceDE w:val="0"/>
        <w:ind w:firstLine="709"/>
        <w:jc w:val="both"/>
        <w:rPr>
          <w:rFonts w:cs="Calibri"/>
          <w:b/>
          <w:sz w:val="28"/>
          <w:szCs w:val="28"/>
          <w:lang w:eastAsia="ar-SA"/>
        </w:rPr>
      </w:pPr>
    </w:p>
    <w:p>
      <w:pPr>
        <w:widowControl w:val="0"/>
        <w:suppressAutoHyphens/>
        <w:autoSpaceDE w:val="0"/>
        <w:ind w:firstLine="709"/>
        <w:jc w:val="both"/>
        <w:rPr>
          <w:rFonts w:cs="Calibri"/>
          <w:b/>
          <w:sz w:val="28"/>
          <w:szCs w:val="28"/>
          <w:lang w:eastAsia="ar-SA"/>
        </w:rPr>
      </w:pPr>
      <w:r>
        <w:rPr>
          <w:rFonts w:cs="Calibri"/>
          <w:b/>
          <w:sz w:val="28"/>
          <w:szCs w:val="28"/>
          <w:lang w:eastAsia="ar-SA"/>
        </w:rPr>
        <w:t>ИТОГОВЫЙ КОНТРОЛЬ:</w:t>
      </w:r>
    </w:p>
    <w:p>
      <w:pPr>
        <w:widowControl w:val="0"/>
        <w:suppressAutoHyphens/>
        <w:autoSpaceDE w:val="0"/>
        <w:ind w:firstLine="708"/>
        <w:jc w:val="both"/>
        <w:rPr>
          <w:rFonts w:cs="Calibri"/>
          <w:sz w:val="28"/>
          <w:szCs w:val="28"/>
          <w:lang w:eastAsia="ar-SA"/>
        </w:rPr>
      </w:pPr>
      <w:r>
        <w:rPr>
          <w:rFonts w:cs="Calibri"/>
          <w:b/>
          <w:sz w:val="28"/>
          <w:szCs w:val="28"/>
          <w:lang w:eastAsia="ar-SA"/>
        </w:rPr>
        <w:t>Сдача учебных нормативов</w:t>
      </w:r>
      <w:r>
        <w:rPr>
          <w:rFonts w:cs="Calibri"/>
          <w:sz w:val="28"/>
          <w:szCs w:val="28"/>
          <w:lang w:eastAsia="ar-SA"/>
        </w:rPr>
        <w:t>:</w:t>
      </w:r>
    </w:p>
    <w:p>
      <w:pPr>
        <w:widowControl w:val="0"/>
        <w:suppressAutoHyphens/>
        <w:autoSpaceDE w:val="0"/>
        <w:ind w:firstLine="708"/>
        <w:jc w:val="both"/>
        <w:rPr>
          <w:rFonts w:cs="Calibri"/>
          <w:b/>
          <w:sz w:val="28"/>
          <w:szCs w:val="28"/>
          <w:u w:val="single"/>
          <w:lang w:eastAsia="ar-SA"/>
        </w:rPr>
      </w:pPr>
      <w:r>
        <w:rPr>
          <w:rFonts w:cs="Calibri"/>
          <w:b/>
          <w:sz w:val="28"/>
          <w:szCs w:val="28"/>
          <w:lang w:eastAsia="ar-SA"/>
        </w:rPr>
        <w:t>1</w:t>
      </w:r>
      <w:r>
        <w:rPr>
          <w:rFonts w:cs="Calibri"/>
          <w:sz w:val="28"/>
          <w:szCs w:val="28"/>
          <w:lang w:eastAsia="ar-SA"/>
        </w:rPr>
        <w:t xml:space="preserve">. </w:t>
      </w:r>
      <w:r>
        <w:rPr>
          <w:rFonts w:cs="Calibri"/>
          <w:b/>
          <w:sz w:val="28"/>
          <w:szCs w:val="28"/>
          <w:u w:val="single"/>
          <w:lang w:eastAsia="ar-SA"/>
        </w:rPr>
        <w:t>Легкая атлетика</w:t>
      </w:r>
    </w:p>
    <w:p>
      <w:pPr>
        <w:widowControl w:val="0"/>
        <w:numPr>
          <w:ilvl w:val="0"/>
          <w:numId w:val="8"/>
        </w:numPr>
        <w:suppressAutoHyphens/>
        <w:autoSpaceDE w:val="0"/>
        <w:spacing w:line="276" w:lineRule="auto"/>
        <w:jc w:val="both"/>
        <w:rPr>
          <w:rFonts w:cs="Calibri"/>
          <w:sz w:val="28"/>
          <w:szCs w:val="28"/>
          <w:lang w:eastAsia="ar-SA"/>
        </w:rPr>
      </w:pPr>
      <w:r>
        <w:rPr>
          <w:rFonts w:cs="Calibri"/>
          <w:sz w:val="28"/>
          <w:szCs w:val="28"/>
          <w:lang w:eastAsia="ar-SA"/>
        </w:rPr>
        <w:t>Бег 30, 60, 120 и 500 метров;</w:t>
      </w:r>
    </w:p>
    <w:p>
      <w:pPr>
        <w:widowControl w:val="0"/>
        <w:numPr>
          <w:ilvl w:val="0"/>
          <w:numId w:val="8"/>
        </w:numPr>
        <w:suppressAutoHyphens/>
        <w:autoSpaceDE w:val="0"/>
        <w:spacing w:line="276" w:lineRule="auto"/>
        <w:jc w:val="both"/>
        <w:rPr>
          <w:rFonts w:cs="Calibri"/>
          <w:sz w:val="28"/>
          <w:szCs w:val="28"/>
          <w:lang w:eastAsia="ar-SA"/>
        </w:rPr>
      </w:pPr>
      <w:r>
        <w:rPr>
          <w:rFonts w:cs="Calibri"/>
          <w:sz w:val="28"/>
          <w:szCs w:val="28"/>
          <w:lang w:eastAsia="ar-SA"/>
        </w:rPr>
        <w:t>Кросс 1000 метров;</w:t>
      </w:r>
    </w:p>
    <w:p>
      <w:pPr>
        <w:widowControl w:val="0"/>
        <w:numPr>
          <w:ilvl w:val="0"/>
          <w:numId w:val="8"/>
        </w:numPr>
        <w:suppressAutoHyphens/>
        <w:autoSpaceDE w:val="0"/>
        <w:spacing w:line="276" w:lineRule="auto"/>
        <w:jc w:val="both"/>
        <w:rPr>
          <w:rFonts w:cs="Calibri"/>
          <w:sz w:val="28"/>
          <w:szCs w:val="28"/>
          <w:lang w:eastAsia="ar-SA"/>
        </w:rPr>
      </w:pPr>
      <w:r>
        <w:rPr>
          <w:rFonts w:cs="Calibri"/>
          <w:sz w:val="28"/>
          <w:szCs w:val="28"/>
          <w:lang w:eastAsia="ar-SA"/>
        </w:rPr>
        <w:t>Прыжки в длину с разбега;</w:t>
      </w:r>
    </w:p>
    <w:p>
      <w:pPr>
        <w:widowControl w:val="0"/>
        <w:numPr>
          <w:ilvl w:val="0"/>
          <w:numId w:val="9"/>
        </w:numPr>
        <w:suppressAutoHyphens/>
        <w:autoSpaceDE w:val="0"/>
        <w:spacing w:line="276" w:lineRule="auto"/>
        <w:jc w:val="both"/>
        <w:rPr>
          <w:rFonts w:cs="Calibri"/>
          <w:sz w:val="28"/>
          <w:szCs w:val="28"/>
          <w:lang w:eastAsia="ar-SA"/>
        </w:rPr>
      </w:pPr>
      <w:r>
        <w:rPr>
          <w:rFonts w:cs="Calibri"/>
          <w:sz w:val="28"/>
          <w:szCs w:val="28"/>
          <w:lang w:eastAsia="ar-SA"/>
        </w:rPr>
        <w:t>Прыжки в длину с места;</w:t>
      </w:r>
    </w:p>
    <w:p>
      <w:pPr>
        <w:widowControl w:val="0"/>
        <w:numPr>
          <w:ilvl w:val="0"/>
          <w:numId w:val="8"/>
        </w:numPr>
        <w:suppressAutoHyphens/>
        <w:autoSpaceDE w:val="0"/>
        <w:spacing w:line="276" w:lineRule="auto"/>
        <w:jc w:val="both"/>
        <w:rPr>
          <w:rFonts w:cs="Calibri"/>
          <w:sz w:val="28"/>
          <w:szCs w:val="28"/>
          <w:lang w:eastAsia="ar-SA"/>
        </w:rPr>
      </w:pPr>
      <w:r>
        <w:rPr>
          <w:rFonts w:cs="Calibri"/>
          <w:sz w:val="28"/>
          <w:szCs w:val="28"/>
          <w:lang w:eastAsia="ar-SA"/>
        </w:rPr>
        <w:t>Метание мяча на дальность.</w:t>
      </w:r>
    </w:p>
    <w:p>
      <w:pPr>
        <w:widowControl w:val="0"/>
        <w:numPr>
          <w:ilvl w:val="0"/>
          <w:numId w:val="8"/>
        </w:numPr>
        <w:suppressAutoHyphens/>
        <w:autoSpaceDE w:val="0"/>
        <w:spacing w:line="276" w:lineRule="auto"/>
        <w:jc w:val="both"/>
        <w:rPr>
          <w:rFonts w:cs="Calibri"/>
          <w:sz w:val="28"/>
          <w:szCs w:val="28"/>
          <w:lang w:eastAsia="ar-SA"/>
        </w:rPr>
      </w:pPr>
      <w:r>
        <w:rPr>
          <w:rFonts w:cs="Calibri"/>
          <w:sz w:val="28"/>
          <w:szCs w:val="28"/>
          <w:lang w:eastAsia="ar-SA"/>
        </w:rPr>
        <w:t>Челночный бег с кубиками</w:t>
      </w:r>
    </w:p>
    <w:p>
      <w:pPr>
        <w:suppressAutoHyphens/>
        <w:spacing w:line="276" w:lineRule="auto"/>
        <w:ind w:left="360"/>
        <w:jc w:val="both"/>
        <w:rPr>
          <w:rFonts w:cs="Calibri"/>
          <w:sz w:val="28"/>
          <w:szCs w:val="28"/>
          <w:lang w:eastAsia="ar-SA"/>
        </w:rPr>
      </w:pPr>
      <w:r>
        <w:rPr>
          <w:rFonts w:cs="Calibri"/>
          <w:b/>
          <w:bCs/>
          <w:sz w:val="28"/>
          <w:szCs w:val="28"/>
          <w:lang w:eastAsia="ar-SA"/>
        </w:rPr>
        <w:t xml:space="preserve">      Опорный прыжок:</w:t>
      </w:r>
      <w:r>
        <w:rPr>
          <w:rFonts w:cs="Calibri"/>
          <w:sz w:val="28"/>
          <w:szCs w:val="28"/>
          <w:lang w:eastAsia="ar-SA"/>
        </w:rPr>
        <w:t xml:space="preserve"> </w:t>
      </w:r>
    </w:p>
    <w:p>
      <w:pPr>
        <w:widowControl w:val="0"/>
        <w:numPr>
          <w:ilvl w:val="0"/>
          <w:numId w:val="10"/>
        </w:numPr>
        <w:suppressAutoHyphens/>
        <w:autoSpaceDE w:val="0"/>
        <w:spacing w:line="276" w:lineRule="auto"/>
        <w:jc w:val="both"/>
        <w:rPr>
          <w:rFonts w:cs="Calibri"/>
          <w:sz w:val="28"/>
          <w:szCs w:val="28"/>
          <w:lang w:eastAsia="ar-SA"/>
        </w:rPr>
      </w:pPr>
      <w:r>
        <w:rPr>
          <w:rFonts w:cs="Calibri"/>
          <w:sz w:val="28"/>
          <w:szCs w:val="28"/>
          <w:lang w:eastAsia="ar-SA"/>
        </w:rPr>
        <w:t xml:space="preserve"> Через «козла» в длину,  прыжок «ноги врозь».</w:t>
      </w:r>
    </w:p>
    <w:p>
      <w:pPr>
        <w:widowControl w:val="0"/>
        <w:suppressAutoHyphens/>
        <w:autoSpaceDE w:val="0"/>
        <w:jc w:val="both"/>
        <w:rPr>
          <w:rFonts w:cs="Calibri"/>
          <w:sz w:val="28"/>
          <w:szCs w:val="28"/>
          <w:lang w:eastAsia="ar-SA"/>
        </w:rPr>
      </w:pPr>
    </w:p>
    <w:p>
      <w:pPr>
        <w:suppressAutoHyphens/>
        <w:spacing w:line="276" w:lineRule="auto"/>
        <w:ind w:left="360"/>
        <w:jc w:val="both"/>
        <w:rPr>
          <w:rFonts w:cs="Calibri"/>
          <w:b/>
          <w:sz w:val="28"/>
          <w:szCs w:val="28"/>
          <w:u w:val="single"/>
          <w:lang w:eastAsia="ar-SA"/>
        </w:rPr>
      </w:pPr>
      <w:r>
        <w:rPr>
          <w:rFonts w:cs="Calibri"/>
          <w:b/>
          <w:sz w:val="28"/>
          <w:szCs w:val="28"/>
          <w:lang w:eastAsia="ar-SA"/>
        </w:rPr>
        <w:t xml:space="preserve">        </w:t>
      </w:r>
      <w:r>
        <w:rPr>
          <w:rFonts w:cs="Calibri"/>
          <w:b/>
          <w:sz w:val="28"/>
          <w:szCs w:val="28"/>
          <w:u w:val="single"/>
          <w:lang w:eastAsia="ar-SA"/>
        </w:rPr>
        <w:t>Спортивные игры:</w:t>
      </w:r>
    </w:p>
    <w:p>
      <w:pPr>
        <w:widowControl w:val="0"/>
        <w:numPr>
          <w:ilvl w:val="0"/>
          <w:numId w:val="11"/>
        </w:numPr>
        <w:suppressAutoHyphens/>
        <w:autoSpaceDE w:val="0"/>
        <w:spacing w:line="276" w:lineRule="auto"/>
        <w:jc w:val="both"/>
        <w:rPr>
          <w:rFonts w:cs="Calibri"/>
          <w:sz w:val="28"/>
          <w:szCs w:val="28"/>
          <w:lang w:eastAsia="ar-SA"/>
        </w:rPr>
      </w:pPr>
      <w:r>
        <w:rPr>
          <w:rFonts w:cs="Calibri"/>
          <w:sz w:val="28"/>
          <w:szCs w:val="28"/>
          <w:u w:val="single"/>
          <w:lang w:eastAsia="ar-SA"/>
        </w:rPr>
        <w:t xml:space="preserve">Баскетбол </w:t>
      </w:r>
      <w:r>
        <w:rPr>
          <w:rFonts w:cs="Calibri"/>
          <w:sz w:val="28"/>
          <w:szCs w:val="28"/>
          <w:lang w:eastAsia="ar-SA"/>
        </w:rPr>
        <w:t>– технические действия:</w:t>
      </w:r>
    </w:p>
    <w:p>
      <w:pPr>
        <w:widowControl w:val="0"/>
        <w:numPr>
          <w:ilvl w:val="0"/>
          <w:numId w:val="11"/>
        </w:numPr>
        <w:suppressAutoHyphens/>
        <w:autoSpaceDE w:val="0"/>
        <w:spacing w:line="276" w:lineRule="auto"/>
        <w:jc w:val="both"/>
        <w:rPr>
          <w:rFonts w:cs="Calibri"/>
          <w:sz w:val="28"/>
          <w:szCs w:val="28"/>
          <w:lang w:eastAsia="ar-SA"/>
        </w:rPr>
      </w:pPr>
      <w:r>
        <w:rPr>
          <w:rFonts w:cs="Calibri"/>
          <w:b/>
          <w:bCs/>
          <w:sz w:val="28"/>
          <w:szCs w:val="28"/>
          <w:lang w:eastAsia="ar-SA"/>
        </w:rPr>
        <w:t xml:space="preserve">Ловля и передача мяча: </w:t>
      </w:r>
      <w:r>
        <w:rPr>
          <w:rFonts w:cs="Calibri"/>
          <w:sz w:val="28"/>
          <w:szCs w:val="28"/>
          <w:lang w:eastAsia="ar-SA"/>
        </w:rPr>
        <w:t>двумя руками от груди на месте.</w:t>
      </w:r>
    </w:p>
    <w:p>
      <w:pPr>
        <w:widowControl w:val="0"/>
        <w:numPr>
          <w:ilvl w:val="0"/>
          <w:numId w:val="11"/>
        </w:numPr>
        <w:suppressAutoHyphens/>
        <w:autoSpaceDE w:val="0"/>
        <w:spacing w:line="276" w:lineRule="auto"/>
        <w:jc w:val="both"/>
        <w:rPr>
          <w:rFonts w:cs="Calibri"/>
          <w:sz w:val="28"/>
          <w:szCs w:val="28"/>
          <w:lang w:eastAsia="ar-SA"/>
        </w:rPr>
      </w:pPr>
      <w:r>
        <w:rPr>
          <w:rFonts w:cs="Calibri"/>
          <w:b/>
          <w:bCs/>
          <w:sz w:val="28"/>
          <w:szCs w:val="28"/>
          <w:lang w:eastAsia="ar-SA"/>
        </w:rPr>
        <w:t xml:space="preserve">Ведение мяча: </w:t>
      </w:r>
      <w:r>
        <w:rPr>
          <w:rFonts w:cs="Calibri"/>
          <w:sz w:val="28"/>
          <w:szCs w:val="28"/>
          <w:lang w:eastAsia="ar-SA"/>
        </w:rPr>
        <w:t>на месте и в движении (шагом и бегом по прямой).</w:t>
      </w:r>
    </w:p>
    <w:p>
      <w:pPr>
        <w:widowControl w:val="0"/>
        <w:numPr>
          <w:ilvl w:val="0"/>
          <w:numId w:val="11"/>
        </w:numPr>
        <w:suppressAutoHyphens/>
        <w:autoSpaceDE w:val="0"/>
        <w:spacing w:line="276" w:lineRule="auto"/>
        <w:jc w:val="both"/>
        <w:rPr>
          <w:rFonts w:cs="Calibri"/>
          <w:sz w:val="28"/>
          <w:szCs w:val="28"/>
          <w:lang w:eastAsia="ar-SA"/>
        </w:rPr>
      </w:pPr>
      <w:r>
        <w:rPr>
          <w:rFonts w:cs="Calibri"/>
          <w:b/>
          <w:bCs/>
          <w:sz w:val="28"/>
          <w:szCs w:val="28"/>
          <w:lang w:eastAsia="ar-SA"/>
        </w:rPr>
        <w:t>Броски мяча:</w:t>
      </w:r>
      <w:r>
        <w:rPr>
          <w:rFonts w:cs="Calibri"/>
          <w:sz w:val="28"/>
          <w:szCs w:val="28"/>
          <w:lang w:eastAsia="ar-SA"/>
        </w:rPr>
        <w:t xml:space="preserve"> в баскетбольный щит одной или двумя, после ведения и остановки.</w:t>
      </w:r>
    </w:p>
    <w:p>
      <w:pPr>
        <w:widowControl w:val="0"/>
        <w:numPr>
          <w:ilvl w:val="0"/>
          <w:numId w:val="11"/>
        </w:numPr>
        <w:suppressAutoHyphens/>
        <w:autoSpaceDE w:val="0"/>
        <w:spacing w:line="276" w:lineRule="auto"/>
        <w:jc w:val="both"/>
        <w:rPr>
          <w:rFonts w:cs="Calibri"/>
          <w:sz w:val="28"/>
          <w:szCs w:val="28"/>
          <w:lang w:eastAsia="ar-SA"/>
        </w:rPr>
      </w:pPr>
      <w:r>
        <w:rPr>
          <w:rFonts w:cs="Calibri"/>
          <w:b/>
          <w:bCs/>
          <w:sz w:val="28"/>
          <w:szCs w:val="28"/>
          <w:lang w:eastAsia="ar-SA"/>
        </w:rPr>
        <w:t>Броски мяча:</w:t>
      </w:r>
      <w:r>
        <w:rPr>
          <w:rFonts w:cs="Calibri"/>
          <w:sz w:val="28"/>
          <w:szCs w:val="28"/>
          <w:lang w:eastAsia="ar-SA"/>
        </w:rPr>
        <w:t xml:space="preserve"> в корзину двумя руками от груди, стоя на месте.</w:t>
      </w:r>
    </w:p>
    <w:p>
      <w:pPr>
        <w:widowControl w:val="0"/>
        <w:suppressAutoHyphens/>
        <w:autoSpaceDE w:val="0"/>
        <w:jc w:val="both"/>
        <w:rPr>
          <w:rFonts w:cs="Calibri"/>
          <w:b/>
          <w:bCs/>
          <w:sz w:val="28"/>
          <w:szCs w:val="28"/>
          <w:lang w:eastAsia="ar-SA"/>
        </w:rPr>
      </w:pPr>
    </w:p>
    <w:p>
      <w:pPr>
        <w:widowControl w:val="0"/>
        <w:numPr>
          <w:ilvl w:val="0"/>
          <w:numId w:val="11"/>
        </w:numPr>
        <w:suppressAutoHyphens/>
        <w:autoSpaceDE w:val="0"/>
        <w:spacing w:line="276" w:lineRule="auto"/>
        <w:jc w:val="both"/>
        <w:rPr>
          <w:rFonts w:cs="Calibri"/>
          <w:sz w:val="28"/>
          <w:szCs w:val="28"/>
          <w:lang w:eastAsia="ar-SA"/>
        </w:rPr>
      </w:pPr>
      <w:r>
        <w:rPr>
          <w:rFonts w:cs="Calibri"/>
          <w:sz w:val="28"/>
          <w:szCs w:val="28"/>
          <w:u w:val="single"/>
          <w:lang w:eastAsia="ar-SA"/>
        </w:rPr>
        <w:t>Волейбол</w:t>
      </w:r>
      <w:r>
        <w:rPr>
          <w:rFonts w:cs="Calibri"/>
          <w:sz w:val="28"/>
          <w:szCs w:val="28"/>
          <w:lang w:eastAsia="ar-SA"/>
        </w:rPr>
        <w:t xml:space="preserve"> – технические действия:</w:t>
      </w:r>
    </w:p>
    <w:p>
      <w:pPr>
        <w:widowControl w:val="0"/>
        <w:numPr>
          <w:ilvl w:val="0"/>
          <w:numId w:val="11"/>
        </w:numPr>
        <w:suppressAutoHyphens/>
        <w:autoSpaceDE w:val="0"/>
        <w:spacing w:line="276" w:lineRule="auto"/>
        <w:jc w:val="both"/>
        <w:rPr>
          <w:rFonts w:cs="Calibri"/>
          <w:sz w:val="28"/>
          <w:szCs w:val="28"/>
          <w:lang w:eastAsia="ar-SA"/>
        </w:rPr>
      </w:pPr>
      <w:r>
        <w:rPr>
          <w:rFonts w:cs="Calibri"/>
          <w:sz w:val="28"/>
          <w:szCs w:val="28"/>
          <w:lang w:eastAsia="ar-SA"/>
        </w:rPr>
        <w:t>Прием мяча в парах: стоя на месте.</w:t>
      </w:r>
    </w:p>
    <w:p>
      <w:pPr>
        <w:widowControl w:val="0"/>
        <w:numPr>
          <w:ilvl w:val="0"/>
          <w:numId w:val="11"/>
        </w:numPr>
        <w:suppressAutoHyphens/>
        <w:autoSpaceDE w:val="0"/>
        <w:spacing w:line="276" w:lineRule="auto"/>
        <w:jc w:val="both"/>
        <w:rPr>
          <w:rFonts w:cs="Calibri"/>
          <w:sz w:val="28"/>
          <w:szCs w:val="28"/>
          <w:lang w:eastAsia="ar-SA"/>
        </w:rPr>
      </w:pPr>
      <w:r>
        <w:rPr>
          <w:rFonts w:cs="Calibri"/>
          <w:sz w:val="28"/>
          <w:szCs w:val="28"/>
          <w:lang w:eastAsia="ar-SA"/>
        </w:rPr>
        <w:t>Игра в пионербол по упрощенным правилам</w:t>
      </w:r>
    </w:p>
    <w:p>
      <w:pPr>
        <w:shd w:val="clear" w:color="auto" w:fill="FFFFFF"/>
        <w:ind w:firstLine="709"/>
        <w:jc w:val="both"/>
        <w:rPr>
          <w:sz w:val="28"/>
          <w:szCs w:val="28"/>
        </w:rPr>
      </w:pPr>
    </w:p>
    <w:p>
      <w:pPr>
        <w:suppressAutoHyphens/>
        <w:jc w:val="center"/>
        <w:rPr>
          <w:rFonts w:cs="Calibri"/>
          <w:b/>
          <w:sz w:val="28"/>
          <w:szCs w:val="28"/>
          <w:lang w:eastAsia="ar-SA"/>
        </w:rPr>
      </w:pPr>
      <w:r>
        <w:rPr>
          <w:rFonts w:cs="Calibri"/>
          <w:b/>
          <w:sz w:val="28"/>
          <w:szCs w:val="28"/>
          <w:lang w:eastAsia="ar-SA"/>
        </w:rPr>
        <w:t xml:space="preserve">Содержание учебного предмета «физическая культура» в начальной школе </w:t>
      </w:r>
      <w:r>
        <w:rPr>
          <w:rFonts w:hint="default" w:cs="Calibri"/>
          <w:b/>
          <w:sz w:val="28"/>
          <w:szCs w:val="28"/>
          <w:lang w:val="ru-RU" w:eastAsia="ar-SA"/>
        </w:rPr>
        <w:t>1</w:t>
      </w:r>
      <w:r>
        <w:rPr>
          <w:rFonts w:cs="Calibri"/>
          <w:b/>
          <w:sz w:val="28"/>
          <w:szCs w:val="28"/>
          <w:lang w:eastAsia="ar-SA"/>
        </w:rPr>
        <w:t>-4 класс</w:t>
      </w:r>
    </w:p>
    <w:p>
      <w:pPr>
        <w:spacing w:after="0"/>
        <w:rPr>
          <w:rFonts w:ascii="Times New Roman" w:hAnsi="Times New Roman" w:cs="Times New Roman"/>
          <w:b/>
          <w:color w:val="000000"/>
          <w:sz w:val="24"/>
          <w:szCs w:val="24"/>
          <w:lang w:val="ru-RU"/>
        </w:rPr>
      </w:pPr>
    </w:p>
    <w:tbl>
      <w:tblPr>
        <w:tblStyle w:val="3"/>
        <w:tblW w:w="9022" w:type="dxa"/>
        <w:tblInd w:w="-10" w:type="dxa"/>
        <w:tblLayout w:type="fixed"/>
        <w:tblCellMar>
          <w:top w:w="0" w:type="dxa"/>
          <w:left w:w="108" w:type="dxa"/>
          <w:bottom w:w="0" w:type="dxa"/>
          <w:right w:w="108" w:type="dxa"/>
        </w:tblCellMar>
      </w:tblPr>
      <w:tblGrid>
        <w:gridCol w:w="544"/>
        <w:gridCol w:w="1802"/>
        <w:gridCol w:w="6676"/>
      </w:tblGrid>
      <w:tr>
        <w:tblPrEx>
          <w:tblCellMar>
            <w:top w:w="0" w:type="dxa"/>
            <w:left w:w="108" w:type="dxa"/>
            <w:bottom w:w="0" w:type="dxa"/>
            <w:right w:w="108" w:type="dxa"/>
          </w:tblCellMar>
        </w:tblPrEx>
        <w:trPr>
          <w:trHeight w:val="140" w:hRule="atLeast"/>
        </w:trPr>
        <w:tc>
          <w:tcPr>
            <w:tcW w:w="544"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b/>
                <w:lang w:eastAsia="ar-SA"/>
              </w:rPr>
            </w:pPr>
            <w:r>
              <w:rPr>
                <w:rFonts w:cs="Calibri"/>
                <w:b/>
                <w:lang w:eastAsia="ar-SA"/>
              </w:rPr>
              <w:t>№</w:t>
            </w:r>
          </w:p>
        </w:tc>
        <w:tc>
          <w:tcPr>
            <w:tcW w:w="1802" w:type="dxa"/>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b/>
                <w:lang w:eastAsia="ar-SA"/>
              </w:rPr>
            </w:pPr>
            <w:r>
              <w:rPr>
                <w:rFonts w:cs="Calibri"/>
                <w:b/>
                <w:lang w:eastAsia="ar-SA"/>
              </w:rPr>
              <w:t>Раздел</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jc w:val="center"/>
              <w:rPr>
                <w:rFonts w:cs="Calibri"/>
                <w:b/>
                <w:lang w:eastAsia="ar-SA"/>
              </w:rPr>
            </w:pPr>
            <w:r>
              <w:rPr>
                <w:rFonts w:cs="Calibri"/>
                <w:b/>
                <w:lang w:eastAsia="ar-SA"/>
              </w:rPr>
              <w:t>Тема</w:t>
            </w:r>
          </w:p>
        </w:tc>
      </w:tr>
      <w:tr>
        <w:tblPrEx>
          <w:tblCellMar>
            <w:top w:w="0" w:type="dxa"/>
            <w:left w:w="108" w:type="dxa"/>
            <w:bottom w:w="0" w:type="dxa"/>
            <w:right w:w="108" w:type="dxa"/>
          </w:tblCellMar>
        </w:tblPrEx>
        <w:trPr>
          <w:trHeight w:val="493" w:hRule="atLeast"/>
        </w:trPr>
        <w:tc>
          <w:tcPr>
            <w:tcW w:w="544" w:type="dxa"/>
            <w:vMerge w:val="restart"/>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lang w:eastAsia="ar-SA"/>
              </w:rPr>
            </w:pPr>
          </w:p>
          <w:p>
            <w:pPr>
              <w:widowControl w:val="0"/>
              <w:suppressAutoHyphens/>
              <w:autoSpaceDE w:val="0"/>
              <w:spacing w:line="256" w:lineRule="auto"/>
              <w:jc w:val="center"/>
              <w:rPr>
                <w:rFonts w:cs="Calibri"/>
                <w:lang w:eastAsia="ar-SA"/>
              </w:rPr>
            </w:pPr>
            <w:r>
              <w:rPr>
                <w:rFonts w:cs="Calibri"/>
                <w:lang w:eastAsia="ar-SA"/>
              </w:rPr>
              <w:t>1.</w:t>
            </w:r>
          </w:p>
        </w:tc>
        <w:tc>
          <w:tcPr>
            <w:tcW w:w="1802" w:type="dxa"/>
            <w:vMerge w:val="restart"/>
            <w:tcBorders>
              <w:top w:val="single" w:color="000000" w:sz="4" w:space="0"/>
              <w:left w:val="single" w:color="000000" w:sz="4" w:space="0"/>
              <w:bottom w:val="single" w:color="000000" w:sz="4" w:space="0"/>
              <w:right w:val="nil"/>
            </w:tcBorders>
          </w:tcPr>
          <w:p>
            <w:pPr>
              <w:widowControl w:val="0"/>
              <w:suppressAutoHyphens/>
              <w:overflowPunct w:val="0"/>
              <w:autoSpaceDE w:val="0"/>
              <w:spacing w:line="256" w:lineRule="auto"/>
              <w:textAlignment w:val="baseline"/>
              <w:rPr>
                <w:rFonts w:cs="Calibri"/>
                <w:lang w:eastAsia="ar-SA"/>
              </w:rPr>
            </w:pPr>
            <w:r>
              <w:rPr>
                <w:rFonts w:cs="Calibri"/>
                <w:lang w:eastAsia="ar-SA"/>
              </w:rPr>
              <w:t xml:space="preserve">Знания о физической культуре. </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r>
              <w:rPr>
                <w:rFonts w:cs="Calibri"/>
                <w:lang w:eastAsia="ar-SA"/>
              </w:rPr>
              <w:t xml:space="preserve">Физическая культура как система разнообразных форм занятий физическими упражнениями по укреплению здоровья человека. </w:t>
            </w:r>
          </w:p>
        </w:tc>
      </w:tr>
      <w:tr>
        <w:tblPrEx>
          <w:tblCellMar>
            <w:top w:w="0" w:type="dxa"/>
            <w:left w:w="108" w:type="dxa"/>
            <w:bottom w:w="0" w:type="dxa"/>
            <w:right w:w="108" w:type="dxa"/>
          </w:tblCellMar>
        </w:tblPrEx>
        <w:trPr>
          <w:trHeight w:val="436"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r>
              <w:rPr>
                <w:rFonts w:cs="Calibri"/>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tc>
      </w:tr>
      <w:tr>
        <w:tblPrEx>
          <w:tblCellMar>
            <w:top w:w="0" w:type="dxa"/>
            <w:left w:w="108" w:type="dxa"/>
            <w:bottom w:w="0" w:type="dxa"/>
            <w:right w:w="108" w:type="dxa"/>
          </w:tblCellMar>
        </w:tblPrEx>
        <w:trPr>
          <w:trHeight w:val="140" w:hRule="atLeast"/>
        </w:trPr>
        <w:tc>
          <w:tcPr>
            <w:tcW w:w="544" w:type="dxa"/>
            <w:vMerge w:val="restart"/>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lang w:eastAsia="ar-SA"/>
              </w:rPr>
            </w:pPr>
          </w:p>
          <w:p>
            <w:pPr>
              <w:widowControl w:val="0"/>
              <w:suppressAutoHyphens/>
              <w:autoSpaceDE w:val="0"/>
              <w:spacing w:line="256" w:lineRule="auto"/>
              <w:jc w:val="center"/>
              <w:rPr>
                <w:rFonts w:cs="Calibri"/>
                <w:lang w:eastAsia="ar-SA"/>
              </w:rPr>
            </w:pPr>
            <w:r>
              <w:rPr>
                <w:rFonts w:cs="Calibri"/>
                <w:lang w:eastAsia="ar-SA"/>
              </w:rPr>
              <w:t>2.</w:t>
            </w:r>
          </w:p>
        </w:tc>
        <w:tc>
          <w:tcPr>
            <w:tcW w:w="1802" w:type="dxa"/>
            <w:vMerge w:val="restart"/>
            <w:tcBorders>
              <w:top w:val="single" w:color="000000" w:sz="4" w:space="0"/>
              <w:left w:val="single" w:color="000000" w:sz="4" w:space="0"/>
              <w:bottom w:val="single" w:color="000000" w:sz="4" w:space="0"/>
              <w:right w:val="nil"/>
            </w:tcBorders>
          </w:tcPr>
          <w:p>
            <w:pPr>
              <w:widowControl w:val="0"/>
              <w:suppressAutoHyphens/>
              <w:overflowPunct w:val="0"/>
              <w:autoSpaceDE w:val="0"/>
              <w:spacing w:line="256" w:lineRule="auto"/>
              <w:textAlignment w:val="baseline"/>
              <w:rPr>
                <w:rFonts w:cs="Calibri"/>
                <w:lang w:eastAsia="ar-SA"/>
              </w:rPr>
            </w:pPr>
            <w:r>
              <w:rPr>
                <w:rFonts w:cs="Calibri"/>
                <w:lang w:eastAsia="ar-SA"/>
              </w:rPr>
              <w:t>Способы физкультурной деятельности.</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r>
              <w:rPr>
                <w:rFonts w:cs="Calibri"/>
                <w:b/>
                <w:bCs/>
                <w:lang w:eastAsia="ar-SA"/>
              </w:rPr>
              <w:t xml:space="preserve"> </w:t>
            </w:r>
            <w:r>
              <w:rPr>
                <w:rFonts w:cs="Calibri"/>
                <w:lang w:eastAsia="ar-SA"/>
              </w:rPr>
              <w:t>Составление режима дня.</w:t>
            </w:r>
          </w:p>
        </w:tc>
      </w:tr>
      <w:tr>
        <w:tblPrEx>
          <w:tblCellMar>
            <w:top w:w="0" w:type="dxa"/>
            <w:left w:w="108" w:type="dxa"/>
            <w:bottom w:w="0" w:type="dxa"/>
            <w:right w:w="108" w:type="dxa"/>
          </w:tblCellMar>
        </w:tblPrEx>
        <w:trPr>
          <w:trHeight w:val="14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r>
              <w:rPr>
                <w:rFonts w:cs="Calibri"/>
                <w:lang w:eastAsia="ar-SA"/>
              </w:rPr>
              <w:t>Простейшие закаливающие процедуры, комплексы упражнений для формирования правильной осанки и развития мышц туловища, развития основных физических качеств.</w:t>
            </w:r>
          </w:p>
        </w:tc>
      </w:tr>
      <w:tr>
        <w:tblPrEx>
          <w:tblCellMar>
            <w:top w:w="0" w:type="dxa"/>
            <w:left w:w="108" w:type="dxa"/>
            <w:bottom w:w="0" w:type="dxa"/>
            <w:right w:w="108" w:type="dxa"/>
          </w:tblCellMar>
        </w:tblPrEx>
        <w:trPr>
          <w:trHeight w:val="14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r>
              <w:rPr>
                <w:rFonts w:cs="Calibri"/>
                <w:lang w:eastAsia="ar-SA"/>
              </w:rPr>
              <w:t>Измерение длины и массы тела, показателей осанки и физических качеств.</w:t>
            </w:r>
          </w:p>
        </w:tc>
      </w:tr>
      <w:tr>
        <w:tblPrEx>
          <w:tblCellMar>
            <w:top w:w="0" w:type="dxa"/>
            <w:left w:w="108" w:type="dxa"/>
            <w:bottom w:w="0" w:type="dxa"/>
            <w:right w:w="108" w:type="dxa"/>
          </w:tblCellMar>
        </w:tblPrEx>
        <w:trPr>
          <w:trHeight w:val="600" w:hRule="atLeast"/>
        </w:trPr>
        <w:tc>
          <w:tcPr>
            <w:tcW w:w="544" w:type="dxa"/>
            <w:vMerge w:val="restart"/>
            <w:tcBorders>
              <w:top w:val="single" w:color="000000" w:sz="4" w:space="0"/>
              <w:left w:val="single" w:color="000000" w:sz="4" w:space="0"/>
              <w:bottom w:val="single" w:color="000000" w:sz="4" w:space="0"/>
              <w:right w:val="nil"/>
            </w:tcBorders>
          </w:tcPr>
          <w:p>
            <w:pPr>
              <w:widowControl w:val="0"/>
              <w:suppressAutoHyphens/>
              <w:autoSpaceDE w:val="0"/>
              <w:snapToGrid w:val="0"/>
              <w:spacing w:line="256" w:lineRule="auto"/>
              <w:jc w:val="center"/>
              <w:rPr>
                <w:rFonts w:cs="Calibri"/>
                <w:lang w:eastAsia="ar-SA"/>
              </w:rPr>
            </w:pPr>
          </w:p>
          <w:p>
            <w:pPr>
              <w:widowControl w:val="0"/>
              <w:suppressAutoHyphens/>
              <w:autoSpaceDE w:val="0"/>
              <w:spacing w:line="256" w:lineRule="auto"/>
              <w:jc w:val="center"/>
              <w:rPr>
                <w:rFonts w:cs="Calibri"/>
                <w:lang w:eastAsia="ar-SA"/>
              </w:rPr>
            </w:pPr>
            <w:r>
              <w:rPr>
                <w:rFonts w:cs="Calibri"/>
                <w:lang w:eastAsia="ar-SA"/>
              </w:rPr>
              <w:t>3.</w:t>
            </w:r>
          </w:p>
        </w:tc>
        <w:tc>
          <w:tcPr>
            <w:tcW w:w="1802" w:type="dxa"/>
            <w:tcBorders>
              <w:top w:val="single" w:color="000000" w:sz="4" w:space="0"/>
              <w:left w:val="single" w:color="000000" w:sz="4" w:space="0"/>
              <w:bottom w:val="single" w:color="000000" w:sz="4" w:space="0"/>
              <w:right w:val="nil"/>
            </w:tcBorders>
          </w:tcPr>
          <w:p>
            <w:pPr>
              <w:widowControl w:val="0"/>
              <w:suppressAutoHyphens/>
              <w:overflowPunct w:val="0"/>
              <w:autoSpaceDE w:val="0"/>
              <w:snapToGrid w:val="0"/>
              <w:spacing w:before="240" w:line="256" w:lineRule="auto"/>
              <w:textAlignment w:val="baseline"/>
              <w:rPr>
                <w:rFonts w:cs="Calibri"/>
                <w:lang w:eastAsia="ar-SA"/>
              </w:rPr>
            </w:pPr>
            <w:r>
              <w:rPr>
                <w:rFonts w:cs="Calibri"/>
                <w:lang w:eastAsia="ar-SA"/>
              </w:rPr>
              <w:t>Физическое совершенствование:</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p>
        </w:tc>
      </w:tr>
      <w:tr>
        <w:tblPrEx>
          <w:tblCellMar>
            <w:top w:w="0" w:type="dxa"/>
            <w:left w:w="108" w:type="dxa"/>
            <w:bottom w:w="0" w:type="dxa"/>
            <w:right w:w="108" w:type="dxa"/>
          </w:tblCellMar>
        </w:tblPrEx>
        <w:trPr>
          <w:trHeight w:val="561"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restart"/>
            <w:tcBorders>
              <w:top w:val="single" w:color="000000" w:sz="4" w:space="0"/>
              <w:left w:val="single" w:color="000000" w:sz="4" w:space="0"/>
              <w:bottom w:val="single" w:color="000000" w:sz="4" w:space="0"/>
              <w:right w:val="nil"/>
            </w:tcBorders>
          </w:tcPr>
          <w:p>
            <w:pPr>
              <w:widowControl w:val="0"/>
              <w:suppressAutoHyphens/>
              <w:overflowPunct w:val="0"/>
              <w:autoSpaceDE w:val="0"/>
              <w:snapToGrid w:val="0"/>
              <w:spacing w:line="256" w:lineRule="auto"/>
              <w:textAlignment w:val="baseline"/>
              <w:rPr>
                <w:rFonts w:cs="Calibri"/>
                <w:lang w:eastAsia="ar-SA"/>
              </w:rPr>
            </w:pPr>
            <w:r>
              <w:rPr>
                <w:rFonts w:cs="Calibri"/>
                <w:lang w:eastAsia="ar-SA"/>
              </w:rPr>
              <w:t xml:space="preserve"> 3.1. Физкультурно-оздоровительная деятельность </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r>
              <w:rPr>
                <w:rFonts w:cs="Calibri"/>
                <w:lang w:eastAsia="ar-SA"/>
              </w:rPr>
              <w:t xml:space="preserve">Комплексы физических упражнений для утренней зарядки. </w:t>
            </w:r>
          </w:p>
        </w:tc>
      </w:tr>
      <w:tr>
        <w:tblPrEx>
          <w:tblCellMar>
            <w:top w:w="0" w:type="dxa"/>
            <w:left w:w="108" w:type="dxa"/>
            <w:bottom w:w="0" w:type="dxa"/>
            <w:right w:w="108" w:type="dxa"/>
          </w:tblCellMar>
        </w:tblPrEx>
        <w:trPr>
          <w:trHeight w:val="659"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r>
              <w:rPr>
                <w:rFonts w:cs="Calibri"/>
                <w:lang w:eastAsia="ar-SA"/>
              </w:rPr>
              <w:t>Гимнастика для глаз. Физкультминутки.</w:t>
            </w:r>
          </w:p>
        </w:tc>
      </w:tr>
      <w:tr>
        <w:tblPrEx>
          <w:tblCellMar>
            <w:top w:w="0" w:type="dxa"/>
            <w:left w:w="108" w:type="dxa"/>
            <w:bottom w:w="0" w:type="dxa"/>
            <w:right w:w="108" w:type="dxa"/>
          </w:tblCellMar>
        </w:tblPrEx>
        <w:trPr>
          <w:trHeight w:val="1135"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tcBorders>
              <w:top w:val="single" w:color="000000" w:sz="4" w:space="0"/>
              <w:left w:val="single" w:color="000000" w:sz="4" w:space="0"/>
              <w:bottom w:val="single" w:color="000000" w:sz="4" w:space="0"/>
              <w:right w:val="nil"/>
            </w:tcBorders>
          </w:tcPr>
          <w:p>
            <w:pPr>
              <w:widowControl w:val="0"/>
              <w:suppressAutoHyphens/>
              <w:overflowPunct w:val="0"/>
              <w:autoSpaceDE w:val="0"/>
              <w:snapToGrid w:val="0"/>
              <w:spacing w:before="240" w:line="256" w:lineRule="auto"/>
              <w:textAlignment w:val="baseline"/>
              <w:rPr>
                <w:rFonts w:cs="Calibri"/>
                <w:lang w:eastAsia="ar-SA"/>
              </w:rPr>
            </w:pPr>
            <w:r>
              <w:rPr>
                <w:rFonts w:cs="Calibri"/>
                <w:lang w:eastAsia="ar-SA"/>
              </w:rPr>
              <w:t xml:space="preserve">3.2. Спортивно-оздоровительная деятельность </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lang w:eastAsia="ar-SA"/>
              </w:rPr>
            </w:pPr>
          </w:p>
        </w:tc>
      </w:tr>
      <w:tr>
        <w:tblPrEx>
          <w:tblCellMar>
            <w:top w:w="0" w:type="dxa"/>
            <w:left w:w="108" w:type="dxa"/>
            <w:bottom w:w="0" w:type="dxa"/>
            <w:right w:w="108" w:type="dxa"/>
          </w:tblCellMar>
        </w:tblPrEx>
        <w:trPr>
          <w:trHeight w:val="404"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restart"/>
            <w:tcBorders>
              <w:top w:val="single" w:color="000000" w:sz="4" w:space="0"/>
              <w:left w:val="single" w:color="000000" w:sz="4" w:space="0"/>
              <w:bottom w:val="single" w:color="000000" w:sz="4" w:space="0"/>
              <w:right w:val="nil"/>
            </w:tcBorders>
          </w:tcPr>
          <w:p>
            <w:pPr>
              <w:widowControl w:val="0"/>
              <w:suppressAutoHyphens/>
              <w:overflowPunct w:val="0"/>
              <w:autoSpaceDE w:val="0"/>
              <w:snapToGrid w:val="0"/>
              <w:spacing w:before="240" w:line="256" w:lineRule="auto"/>
              <w:textAlignment w:val="baseline"/>
              <w:rPr>
                <w:rFonts w:cs="Calibri"/>
                <w:lang w:eastAsia="ar-SA"/>
              </w:rPr>
            </w:pPr>
            <w:r>
              <w:rPr>
                <w:rFonts w:cs="Calibri"/>
                <w:lang w:eastAsia="ar-SA"/>
              </w:rPr>
              <w:t xml:space="preserve">3.3. Гимнастика с основами акробатики </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Организующие команды и приёмы.</w:t>
            </w:r>
          </w:p>
        </w:tc>
      </w:tr>
      <w:tr>
        <w:tblPrEx>
          <w:tblCellMar>
            <w:top w:w="0" w:type="dxa"/>
            <w:left w:w="108" w:type="dxa"/>
            <w:bottom w:w="0" w:type="dxa"/>
            <w:right w:w="108" w:type="dxa"/>
          </w:tblCellMar>
        </w:tblPrEx>
        <w:trPr>
          <w:trHeight w:val="508"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Строевые действия в шеренге и колонне; выполнение строевых команд.</w:t>
            </w:r>
          </w:p>
        </w:tc>
      </w:tr>
      <w:tr>
        <w:tblPrEx>
          <w:tblCellMar>
            <w:top w:w="0" w:type="dxa"/>
            <w:left w:w="108" w:type="dxa"/>
            <w:bottom w:w="0" w:type="dxa"/>
            <w:right w:w="108" w:type="dxa"/>
          </w:tblCellMar>
        </w:tblPrEx>
        <w:trPr>
          <w:trHeight w:val="33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Акробатические упражнения.</w:t>
            </w:r>
          </w:p>
        </w:tc>
      </w:tr>
      <w:tr>
        <w:tblPrEx>
          <w:tblCellMar>
            <w:top w:w="0" w:type="dxa"/>
            <w:left w:w="108" w:type="dxa"/>
            <w:bottom w:w="0" w:type="dxa"/>
            <w:right w:w="108" w:type="dxa"/>
          </w:tblCellMar>
        </w:tblPrEx>
        <w:trPr>
          <w:trHeight w:val="33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Упоры; седы; упражнения в группировке; перекаты.</w:t>
            </w:r>
          </w:p>
        </w:tc>
      </w:tr>
      <w:tr>
        <w:tblPrEx>
          <w:tblCellMar>
            <w:top w:w="0" w:type="dxa"/>
            <w:left w:w="108" w:type="dxa"/>
            <w:bottom w:w="0" w:type="dxa"/>
            <w:right w:w="108" w:type="dxa"/>
          </w:tblCellMar>
        </w:tblPrEx>
        <w:trPr>
          <w:trHeight w:val="33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Упражнения на низкой гимнастической перекладине: висы.</w:t>
            </w:r>
          </w:p>
        </w:tc>
      </w:tr>
      <w:tr>
        <w:tblPrEx>
          <w:tblCellMar>
            <w:top w:w="0" w:type="dxa"/>
            <w:left w:w="108" w:type="dxa"/>
            <w:bottom w:w="0" w:type="dxa"/>
            <w:right w:w="108" w:type="dxa"/>
          </w:tblCellMar>
        </w:tblPrEx>
        <w:trPr>
          <w:trHeight w:val="33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Передвижение по гимнастической стенке.</w:t>
            </w:r>
          </w:p>
        </w:tc>
      </w:tr>
      <w:tr>
        <w:tblPrEx>
          <w:tblCellMar>
            <w:top w:w="0" w:type="dxa"/>
            <w:left w:w="108" w:type="dxa"/>
            <w:bottom w:w="0" w:type="dxa"/>
            <w:right w:w="108" w:type="dxa"/>
          </w:tblCellMar>
        </w:tblPrEx>
        <w:trPr>
          <w:trHeight w:val="33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Преодоление полосы препятствий с элементами лазанья и перелезания.</w:t>
            </w:r>
          </w:p>
        </w:tc>
      </w:tr>
      <w:tr>
        <w:tblPrEx>
          <w:tblCellMar>
            <w:top w:w="0" w:type="dxa"/>
            <w:left w:w="108" w:type="dxa"/>
            <w:bottom w:w="0" w:type="dxa"/>
            <w:right w:w="108" w:type="dxa"/>
          </w:tblCellMar>
        </w:tblPrEx>
        <w:trPr>
          <w:trHeight w:val="207"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Передвижение по наклонной гимнастической скамейке.</w:t>
            </w:r>
          </w:p>
        </w:tc>
      </w:tr>
      <w:tr>
        <w:tblPrEx>
          <w:tblCellMar>
            <w:top w:w="0" w:type="dxa"/>
            <w:left w:w="108" w:type="dxa"/>
            <w:bottom w:w="0" w:type="dxa"/>
            <w:right w:w="108" w:type="dxa"/>
          </w:tblCellMar>
        </w:tblPrEx>
        <w:trPr>
          <w:trHeight w:val="30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restart"/>
            <w:tcBorders>
              <w:top w:val="single" w:color="000000" w:sz="4" w:space="0"/>
              <w:left w:val="single" w:color="000000" w:sz="4" w:space="0"/>
              <w:bottom w:val="single" w:color="000000" w:sz="4" w:space="0"/>
              <w:right w:val="nil"/>
            </w:tcBorders>
          </w:tcPr>
          <w:p>
            <w:pPr>
              <w:widowControl w:val="0"/>
              <w:suppressAutoHyphens/>
              <w:overflowPunct w:val="0"/>
              <w:autoSpaceDE w:val="0"/>
              <w:snapToGrid w:val="0"/>
              <w:spacing w:before="240" w:line="256" w:lineRule="auto"/>
              <w:textAlignment w:val="baseline"/>
              <w:rPr>
                <w:rFonts w:cs="Calibri"/>
                <w:lang w:eastAsia="ar-SA"/>
              </w:rPr>
            </w:pPr>
            <w:r>
              <w:rPr>
                <w:rFonts w:cs="Calibri"/>
                <w:lang w:eastAsia="ar-SA"/>
              </w:rPr>
              <w:t xml:space="preserve">3.4. Легкая атлетика </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tc>
      </w:tr>
      <w:tr>
        <w:tblPrEx>
          <w:tblCellMar>
            <w:top w:w="0" w:type="dxa"/>
            <w:left w:w="108" w:type="dxa"/>
            <w:bottom w:w="0" w:type="dxa"/>
            <w:right w:w="108" w:type="dxa"/>
          </w:tblCellMar>
        </w:tblPrEx>
        <w:trPr>
          <w:trHeight w:val="30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Прыжковые упражнения: на одной ноге и двух ногах на месте и с продвижением; спрыгивание и запрыгивание; прыжки со скакалкой.</w:t>
            </w:r>
          </w:p>
        </w:tc>
      </w:tr>
      <w:tr>
        <w:tblPrEx>
          <w:tblCellMar>
            <w:top w:w="0" w:type="dxa"/>
            <w:left w:w="108" w:type="dxa"/>
            <w:bottom w:w="0" w:type="dxa"/>
            <w:right w:w="108" w:type="dxa"/>
          </w:tblCellMar>
        </w:tblPrEx>
        <w:trPr>
          <w:trHeight w:val="300"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Метание: малого мяча в вертикальную цель и на дальность.</w:t>
            </w:r>
          </w:p>
        </w:tc>
      </w:tr>
      <w:tr>
        <w:tblPrEx>
          <w:tblCellMar>
            <w:top w:w="0" w:type="dxa"/>
            <w:left w:w="108" w:type="dxa"/>
            <w:bottom w:w="0" w:type="dxa"/>
            <w:right w:w="108" w:type="dxa"/>
          </w:tblCellMar>
        </w:tblPrEx>
        <w:trPr>
          <w:trHeight w:val="707"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restart"/>
            <w:tcBorders>
              <w:top w:val="single" w:color="000000" w:sz="4" w:space="0"/>
              <w:left w:val="single" w:color="000000" w:sz="4" w:space="0"/>
              <w:bottom w:val="single" w:color="000000" w:sz="4" w:space="0"/>
              <w:right w:val="nil"/>
            </w:tcBorders>
          </w:tcPr>
          <w:p>
            <w:pPr>
              <w:widowControl w:val="0"/>
              <w:suppressAutoHyphens/>
              <w:overflowPunct w:val="0"/>
              <w:autoSpaceDE w:val="0"/>
              <w:snapToGrid w:val="0"/>
              <w:spacing w:before="240" w:line="256" w:lineRule="auto"/>
              <w:textAlignment w:val="baseline"/>
              <w:rPr>
                <w:rFonts w:cs="Calibri"/>
                <w:lang w:eastAsia="ar-SA"/>
              </w:rPr>
            </w:pPr>
            <w:r>
              <w:rPr>
                <w:rFonts w:cs="Calibri"/>
                <w:lang w:eastAsia="ar-SA"/>
              </w:rPr>
              <w:t xml:space="preserve">3.5. Подвижные и спортивные игры </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
                <w:bCs/>
                <w:i/>
                <w:iCs/>
                <w:lang w:eastAsia="ar-SA"/>
              </w:rPr>
              <w:t xml:space="preserve"> </w:t>
            </w:r>
            <w:r>
              <w:rPr>
                <w:rFonts w:cs="Calibri"/>
                <w:bCs/>
                <w:iCs/>
                <w:lang w:eastAsia="ar-SA"/>
              </w:rPr>
              <w:t>Игровые задания с использованием строевых упражнений, упражнений на внимание, силу, ловкость и координацию.</w:t>
            </w:r>
          </w:p>
        </w:tc>
      </w:tr>
      <w:tr>
        <w:tblPrEx>
          <w:tblCellMar>
            <w:top w:w="0" w:type="dxa"/>
            <w:left w:w="108" w:type="dxa"/>
            <w:bottom w:w="0" w:type="dxa"/>
            <w:right w:w="108" w:type="dxa"/>
          </w:tblCellMar>
        </w:tblPrEx>
        <w:trPr>
          <w:trHeight w:val="707"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Прыжки, бег, метания и броски; упражнения на координацию, выносливость и быстроту.</w:t>
            </w:r>
          </w:p>
        </w:tc>
      </w:tr>
      <w:tr>
        <w:tblPrEx>
          <w:tblCellMar>
            <w:top w:w="0" w:type="dxa"/>
            <w:left w:w="108" w:type="dxa"/>
            <w:bottom w:w="0" w:type="dxa"/>
            <w:right w:w="108" w:type="dxa"/>
          </w:tblCellMar>
        </w:tblPrEx>
        <w:trPr>
          <w:trHeight w:val="289"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Эстафеты, упражнения на выносливость и координацию.</w:t>
            </w:r>
          </w:p>
        </w:tc>
      </w:tr>
      <w:tr>
        <w:tblPrEx>
          <w:tblCellMar>
            <w:top w:w="0" w:type="dxa"/>
            <w:left w:w="108" w:type="dxa"/>
            <w:bottom w:w="0" w:type="dxa"/>
            <w:right w:w="108" w:type="dxa"/>
          </w:tblCellMar>
        </w:tblPrEx>
        <w:trPr>
          <w:trHeight w:val="265"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Игры с мячом.</w:t>
            </w:r>
          </w:p>
        </w:tc>
      </w:tr>
      <w:tr>
        <w:tblPrEx>
          <w:tblCellMar>
            <w:top w:w="0" w:type="dxa"/>
            <w:left w:w="108" w:type="dxa"/>
            <w:bottom w:w="0" w:type="dxa"/>
            <w:right w:w="108" w:type="dxa"/>
          </w:tblCellMar>
        </w:tblPrEx>
        <w:trPr>
          <w:trHeight w:val="678"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tcBorders>
              <w:top w:val="single" w:color="000000" w:sz="4" w:space="0"/>
              <w:left w:val="single" w:color="000000" w:sz="4" w:space="0"/>
              <w:bottom w:val="single" w:color="000000" w:sz="4" w:space="0"/>
              <w:right w:val="nil"/>
            </w:tcBorders>
          </w:tcPr>
          <w:p>
            <w:pPr>
              <w:widowControl w:val="0"/>
              <w:suppressAutoHyphens/>
              <w:overflowPunct w:val="0"/>
              <w:autoSpaceDE w:val="0"/>
              <w:snapToGrid w:val="0"/>
              <w:spacing w:before="240" w:line="256" w:lineRule="auto"/>
              <w:textAlignment w:val="baseline"/>
              <w:rPr>
                <w:rFonts w:cs="Calibri"/>
                <w:lang w:eastAsia="ar-SA"/>
              </w:rPr>
            </w:pPr>
            <w:r>
              <w:rPr>
                <w:rFonts w:cs="Calibri"/>
                <w:lang w:eastAsia="ar-SA"/>
              </w:rPr>
              <w:t>3.6. ОРУ</w:t>
            </w:r>
          </w:p>
        </w:tc>
        <w:tc>
          <w:tcPr>
            <w:tcW w:w="667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r>
              <w:rPr>
                <w:rFonts w:cs="Calibri"/>
                <w:bCs/>
                <w:iCs/>
                <w:lang w:eastAsia="ar-SA"/>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tc>
      </w:tr>
      <w:tr>
        <w:tblPrEx>
          <w:tblCellMar>
            <w:top w:w="0" w:type="dxa"/>
            <w:left w:w="108" w:type="dxa"/>
            <w:bottom w:w="0" w:type="dxa"/>
            <w:right w:w="108" w:type="dxa"/>
          </w:tblCellMar>
        </w:tblPrEx>
        <w:trPr>
          <w:trHeight w:val="49" w:hRule="atLeast"/>
        </w:trPr>
        <w:tc>
          <w:tcPr>
            <w:tcW w:w="544" w:type="dxa"/>
            <w:vMerge w:val="continue"/>
            <w:tcBorders>
              <w:top w:val="single" w:color="000000" w:sz="4" w:space="0"/>
              <w:left w:val="single" w:color="000000" w:sz="4" w:space="0"/>
              <w:bottom w:val="single" w:color="000000" w:sz="4" w:space="0"/>
              <w:right w:val="nil"/>
            </w:tcBorders>
            <w:vAlign w:val="center"/>
          </w:tcPr>
          <w:p>
            <w:pPr>
              <w:spacing w:line="256" w:lineRule="auto"/>
              <w:rPr>
                <w:rFonts w:cs="Calibri"/>
                <w:lang w:eastAsia="ar-SA"/>
              </w:rPr>
            </w:pPr>
          </w:p>
        </w:tc>
        <w:tc>
          <w:tcPr>
            <w:tcW w:w="1802" w:type="dxa"/>
            <w:tcBorders>
              <w:top w:val="nil"/>
              <w:left w:val="single" w:color="000000" w:sz="4" w:space="0"/>
              <w:bottom w:val="single" w:color="000000" w:sz="4" w:space="0"/>
              <w:right w:val="nil"/>
            </w:tcBorders>
          </w:tcPr>
          <w:p>
            <w:pPr>
              <w:widowControl w:val="0"/>
              <w:suppressAutoHyphens/>
              <w:overflowPunct w:val="0"/>
              <w:autoSpaceDE w:val="0"/>
              <w:snapToGrid w:val="0"/>
              <w:spacing w:before="240" w:line="256" w:lineRule="auto"/>
              <w:textAlignment w:val="baseline"/>
              <w:rPr>
                <w:rFonts w:cs="Calibri"/>
                <w:lang w:eastAsia="ar-SA"/>
              </w:rPr>
            </w:pPr>
          </w:p>
        </w:tc>
        <w:tc>
          <w:tcPr>
            <w:tcW w:w="6676" w:type="dxa"/>
            <w:tcBorders>
              <w:top w:val="nil"/>
              <w:left w:val="single" w:color="000000" w:sz="4" w:space="0"/>
              <w:bottom w:val="single" w:color="000000" w:sz="4" w:space="0"/>
              <w:right w:val="single" w:color="auto" w:sz="4" w:space="0"/>
            </w:tcBorders>
          </w:tcPr>
          <w:p>
            <w:pPr>
              <w:widowControl w:val="0"/>
              <w:suppressAutoHyphens/>
              <w:autoSpaceDE w:val="0"/>
              <w:snapToGrid w:val="0"/>
              <w:spacing w:line="256" w:lineRule="auto"/>
              <w:rPr>
                <w:rFonts w:cs="Calibri"/>
                <w:bCs/>
                <w:iCs/>
                <w:lang w:eastAsia="ar-SA"/>
              </w:rPr>
            </w:pPr>
          </w:p>
        </w:tc>
      </w:tr>
    </w:tbl>
    <w:p>
      <w:pPr>
        <w:widowControl w:val="0"/>
        <w:suppressAutoHyphens/>
        <w:autoSpaceDE w:val="0"/>
        <w:rPr>
          <w:rFonts w:cs="Calibri"/>
          <w:lang w:eastAsia="ar-SA"/>
        </w:rPr>
      </w:pPr>
    </w:p>
    <w:p>
      <w:pPr>
        <w:widowControl w:val="0"/>
        <w:suppressAutoHyphens/>
        <w:autoSpaceDE w:val="0"/>
        <w:rPr>
          <w:rFonts w:cs="Calibri"/>
          <w:lang w:eastAsia="ar-SA"/>
        </w:rPr>
      </w:pPr>
    </w:p>
    <w:p>
      <w:pPr>
        <w:widowControl w:val="0"/>
        <w:suppressAutoHyphens/>
        <w:autoSpaceDE w:val="0"/>
        <w:rPr>
          <w:rFonts w:cs="Calibri"/>
          <w:lang w:eastAsia="ar-SA"/>
        </w:rPr>
      </w:pPr>
    </w:p>
    <w:p>
      <w:pPr>
        <w:widowControl w:val="0"/>
        <w:tabs>
          <w:tab w:val="left" w:pos="567"/>
          <w:tab w:val="left" w:pos="993"/>
        </w:tabs>
        <w:autoSpaceDE w:val="0"/>
        <w:autoSpaceDN w:val="0"/>
        <w:adjustRightInd w:val="0"/>
        <w:spacing w:line="360" w:lineRule="auto"/>
        <w:jc w:val="both"/>
        <w:textAlignment w:val="center"/>
        <w:rPr>
          <w:color w:val="000000"/>
          <w:sz w:val="28"/>
          <w:szCs w:val="28"/>
        </w:rPr>
      </w:pPr>
    </w:p>
    <w:p/>
    <w:p/>
    <w:p/>
    <w:p/>
    <w:p/>
    <w:p/>
    <w:p>
      <w:pPr>
        <w:autoSpaceDN w:val="0"/>
        <w:spacing w:line="276" w:lineRule="auto"/>
        <w:jc w:val="both"/>
        <w:rPr>
          <w:rFonts w:ascii="Calibri" w:hAnsi="Calibri" w:eastAsia="Calibri"/>
          <w:sz w:val="32"/>
          <w:szCs w:val="32"/>
          <w:lang w:eastAsia="en-US"/>
        </w:rPr>
      </w:pPr>
      <w:r>
        <w:rPr>
          <w:b/>
          <w:sz w:val="28"/>
          <w:szCs w:val="28"/>
          <w:lang w:val="ru-RU"/>
        </w:rPr>
        <w:t>ТЕ</w:t>
      </w:r>
      <w:r>
        <w:rPr>
          <w:b/>
          <w:sz w:val="28"/>
          <w:szCs w:val="28"/>
        </w:rPr>
        <w:t>МАТИЧЕСКОЕ ПЛАНИРОВАНИЕ</w:t>
      </w:r>
      <w:r>
        <w:rPr>
          <w:rFonts w:eastAsia="Calibri"/>
          <w:sz w:val="32"/>
          <w:szCs w:val="32"/>
          <w:lang w:eastAsia="en-US"/>
        </w:rPr>
        <w:t xml:space="preserve">                    </w:t>
      </w:r>
      <w:r>
        <w:rPr>
          <w:rFonts w:ascii="Calibri" w:hAnsi="Calibri" w:eastAsia="Calibri"/>
          <w:sz w:val="32"/>
          <w:szCs w:val="32"/>
          <w:lang w:eastAsia="en-US"/>
        </w:rPr>
        <w:t xml:space="preserve">     </w:t>
      </w:r>
    </w:p>
    <w:p>
      <w:pPr>
        <w:autoSpaceDN w:val="0"/>
        <w:spacing w:line="276" w:lineRule="auto"/>
        <w:jc w:val="both"/>
        <w:rPr>
          <w:b/>
          <w:sz w:val="28"/>
          <w:szCs w:val="28"/>
        </w:rPr>
      </w:pPr>
      <w:r>
        <w:rPr>
          <w:rFonts w:ascii="Calibri" w:hAnsi="Calibri" w:eastAsia="Calibri"/>
          <w:sz w:val="32"/>
          <w:szCs w:val="32"/>
          <w:lang w:eastAsia="en-US"/>
        </w:rPr>
        <w:t xml:space="preserve">  </w:t>
      </w:r>
      <w:r>
        <w:rPr>
          <w:rFonts w:eastAsia="Calibri"/>
          <w:sz w:val="32"/>
          <w:szCs w:val="32"/>
          <w:lang w:eastAsia="en-US"/>
        </w:rPr>
        <w:t xml:space="preserve">календарно-тематическое планирование по физической культуре для </w:t>
      </w:r>
      <w:r>
        <w:rPr>
          <w:rFonts w:hint="default" w:eastAsia="Calibri"/>
          <w:sz w:val="32"/>
          <w:szCs w:val="32"/>
          <w:lang w:val="ru-RU" w:eastAsia="en-US"/>
        </w:rPr>
        <w:t>1</w:t>
      </w:r>
      <w:r>
        <w:rPr>
          <w:rFonts w:eastAsia="Calibri"/>
          <w:sz w:val="32"/>
          <w:szCs w:val="32"/>
          <w:lang w:eastAsia="en-US"/>
        </w:rPr>
        <w:t xml:space="preserve"> класса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40"/>
        <w:gridCol w:w="5862"/>
        <w:gridCol w:w="121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5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урока</w:t>
            </w: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w:t>
            </w: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Тема урока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Форма контроля</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 по факту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Бег с макси</w:t>
            </w:r>
            <w:r>
              <w:rPr>
                <w:rFonts w:eastAsia="Calibri"/>
                <w:bCs/>
                <w:iCs/>
                <w:spacing w:val="-10"/>
                <w:sz w:val="28"/>
                <w:szCs w:val="28"/>
                <w:lang w:eastAsia="en-US"/>
              </w:rPr>
              <w:softHyphen/>
            </w:r>
            <w:r>
              <w:rPr>
                <w:rFonts w:eastAsia="Calibri"/>
                <w:bCs/>
                <w:iCs/>
                <w:spacing w:val="-10"/>
                <w:sz w:val="28"/>
                <w:szCs w:val="28"/>
                <w:lang w:eastAsia="en-US"/>
              </w:rPr>
              <w:t>мальной скоростью.. Игра «Пустое ме</w:t>
            </w:r>
            <w:r>
              <w:rPr>
                <w:rFonts w:eastAsia="Calibri"/>
                <w:bCs/>
                <w:iCs/>
                <w:spacing w:val="-10"/>
                <w:sz w:val="28"/>
                <w:szCs w:val="28"/>
                <w:lang w:eastAsia="en-US"/>
              </w:rPr>
              <w:softHyphen/>
            </w:r>
            <w:r>
              <w:rPr>
                <w:rFonts w:eastAsia="Calibri"/>
                <w:bCs/>
                <w:iCs/>
                <w:spacing w:val="-10"/>
                <w:sz w:val="28"/>
                <w:szCs w:val="28"/>
                <w:lang w:eastAsia="en-US"/>
              </w:rPr>
              <w:t>сто».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с максимальной скоростью </w:t>
            </w:r>
            <w:r>
              <w:rPr>
                <w:rFonts w:eastAsia="Calibri"/>
                <w:bCs/>
                <w:sz w:val="28"/>
                <w:szCs w:val="28"/>
                <w:lang w:eastAsia="en-US"/>
              </w:rPr>
              <w:t xml:space="preserve">(60 м). </w:t>
            </w:r>
            <w:r>
              <w:rPr>
                <w:rFonts w:eastAsia="Calibri"/>
                <w:bCs/>
                <w:iCs/>
                <w:spacing w:val="-10"/>
                <w:sz w:val="28"/>
                <w:szCs w:val="28"/>
                <w:lang w:eastAsia="en-US"/>
              </w:rPr>
              <w:t>Игра «Бе</w:t>
            </w:r>
            <w:r>
              <w:rPr>
                <w:rFonts w:eastAsia="Calibri"/>
                <w:bCs/>
                <w:iCs/>
                <w:spacing w:val="-10"/>
                <w:sz w:val="28"/>
                <w:szCs w:val="28"/>
                <w:lang w:eastAsia="en-US"/>
              </w:rPr>
              <w:softHyphen/>
            </w:r>
            <w:r>
              <w:rPr>
                <w:rFonts w:eastAsia="Calibri"/>
                <w:bCs/>
                <w:iCs/>
                <w:spacing w:val="-10"/>
                <w:sz w:val="28"/>
                <w:szCs w:val="28"/>
                <w:lang w:eastAsia="en-US"/>
              </w:rPr>
              <w:t xml:space="preserve">лые медведи».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Бег с максимальной скоростью (60 м). Игра «Команда быстроногих».</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Бег с максимальной скоростью (60 м). Олимпийские игры: история возникновения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на результат </w:t>
            </w:r>
            <w:r>
              <w:rPr>
                <w:rFonts w:eastAsia="Calibri"/>
                <w:bCs/>
                <w:sz w:val="28"/>
                <w:szCs w:val="28"/>
                <w:lang w:eastAsia="en-US"/>
              </w:rPr>
              <w:t xml:space="preserve">(30, 60 м). </w:t>
            </w:r>
            <w:r>
              <w:rPr>
                <w:rFonts w:eastAsia="Calibri"/>
                <w:bCs/>
                <w:iCs/>
                <w:spacing w:val="-10"/>
                <w:sz w:val="28"/>
                <w:szCs w:val="28"/>
                <w:lang w:eastAsia="en-US"/>
              </w:rPr>
              <w:t>Игра «Смена сторон». По</w:t>
            </w:r>
            <w:r>
              <w:rPr>
                <w:rFonts w:eastAsia="Calibri"/>
                <w:bCs/>
                <w:iCs/>
                <w:spacing w:val="-10"/>
                <w:sz w:val="28"/>
                <w:szCs w:val="28"/>
                <w:lang w:eastAsia="en-US"/>
              </w:rPr>
              <w:softHyphen/>
            </w:r>
            <w:r>
              <w:rPr>
                <w:rFonts w:eastAsia="Calibri"/>
                <w:bCs/>
                <w:iCs/>
                <w:spacing w:val="-10"/>
                <w:sz w:val="28"/>
                <w:szCs w:val="28"/>
                <w:lang w:eastAsia="en-US"/>
              </w:rPr>
              <w:t>нятия «эстафета»,.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«Гуси 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«Лиса и куры».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Прыжок в длину с разбега.</w:t>
            </w:r>
            <w:r>
              <w:rPr>
                <w:rFonts w:eastAsia="Calibri"/>
                <w:sz w:val="28"/>
                <w:szCs w:val="28"/>
                <w:lang w:eastAsia="en-US"/>
              </w:rPr>
              <w:t xml:space="preserve"> </w:t>
            </w:r>
            <w:r>
              <w:rPr>
                <w:rFonts w:eastAsia="Calibri"/>
                <w:iCs/>
                <w:sz w:val="28"/>
                <w:szCs w:val="28"/>
                <w:lang w:eastAsia="en-US"/>
              </w:rPr>
              <w:t>Прыжок с высоты 60 см.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Метание малого мяча с места на дальность. Игра «Попади в мяч».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 xml:space="preserve">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Метание малого мяча с места на заданное расстояние.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Метание малого мяча с места на заданное расстояние.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(4 мин)</w:t>
            </w:r>
            <w:r>
              <w:rPr>
                <w:rFonts w:eastAsia="Calibri"/>
                <w:bCs/>
                <w:iCs/>
                <w:spacing w:val="-10"/>
                <w:sz w:val="28"/>
                <w:szCs w:val="28"/>
                <w:lang w:eastAsia="en-US"/>
              </w:rPr>
              <w:t>. Чере</w:t>
            </w:r>
            <w:r>
              <w:rPr>
                <w:rFonts w:eastAsia="Calibri"/>
                <w:bCs/>
                <w:iCs/>
                <w:spacing w:val="-10"/>
                <w:sz w:val="28"/>
                <w:szCs w:val="28"/>
                <w:lang w:eastAsia="en-US"/>
              </w:rPr>
              <w:softHyphen/>
            </w:r>
            <w:r>
              <w:rPr>
                <w:rFonts w:eastAsia="Calibri"/>
                <w:bCs/>
                <w:iCs/>
                <w:spacing w:val="-10"/>
                <w:sz w:val="28"/>
                <w:szCs w:val="28"/>
                <w:lang w:eastAsia="en-US"/>
              </w:rPr>
              <w:t>дование бега и ходьбы</w:t>
            </w:r>
            <w:r>
              <w:rPr>
                <w:rFonts w:eastAsia="Calibri"/>
                <w:bCs/>
                <w:sz w:val="28"/>
                <w:szCs w:val="28"/>
                <w:lang w:eastAsia="en-US"/>
              </w:rPr>
              <w:t xml:space="preserve">. </w:t>
            </w:r>
            <w:r>
              <w:rPr>
                <w:rFonts w:eastAsia="Calibri"/>
                <w:bCs/>
                <w:iCs/>
                <w:spacing w:val="-10"/>
                <w:sz w:val="28"/>
                <w:szCs w:val="28"/>
                <w:lang w:eastAsia="en-US"/>
              </w:rPr>
              <w:t xml:space="preserve">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(4 мин).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 xml:space="preserve">Преодоление препятствий.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«Два мороза».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Преодоление препятствий. Игра «Два мороза».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(7 мин).</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«Рыбаки и рыбки».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(7 мин). Игра «Рыбаки и рыбки».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(8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(8 мин). Преодоление препятствий.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(9 мин). Чередование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Инструктаж по ТБ </w:t>
            </w:r>
          </w:p>
          <w:p>
            <w:pPr>
              <w:autoSpaceDN w:val="0"/>
              <w:rPr>
                <w:rFonts w:eastAsia="Calibri"/>
                <w:sz w:val="28"/>
                <w:szCs w:val="28"/>
                <w:lang w:eastAsia="en-US"/>
              </w:rPr>
            </w:pPr>
            <w:r>
              <w:rPr>
                <w:rFonts w:eastAsia="Calibri"/>
                <w:sz w:val="28"/>
                <w:szCs w:val="28"/>
                <w:lang w:eastAsia="en-US"/>
              </w:rPr>
              <w:t>Перекаты и группировка с после</w:t>
            </w:r>
            <w:r>
              <w:rPr>
                <w:rFonts w:eastAsia="Calibri"/>
                <w:sz w:val="28"/>
                <w:szCs w:val="28"/>
                <w:lang w:eastAsia="en-US"/>
              </w:rPr>
              <w:softHyphen/>
            </w:r>
            <w:r>
              <w:rPr>
                <w:rFonts w:eastAsia="Calibri"/>
                <w:sz w:val="28"/>
                <w:szCs w:val="28"/>
                <w:lang w:eastAsia="en-US"/>
              </w:rPr>
              <w:t xml:space="preserve">дующей опорой руками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Стойка на лопатках.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группировка. Стойка на лопатках. Игра «Совушка».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«Мост» лежа на спине. Игра «Совушка».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кувырки. «Мост» лежа на спине. Игра «Западня».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кувырки. «Мост» лежа на спине. Игра «Западня».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Вис стоя и лежа. ОРУ с обручами. Подвижная игра «Маски</w:t>
            </w:r>
            <w:r>
              <w:rPr>
                <w:rFonts w:eastAsia="Calibri"/>
                <w:sz w:val="28"/>
                <w:szCs w:val="28"/>
                <w:lang w:eastAsia="en-US"/>
              </w:rPr>
              <w:softHyphen/>
            </w:r>
            <w:r>
              <w:rPr>
                <w:rFonts w:eastAsia="Calibri"/>
                <w:sz w:val="28"/>
                <w:szCs w:val="28"/>
                <w:lang w:eastAsia="en-US"/>
              </w:rPr>
              <w:t>ровка»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Вис стоя и лежа. Упражнения гимнастической скамейке.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Вис на согнутых руках. Подтягивания в висе.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Подтягивания в висе. Упражнения на гимнастической скамейке.</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Ходьба приставными шага</w:t>
            </w:r>
            <w:r>
              <w:rPr>
                <w:rFonts w:eastAsia="Calibri"/>
                <w:bCs/>
                <w:iCs/>
                <w:spacing w:val="-10"/>
                <w:sz w:val="28"/>
                <w:szCs w:val="28"/>
                <w:lang w:eastAsia="en-US"/>
              </w:rPr>
              <w:softHyphen/>
            </w:r>
            <w:r>
              <w:rPr>
                <w:rFonts w:eastAsia="Calibri"/>
                <w:bCs/>
                <w:iCs/>
                <w:spacing w:val="-10"/>
                <w:sz w:val="28"/>
                <w:szCs w:val="28"/>
                <w:lang w:eastAsia="en-US"/>
              </w:rPr>
              <w:t xml:space="preserve">ми по бревну Игра «Посадка картофеля».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 «Посадка картофеля».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Перелазание через гимна</w:t>
            </w:r>
            <w:r>
              <w:rPr>
                <w:rFonts w:eastAsia="Calibri"/>
                <w:bCs/>
                <w:iCs/>
                <w:spacing w:val="-10"/>
                <w:sz w:val="28"/>
                <w:szCs w:val="28"/>
                <w:lang w:eastAsia="en-US"/>
              </w:rPr>
              <w:softHyphen/>
            </w:r>
            <w:r>
              <w:rPr>
                <w:rFonts w:eastAsia="Calibri"/>
                <w:bCs/>
                <w:iCs/>
                <w:spacing w:val="-10"/>
                <w:sz w:val="28"/>
                <w:szCs w:val="28"/>
                <w:lang w:eastAsia="en-US"/>
              </w:rPr>
              <w:t xml:space="preserve">стического коня. Игра «Резиночка».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Перешагивание через скамейку. Лазание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Перелазание через козла, брев</w:t>
            </w:r>
            <w:r>
              <w:rPr>
                <w:rFonts w:eastAsia="Calibri"/>
                <w:sz w:val="28"/>
                <w:szCs w:val="28"/>
                <w:lang w:eastAsia="en-US"/>
              </w:rPr>
              <w:softHyphen/>
            </w:r>
            <w:r>
              <w:rPr>
                <w:rFonts w:eastAsia="Calibri"/>
                <w:sz w:val="28"/>
                <w:szCs w:val="28"/>
                <w:lang w:eastAsia="en-US"/>
              </w:rPr>
              <w:t xml:space="preserve">но. Игра «Кто приходил?».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Лазание по наклонной ска</w:t>
            </w:r>
            <w:r>
              <w:rPr>
                <w:rFonts w:eastAsia="Calibri"/>
                <w:bCs/>
                <w:iCs/>
                <w:spacing w:val="-10"/>
                <w:sz w:val="28"/>
                <w:szCs w:val="28"/>
                <w:lang w:eastAsia="en-US"/>
              </w:rPr>
              <w:softHyphen/>
            </w:r>
            <w:r>
              <w:rPr>
                <w:rFonts w:eastAsia="Calibri"/>
                <w:bCs/>
                <w:iCs/>
                <w:spacing w:val="-10"/>
                <w:sz w:val="28"/>
                <w:szCs w:val="28"/>
                <w:lang w:eastAsia="en-US"/>
              </w:rPr>
              <w:t xml:space="preserve">мейке , подтягиваясь руками. Игра «Аисты».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Выполнение лазания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.Игры «Заяц без логова», «Удочка»..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.Игры «Заяц без логова», «Удочка»..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 xml:space="preserve">рез кочки пенечки».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рез кочки пенечки».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с мячами .Игры «Наступление», «Метко в цель»..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«Наступление», «Метко в цель»..</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w:t>
            </w:r>
            <w:r>
              <w:rPr>
                <w:rFonts w:eastAsia="Calibri"/>
                <w:sz w:val="28"/>
                <w:szCs w:val="28"/>
                <w:lang w:eastAsia="en-US"/>
              </w:rPr>
              <w:softHyphen/>
            </w:r>
            <w:r>
              <w:rPr>
                <w:rFonts w:eastAsia="Calibri"/>
                <w:sz w:val="28"/>
                <w:szCs w:val="28"/>
                <w:lang w:eastAsia="en-US"/>
              </w:rPr>
              <w:t xml:space="preserve">нит».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обгонит».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«Кто дальше бросит», «Волк во рву».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Игры «Пустое место», «К своим флаж</w:t>
            </w:r>
            <w:r>
              <w:rPr>
                <w:rFonts w:eastAsia="Calibri"/>
                <w:sz w:val="28"/>
                <w:szCs w:val="28"/>
                <w:lang w:eastAsia="en-US"/>
              </w:rPr>
              <w:softHyphen/>
            </w:r>
            <w:r>
              <w:rPr>
                <w:rFonts w:eastAsia="Calibri"/>
                <w:sz w:val="28"/>
                <w:szCs w:val="28"/>
                <w:lang w:eastAsia="en-US"/>
              </w:rPr>
              <w:t xml:space="preserve">кам».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«Пустое место», «К своим флажкам».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«Кузнечики», «Попади в мяч».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«Кузнечики», «Попади в мяч».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«Паровозики», «Наступление».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Ведение на месте правой </w:t>
            </w:r>
            <w:r>
              <w:rPr>
                <w:rFonts w:eastAsia="Calibri"/>
                <w:bCs/>
                <w:sz w:val="28"/>
                <w:szCs w:val="28"/>
                <w:lang w:eastAsia="en-US"/>
              </w:rPr>
              <w:t xml:space="preserve">(левой) </w:t>
            </w:r>
            <w:r>
              <w:rPr>
                <w:rFonts w:eastAsia="Calibri"/>
                <w:bCs/>
                <w:iCs/>
                <w:spacing w:val="-10"/>
                <w:sz w:val="28"/>
                <w:szCs w:val="28"/>
                <w:lang w:eastAsia="en-US"/>
              </w:rPr>
              <w:t>рукой в движении шагом.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на месте правой (левой) рукой в движении шагом.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Ловля и передача мяча в движении.. Броски в цель </w:t>
            </w:r>
            <w:r>
              <w:rPr>
                <w:rFonts w:eastAsia="Calibri"/>
                <w:bCs/>
                <w:sz w:val="28"/>
                <w:szCs w:val="28"/>
                <w:lang w:eastAsia="en-US"/>
              </w:rPr>
              <w:t>(щит)</w:t>
            </w:r>
            <w:r>
              <w:rPr>
                <w:rFonts w:eastAsia="Calibri"/>
                <w:bCs/>
                <w:iCs/>
                <w:spacing w:val="-10"/>
                <w:sz w:val="28"/>
                <w:szCs w:val="28"/>
                <w:lang w:eastAsia="en-US"/>
              </w:rPr>
              <w:t>.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Владение мячом (пере</w:t>
            </w:r>
            <w:r>
              <w:rPr>
                <w:rFonts w:eastAsia="Calibri"/>
                <w:sz w:val="28"/>
                <w:szCs w:val="28"/>
                <w:lang w:eastAsia="en-US"/>
              </w:rPr>
              <w:softHyphen/>
            </w:r>
            <w:r>
              <w:rPr>
                <w:rFonts w:eastAsia="Calibri"/>
                <w:sz w:val="28"/>
                <w:szCs w:val="28"/>
                <w:lang w:eastAsia="en-US"/>
              </w:rPr>
              <w:t xml:space="preserve">дача на расстояние, ловля, ведение,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Броски в цель (кольцо).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Ведение на месте.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в мини-баскетбол.</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Ловля и передача мяча в движении. Броски в цель (кольцо, щит)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«Школа мяча».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«Школа мяча».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(7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Преодоление препятствий.</w:t>
            </w:r>
            <w:r>
              <w:rPr>
                <w:rFonts w:eastAsia="Calibri"/>
                <w:sz w:val="28"/>
                <w:szCs w:val="28"/>
                <w:lang w:eastAsia="en-US"/>
              </w:rPr>
              <w:t xml:space="preserve"> </w:t>
            </w:r>
            <w:r>
              <w:rPr>
                <w:rFonts w:eastAsia="Calibri"/>
                <w:bCs/>
                <w:iCs/>
                <w:spacing w:val="-10"/>
                <w:sz w:val="28"/>
                <w:szCs w:val="28"/>
                <w:lang w:eastAsia="en-US"/>
              </w:rPr>
              <w:t xml:space="preserve">Бег (8 мин).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Кросс </w:t>
            </w:r>
            <w:r>
              <w:rPr>
                <w:rFonts w:eastAsia="Calibri"/>
                <w:bCs/>
                <w:sz w:val="28"/>
                <w:szCs w:val="28"/>
                <w:lang w:eastAsia="en-US"/>
              </w:rPr>
              <w:t xml:space="preserve">(1 км). </w:t>
            </w:r>
            <w:r>
              <w:rPr>
                <w:rFonts w:eastAsia="Calibri"/>
                <w:bCs/>
                <w:iCs/>
                <w:spacing w:val="-10"/>
                <w:sz w:val="28"/>
                <w:szCs w:val="28"/>
                <w:lang w:eastAsia="en-US"/>
              </w:rPr>
              <w:t>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Кросс (1 км). 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Встречная эстафета. Бег с максимальной скоростью (60 м).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на результат (30, 60 м). Игра «Смена сторон»</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длину с места. Многоскоки. Игра «Гуси-лебеди».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высоту . Многоскоки. Игра «Прыгающие воробушки».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высоту . Многоскоки. Игра «Прыгающие воробушки».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длину. Пры</w:t>
            </w:r>
            <w:r>
              <w:rPr>
                <w:rFonts w:eastAsia="Calibri"/>
                <w:sz w:val="28"/>
                <w:szCs w:val="28"/>
                <w:lang w:eastAsia="en-US"/>
              </w:rPr>
              <w:softHyphen/>
            </w:r>
            <w:r>
              <w:rPr>
                <w:rFonts w:eastAsia="Calibri"/>
                <w:sz w:val="28"/>
                <w:szCs w:val="28"/>
                <w:lang w:eastAsia="en-US"/>
              </w:rPr>
              <w:t xml:space="preserve">жок в высоту. Челночный бег.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Метание различных предметов и мяча на дальность с места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bl>
    <w:p>
      <w:pPr>
        <w:jc w:val="both"/>
        <w:rPr>
          <w:rFonts w:eastAsia="Calibri"/>
          <w:sz w:val="28"/>
          <w:szCs w:val="28"/>
          <w:lang w:eastAsia="en-US"/>
        </w:rPr>
      </w:pPr>
    </w:p>
    <w:p>
      <w:pPr>
        <w:jc w:val="both"/>
        <w:rPr>
          <w:rStyle w:val="6"/>
          <w:b w:val="0"/>
          <w:sz w:val="28"/>
          <w:szCs w:val="28"/>
        </w:rPr>
      </w:pPr>
    </w:p>
    <w:p/>
    <w:p/>
    <w:p/>
    <w:p/>
    <w:p/>
    <w:p/>
    <w:p/>
    <w:p/>
    <w:p/>
    <w:p/>
    <w:p/>
    <w:p/>
    <w:p/>
    <w:p/>
    <w:p/>
    <w:p/>
    <w:p/>
    <w:p>
      <w:pPr>
        <w:autoSpaceDN w:val="0"/>
        <w:spacing w:line="276" w:lineRule="auto"/>
        <w:jc w:val="both"/>
        <w:rPr>
          <w:rFonts w:ascii="Calibri" w:hAnsi="Calibri" w:eastAsia="Calibri"/>
          <w:sz w:val="32"/>
          <w:szCs w:val="32"/>
          <w:lang w:eastAsia="en-US"/>
        </w:rPr>
      </w:pPr>
      <w:r>
        <w:rPr>
          <w:b/>
          <w:sz w:val="28"/>
          <w:szCs w:val="28"/>
          <w:lang w:val="ru-RU"/>
        </w:rPr>
        <w:t>ТЕ</w:t>
      </w:r>
      <w:r>
        <w:rPr>
          <w:b/>
          <w:sz w:val="28"/>
          <w:szCs w:val="28"/>
        </w:rPr>
        <w:t>МАТИЧЕСКОЕ ПЛАНИРОВАНИЕ</w:t>
      </w:r>
      <w:r>
        <w:rPr>
          <w:rFonts w:eastAsia="Calibri"/>
          <w:sz w:val="32"/>
          <w:szCs w:val="32"/>
          <w:lang w:eastAsia="en-US"/>
        </w:rPr>
        <w:t xml:space="preserve">                    </w:t>
      </w:r>
      <w:r>
        <w:rPr>
          <w:rFonts w:ascii="Calibri" w:hAnsi="Calibri" w:eastAsia="Calibri"/>
          <w:sz w:val="32"/>
          <w:szCs w:val="32"/>
          <w:lang w:eastAsia="en-US"/>
        </w:rPr>
        <w:t xml:space="preserve">     </w:t>
      </w:r>
    </w:p>
    <w:p>
      <w:pPr>
        <w:autoSpaceDN w:val="0"/>
        <w:spacing w:line="276" w:lineRule="auto"/>
        <w:jc w:val="both"/>
        <w:rPr>
          <w:b/>
          <w:sz w:val="28"/>
          <w:szCs w:val="28"/>
        </w:rPr>
      </w:pPr>
      <w:r>
        <w:rPr>
          <w:rFonts w:ascii="Calibri" w:hAnsi="Calibri" w:eastAsia="Calibri"/>
          <w:sz w:val="32"/>
          <w:szCs w:val="32"/>
          <w:lang w:eastAsia="en-US"/>
        </w:rPr>
        <w:t xml:space="preserve">  </w:t>
      </w:r>
      <w:r>
        <w:rPr>
          <w:rFonts w:eastAsia="Calibri"/>
          <w:sz w:val="32"/>
          <w:szCs w:val="32"/>
          <w:lang w:eastAsia="en-US"/>
        </w:rPr>
        <w:t xml:space="preserve">календарно-тематическое планирование по физической культуре для </w:t>
      </w:r>
      <w:r>
        <w:rPr>
          <w:rFonts w:hint="default" w:eastAsia="Calibri"/>
          <w:sz w:val="32"/>
          <w:szCs w:val="32"/>
          <w:lang w:val="ru-RU" w:eastAsia="en-US"/>
        </w:rPr>
        <w:t>2</w:t>
      </w:r>
      <w:r>
        <w:rPr>
          <w:rFonts w:eastAsia="Calibri"/>
          <w:sz w:val="32"/>
          <w:szCs w:val="32"/>
          <w:lang w:eastAsia="en-US"/>
        </w:rPr>
        <w:t xml:space="preserve"> класса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40"/>
        <w:gridCol w:w="5862"/>
        <w:gridCol w:w="121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5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урока</w:t>
            </w: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w:t>
            </w: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Тема урока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Форма контроля</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 по факту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Бег с макси</w:t>
            </w:r>
            <w:r>
              <w:rPr>
                <w:rFonts w:eastAsia="Calibri"/>
                <w:bCs/>
                <w:iCs/>
                <w:spacing w:val="-10"/>
                <w:sz w:val="28"/>
                <w:szCs w:val="28"/>
                <w:lang w:eastAsia="en-US"/>
              </w:rPr>
              <w:softHyphen/>
            </w:r>
            <w:r>
              <w:rPr>
                <w:rFonts w:eastAsia="Calibri"/>
                <w:bCs/>
                <w:iCs/>
                <w:spacing w:val="-10"/>
                <w:sz w:val="28"/>
                <w:szCs w:val="28"/>
                <w:lang w:eastAsia="en-US"/>
              </w:rPr>
              <w:t>мальной скоростью.. Игра «Пустое ме</w:t>
            </w:r>
            <w:r>
              <w:rPr>
                <w:rFonts w:eastAsia="Calibri"/>
                <w:bCs/>
                <w:iCs/>
                <w:spacing w:val="-10"/>
                <w:sz w:val="28"/>
                <w:szCs w:val="28"/>
                <w:lang w:eastAsia="en-US"/>
              </w:rPr>
              <w:softHyphen/>
            </w:r>
            <w:r>
              <w:rPr>
                <w:rFonts w:eastAsia="Calibri"/>
                <w:bCs/>
                <w:iCs/>
                <w:spacing w:val="-10"/>
                <w:sz w:val="28"/>
                <w:szCs w:val="28"/>
                <w:lang w:eastAsia="en-US"/>
              </w:rPr>
              <w:t>сто».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с максимальной скоростью </w:t>
            </w:r>
            <w:r>
              <w:rPr>
                <w:rFonts w:eastAsia="Calibri"/>
                <w:bCs/>
                <w:sz w:val="28"/>
                <w:szCs w:val="28"/>
                <w:lang w:eastAsia="en-US"/>
              </w:rPr>
              <w:t xml:space="preserve">(60 м). </w:t>
            </w:r>
            <w:r>
              <w:rPr>
                <w:rFonts w:eastAsia="Calibri"/>
                <w:bCs/>
                <w:iCs/>
                <w:spacing w:val="-10"/>
                <w:sz w:val="28"/>
                <w:szCs w:val="28"/>
                <w:lang w:eastAsia="en-US"/>
              </w:rPr>
              <w:t>Игра «Бе</w:t>
            </w:r>
            <w:r>
              <w:rPr>
                <w:rFonts w:eastAsia="Calibri"/>
                <w:bCs/>
                <w:iCs/>
                <w:spacing w:val="-10"/>
                <w:sz w:val="28"/>
                <w:szCs w:val="28"/>
                <w:lang w:eastAsia="en-US"/>
              </w:rPr>
              <w:softHyphen/>
            </w:r>
            <w:r>
              <w:rPr>
                <w:rFonts w:eastAsia="Calibri"/>
                <w:bCs/>
                <w:iCs/>
                <w:spacing w:val="-10"/>
                <w:sz w:val="28"/>
                <w:szCs w:val="28"/>
                <w:lang w:eastAsia="en-US"/>
              </w:rPr>
              <w:t xml:space="preserve">лые медведи».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Бег с максимальной скоростью (60 м). Игра «Команда быстроногих».</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Бег с максимальной скоростью (60 м). Олимпийские игры: история возникновения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на результат </w:t>
            </w:r>
            <w:r>
              <w:rPr>
                <w:rFonts w:eastAsia="Calibri"/>
                <w:bCs/>
                <w:sz w:val="28"/>
                <w:szCs w:val="28"/>
                <w:lang w:eastAsia="en-US"/>
              </w:rPr>
              <w:t xml:space="preserve">(30, 60 м). </w:t>
            </w:r>
            <w:r>
              <w:rPr>
                <w:rFonts w:eastAsia="Calibri"/>
                <w:bCs/>
                <w:iCs/>
                <w:spacing w:val="-10"/>
                <w:sz w:val="28"/>
                <w:szCs w:val="28"/>
                <w:lang w:eastAsia="en-US"/>
              </w:rPr>
              <w:t>Игра «Смена сторон». По</w:t>
            </w:r>
            <w:r>
              <w:rPr>
                <w:rFonts w:eastAsia="Calibri"/>
                <w:bCs/>
                <w:iCs/>
                <w:spacing w:val="-10"/>
                <w:sz w:val="28"/>
                <w:szCs w:val="28"/>
                <w:lang w:eastAsia="en-US"/>
              </w:rPr>
              <w:softHyphen/>
            </w:r>
            <w:r>
              <w:rPr>
                <w:rFonts w:eastAsia="Calibri"/>
                <w:bCs/>
                <w:iCs/>
                <w:spacing w:val="-10"/>
                <w:sz w:val="28"/>
                <w:szCs w:val="28"/>
                <w:lang w:eastAsia="en-US"/>
              </w:rPr>
              <w:t>нятия «эстафета»,.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«Гуси 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«Лиса и куры».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Прыжок в длину с разбега.</w:t>
            </w:r>
            <w:r>
              <w:rPr>
                <w:rFonts w:eastAsia="Calibri"/>
                <w:sz w:val="28"/>
                <w:szCs w:val="28"/>
                <w:lang w:eastAsia="en-US"/>
              </w:rPr>
              <w:t xml:space="preserve"> </w:t>
            </w:r>
            <w:r>
              <w:rPr>
                <w:rFonts w:eastAsia="Calibri"/>
                <w:iCs/>
                <w:sz w:val="28"/>
                <w:szCs w:val="28"/>
                <w:lang w:eastAsia="en-US"/>
              </w:rPr>
              <w:t>Прыжок с высоты 60 см.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Метание малого мяча с места на дальность. Игра «Попади в мяч».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 xml:space="preserve">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Метание малого мяча с места на заданное расстояние.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Метание малого мяча с места на заданное расстояние.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(4 мин)</w:t>
            </w:r>
            <w:r>
              <w:rPr>
                <w:rFonts w:eastAsia="Calibri"/>
                <w:bCs/>
                <w:iCs/>
                <w:spacing w:val="-10"/>
                <w:sz w:val="28"/>
                <w:szCs w:val="28"/>
                <w:lang w:eastAsia="en-US"/>
              </w:rPr>
              <w:t>. Чере</w:t>
            </w:r>
            <w:r>
              <w:rPr>
                <w:rFonts w:eastAsia="Calibri"/>
                <w:bCs/>
                <w:iCs/>
                <w:spacing w:val="-10"/>
                <w:sz w:val="28"/>
                <w:szCs w:val="28"/>
                <w:lang w:eastAsia="en-US"/>
              </w:rPr>
              <w:softHyphen/>
            </w:r>
            <w:r>
              <w:rPr>
                <w:rFonts w:eastAsia="Calibri"/>
                <w:bCs/>
                <w:iCs/>
                <w:spacing w:val="-10"/>
                <w:sz w:val="28"/>
                <w:szCs w:val="28"/>
                <w:lang w:eastAsia="en-US"/>
              </w:rPr>
              <w:t>дование бега и ходьбы</w:t>
            </w:r>
            <w:r>
              <w:rPr>
                <w:rFonts w:eastAsia="Calibri"/>
                <w:bCs/>
                <w:sz w:val="28"/>
                <w:szCs w:val="28"/>
                <w:lang w:eastAsia="en-US"/>
              </w:rPr>
              <w:t xml:space="preserve">. </w:t>
            </w:r>
            <w:r>
              <w:rPr>
                <w:rFonts w:eastAsia="Calibri"/>
                <w:bCs/>
                <w:iCs/>
                <w:spacing w:val="-10"/>
                <w:sz w:val="28"/>
                <w:szCs w:val="28"/>
                <w:lang w:eastAsia="en-US"/>
              </w:rPr>
              <w:t xml:space="preserve">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(4 мин).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 xml:space="preserve">Преодоление препятствий.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«Два мороза».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Преодоление препятствий. Игра «Два мороза».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(7 мин).</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«Рыбаки и рыбки».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(7 мин). Игра «Рыбаки и рыбки».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(8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(8 мин). Преодоление препятствий.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(9 мин). Чередование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Инструктаж по ТБ </w:t>
            </w:r>
          </w:p>
          <w:p>
            <w:pPr>
              <w:autoSpaceDN w:val="0"/>
              <w:rPr>
                <w:rFonts w:eastAsia="Calibri"/>
                <w:sz w:val="28"/>
                <w:szCs w:val="28"/>
                <w:lang w:eastAsia="en-US"/>
              </w:rPr>
            </w:pPr>
            <w:r>
              <w:rPr>
                <w:rFonts w:eastAsia="Calibri"/>
                <w:sz w:val="28"/>
                <w:szCs w:val="28"/>
                <w:lang w:eastAsia="en-US"/>
              </w:rPr>
              <w:t>Перекаты и группировка с после</w:t>
            </w:r>
            <w:r>
              <w:rPr>
                <w:rFonts w:eastAsia="Calibri"/>
                <w:sz w:val="28"/>
                <w:szCs w:val="28"/>
                <w:lang w:eastAsia="en-US"/>
              </w:rPr>
              <w:softHyphen/>
            </w:r>
            <w:r>
              <w:rPr>
                <w:rFonts w:eastAsia="Calibri"/>
                <w:sz w:val="28"/>
                <w:szCs w:val="28"/>
                <w:lang w:eastAsia="en-US"/>
              </w:rPr>
              <w:t xml:space="preserve">дующей опорой руками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Стойка на лопатках.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группировка. Стойка на лопатках. Игра «Совушка».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«Мост» лежа на спине. Игра «Совушка».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кувырки. «Мост» лежа на спине. Игра «Западня».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кувырки. «Мост» лежа на спине. Игра «Западня».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Вис стоя и лежа. ОРУ с обручами. Подвижная игра «Маски</w:t>
            </w:r>
            <w:r>
              <w:rPr>
                <w:rFonts w:eastAsia="Calibri"/>
                <w:sz w:val="28"/>
                <w:szCs w:val="28"/>
                <w:lang w:eastAsia="en-US"/>
              </w:rPr>
              <w:softHyphen/>
            </w:r>
            <w:r>
              <w:rPr>
                <w:rFonts w:eastAsia="Calibri"/>
                <w:sz w:val="28"/>
                <w:szCs w:val="28"/>
                <w:lang w:eastAsia="en-US"/>
              </w:rPr>
              <w:t>ровка»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Вис стоя и лежа. Упражнения гимнастической скамейке.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Вис на согнутых руках. Подтягивания в висе.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Подтягивания в висе. Упражнения на гимнастической скамейке.</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Ходьба приставными шага</w:t>
            </w:r>
            <w:r>
              <w:rPr>
                <w:rFonts w:eastAsia="Calibri"/>
                <w:bCs/>
                <w:iCs/>
                <w:spacing w:val="-10"/>
                <w:sz w:val="28"/>
                <w:szCs w:val="28"/>
                <w:lang w:eastAsia="en-US"/>
              </w:rPr>
              <w:softHyphen/>
            </w:r>
            <w:r>
              <w:rPr>
                <w:rFonts w:eastAsia="Calibri"/>
                <w:bCs/>
                <w:iCs/>
                <w:spacing w:val="-10"/>
                <w:sz w:val="28"/>
                <w:szCs w:val="28"/>
                <w:lang w:eastAsia="en-US"/>
              </w:rPr>
              <w:t xml:space="preserve">ми по бревну Игра «Посадка картофеля».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 «Посадка картофеля».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Перелазание через гимна</w:t>
            </w:r>
            <w:r>
              <w:rPr>
                <w:rFonts w:eastAsia="Calibri"/>
                <w:bCs/>
                <w:iCs/>
                <w:spacing w:val="-10"/>
                <w:sz w:val="28"/>
                <w:szCs w:val="28"/>
                <w:lang w:eastAsia="en-US"/>
              </w:rPr>
              <w:softHyphen/>
            </w:r>
            <w:r>
              <w:rPr>
                <w:rFonts w:eastAsia="Calibri"/>
                <w:bCs/>
                <w:iCs/>
                <w:spacing w:val="-10"/>
                <w:sz w:val="28"/>
                <w:szCs w:val="28"/>
                <w:lang w:eastAsia="en-US"/>
              </w:rPr>
              <w:t xml:space="preserve">стического коня. Игра «Резиночка».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Перешагивание через скамейку. Лазание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Перелазание через козла, брев</w:t>
            </w:r>
            <w:r>
              <w:rPr>
                <w:rFonts w:eastAsia="Calibri"/>
                <w:sz w:val="28"/>
                <w:szCs w:val="28"/>
                <w:lang w:eastAsia="en-US"/>
              </w:rPr>
              <w:softHyphen/>
            </w:r>
            <w:r>
              <w:rPr>
                <w:rFonts w:eastAsia="Calibri"/>
                <w:sz w:val="28"/>
                <w:szCs w:val="28"/>
                <w:lang w:eastAsia="en-US"/>
              </w:rPr>
              <w:t xml:space="preserve">но. Игра «Кто приходил?».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Лазание по наклонной ска</w:t>
            </w:r>
            <w:r>
              <w:rPr>
                <w:rFonts w:eastAsia="Calibri"/>
                <w:bCs/>
                <w:iCs/>
                <w:spacing w:val="-10"/>
                <w:sz w:val="28"/>
                <w:szCs w:val="28"/>
                <w:lang w:eastAsia="en-US"/>
              </w:rPr>
              <w:softHyphen/>
            </w:r>
            <w:r>
              <w:rPr>
                <w:rFonts w:eastAsia="Calibri"/>
                <w:bCs/>
                <w:iCs/>
                <w:spacing w:val="-10"/>
                <w:sz w:val="28"/>
                <w:szCs w:val="28"/>
                <w:lang w:eastAsia="en-US"/>
              </w:rPr>
              <w:t xml:space="preserve">мейке , подтягиваясь руками. Игра «Аисты».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Выполнение лазания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.Игры «Заяц без логова», «Удочка»..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.Игры «Заяц без логова», «Удочка»..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 xml:space="preserve">рез кочки пенечки».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рез кочки пенечки».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с мячами .Игры «Наступление», «Метко в цель»..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«Наступление», «Метко в цель»..</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w:t>
            </w:r>
            <w:r>
              <w:rPr>
                <w:rFonts w:eastAsia="Calibri"/>
                <w:sz w:val="28"/>
                <w:szCs w:val="28"/>
                <w:lang w:eastAsia="en-US"/>
              </w:rPr>
              <w:softHyphen/>
            </w:r>
            <w:r>
              <w:rPr>
                <w:rFonts w:eastAsia="Calibri"/>
                <w:sz w:val="28"/>
                <w:szCs w:val="28"/>
                <w:lang w:eastAsia="en-US"/>
              </w:rPr>
              <w:t xml:space="preserve">нит».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обгонит».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«Кто дальше бросит», «Волк во рву».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Игры «Пустое место», «К своим флаж</w:t>
            </w:r>
            <w:r>
              <w:rPr>
                <w:rFonts w:eastAsia="Calibri"/>
                <w:sz w:val="28"/>
                <w:szCs w:val="28"/>
                <w:lang w:eastAsia="en-US"/>
              </w:rPr>
              <w:softHyphen/>
            </w:r>
            <w:r>
              <w:rPr>
                <w:rFonts w:eastAsia="Calibri"/>
                <w:sz w:val="28"/>
                <w:szCs w:val="28"/>
                <w:lang w:eastAsia="en-US"/>
              </w:rPr>
              <w:t xml:space="preserve">кам».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«Пустое место», «К своим флажкам».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«Кузнечики», «Попади в мяч».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«Кузнечики», «Попади в мяч».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«Паровозики», «Наступление».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Ведение на месте правой </w:t>
            </w:r>
            <w:r>
              <w:rPr>
                <w:rFonts w:eastAsia="Calibri"/>
                <w:bCs/>
                <w:sz w:val="28"/>
                <w:szCs w:val="28"/>
                <w:lang w:eastAsia="en-US"/>
              </w:rPr>
              <w:t xml:space="preserve">(левой) </w:t>
            </w:r>
            <w:r>
              <w:rPr>
                <w:rFonts w:eastAsia="Calibri"/>
                <w:bCs/>
                <w:iCs/>
                <w:spacing w:val="-10"/>
                <w:sz w:val="28"/>
                <w:szCs w:val="28"/>
                <w:lang w:eastAsia="en-US"/>
              </w:rPr>
              <w:t>рукой в движении шагом.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на месте правой (левой) рукой в движении шагом.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Ловля и передача мяча в движении.. Броски в цель </w:t>
            </w:r>
            <w:r>
              <w:rPr>
                <w:rFonts w:eastAsia="Calibri"/>
                <w:bCs/>
                <w:sz w:val="28"/>
                <w:szCs w:val="28"/>
                <w:lang w:eastAsia="en-US"/>
              </w:rPr>
              <w:t>(щит)</w:t>
            </w:r>
            <w:r>
              <w:rPr>
                <w:rFonts w:eastAsia="Calibri"/>
                <w:bCs/>
                <w:iCs/>
                <w:spacing w:val="-10"/>
                <w:sz w:val="28"/>
                <w:szCs w:val="28"/>
                <w:lang w:eastAsia="en-US"/>
              </w:rPr>
              <w:t>.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Владение мячом (пере</w:t>
            </w:r>
            <w:r>
              <w:rPr>
                <w:rFonts w:eastAsia="Calibri"/>
                <w:sz w:val="28"/>
                <w:szCs w:val="28"/>
                <w:lang w:eastAsia="en-US"/>
              </w:rPr>
              <w:softHyphen/>
            </w:r>
            <w:r>
              <w:rPr>
                <w:rFonts w:eastAsia="Calibri"/>
                <w:sz w:val="28"/>
                <w:szCs w:val="28"/>
                <w:lang w:eastAsia="en-US"/>
              </w:rPr>
              <w:t xml:space="preserve">дача на расстояние, ловля, ведение,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Броски в цель (кольцо).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Ведение на месте.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в мини-баскетбол.</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Ловля и передача мяча в движении. Броски в цель (кольцо, щит)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«Школа мяча».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«Школа мяча».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(7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Преодоление препятствий.</w:t>
            </w:r>
            <w:r>
              <w:rPr>
                <w:rFonts w:eastAsia="Calibri"/>
                <w:sz w:val="28"/>
                <w:szCs w:val="28"/>
                <w:lang w:eastAsia="en-US"/>
              </w:rPr>
              <w:t xml:space="preserve"> </w:t>
            </w:r>
            <w:r>
              <w:rPr>
                <w:rFonts w:eastAsia="Calibri"/>
                <w:bCs/>
                <w:iCs/>
                <w:spacing w:val="-10"/>
                <w:sz w:val="28"/>
                <w:szCs w:val="28"/>
                <w:lang w:eastAsia="en-US"/>
              </w:rPr>
              <w:t xml:space="preserve">Бег (8 мин).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Кросс </w:t>
            </w:r>
            <w:r>
              <w:rPr>
                <w:rFonts w:eastAsia="Calibri"/>
                <w:bCs/>
                <w:sz w:val="28"/>
                <w:szCs w:val="28"/>
                <w:lang w:eastAsia="en-US"/>
              </w:rPr>
              <w:t xml:space="preserve">(1 км). </w:t>
            </w:r>
            <w:r>
              <w:rPr>
                <w:rFonts w:eastAsia="Calibri"/>
                <w:bCs/>
                <w:iCs/>
                <w:spacing w:val="-10"/>
                <w:sz w:val="28"/>
                <w:szCs w:val="28"/>
                <w:lang w:eastAsia="en-US"/>
              </w:rPr>
              <w:t>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Кросс (1 км). 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Встречная эстафета. Бег с максимальной скоростью (60 м).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на результат (30, 60 м). Игра «Смена сторон»</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длину с места. Многоскоки. Игра «Гуси-лебеди».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высоту . Многоскоки. Игра «Прыгающие воробушки».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высоту . Многоскоки. Игра «Прыгающие воробушки».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длину. Пры</w:t>
            </w:r>
            <w:r>
              <w:rPr>
                <w:rFonts w:eastAsia="Calibri"/>
                <w:sz w:val="28"/>
                <w:szCs w:val="28"/>
                <w:lang w:eastAsia="en-US"/>
              </w:rPr>
              <w:softHyphen/>
            </w:r>
            <w:r>
              <w:rPr>
                <w:rFonts w:eastAsia="Calibri"/>
                <w:sz w:val="28"/>
                <w:szCs w:val="28"/>
                <w:lang w:eastAsia="en-US"/>
              </w:rPr>
              <w:t xml:space="preserve">жок в высоту. Челночный бег.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Метание различных предметов и мяча на дальность с места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bl>
    <w:p>
      <w:pPr>
        <w:jc w:val="both"/>
        <w:rPr>
          <w:rFonts w:eastAsia="Calibri"/>
          <w:sz w:val="28"/>
          <w:szCs w:val="28"/>
          <w:lang w:eastAsia="en-US"/>
        </w:rPr>
      </w:pPr>
    </w:p>
    <w:p>
      <w:pPr>
        <w:jc w:val="both"/>
        <w:rPr>
          <w:rStyle w:val="6"/>
          <w:b w:val="0"/>
          <w:sz w:val="28"/>
          <w:szCs w:val="28"/>
        </w:rPr>
      </w:pPr>
    </w:p>
    <w:p>
      <w:pPr>
        <w:autoSpaceDN w:val="0"/>
        <w:spacing w:line="276" w:lineRule="auto"/>
        <w:jc w:val="both"/>
        <w:rPr>
          <w:rFonts w:ascii="Calibri" w:hAnsi="Calibri" w:eastAsia="Calibri"/>
          <w:sz w:val="32"/>
          <w:szCs w:val="32"/>
          <w:lang w:eastAsia="en-US"/>
        </w:rPr>
      </w:pPr>
      <w:r>
        <w:rPr>
          <w:b/>
          <w:sz w:val="28"/>
          <w:szCs w:val="28"/>
          <w:lang w:val="ru-RU"/>
        </w:rPr>
        <w:t>ТЕ</w:t>
      </w:r>
      <w:r>
        <w:rPr>
          <w:b/>
          <w:sz w:val="28"/>
          <w:szCs w:val="28"/>
        </w:rPr>
        <w:t>МАТИЧЕСКОЕ ПЛАНИРОВАНИЕ</w:t>
      </w:r>
      <w:r>
        <w:rPr>
          <w:rFonts w:eastAsia="Calibri"/>
          <w:sz w:val="32"/>
          <w:szCs w:val="32"/>
          <w:lang w:eastAsia="en-US"/>
        </w:rPr>
        <w:t xml:space="preserve">                    </w:t>
      </w:r>
      <w:r>
        <w:rPr>
          <w:rFonts w:ascii="Calibri" w:hAnsi="Calibri" w:eastAsia="Calibri"/>
          <w:sz w:val="32"/>
          <w:szCs w:val="32"/>
          <w:lang w:eastAsia="en-US"/>
        </w:rPr>
        <w:t xml:space="preserve">     </w:t>
      </w:r>
    </w:p>
    <w:p>
      <w:pPr>
        <w:autoSpaceDN w:val="0"/>
        <w:spacing w:line="276" w:lineRule="auto"/>
        <w:jc w:val="both"/>
        <w:rPr>
          <w:b/>
          <w:sz w:val="28"/>
          <w:szCs w:val="28"/>
        </w:rPr>
      </w:pPr>
      <w:r>
        <w:rPr>
          <w:rFonts w:ascii="Calibri" w:hAnsi="Calibri" w:eastAsia="Calibri"/>
          <w:sz w:val="32"/>
          <w:szCs w:val="32"/>
          <w:lang w:eastAsia="en-US"/>
        </w:rPr>
        <w:t xml:space="preserve">  </w:t>
      </w:r>
      <w:r>
        <w:rPr>
          <w:rFonts w:eastAsia="Calibri"/>
          <w:sz w:val="32"/>
          <w:szCs w:val="32"/>
          <w:lang w:eastAsia="en-US"/>
        </w:rPr>
        <w:t xml:space="preserve">календарно-тематическое планирование по физической культуре для </w:t>
      </w:r>
      <w:r>
        <w:rPr>
          <w:rFonts w:hint="default" w:eastAsia="Calibri"/>
          <w:sz w:val="32"/>
          <w:szCs w:val="32"/>
          <w:lang w:val="ru-RU" w:eastAsia="en-US"/>
        </w:rPr>
        <w:t>3</w:t>
      </w:r>
      <w:r>
        <w:rPr>
          <w:rFonts w:eastAsia="Calibri"/>
          <w:sz w:val="32"/>
          <w:szCs w:val="32"/>
          <w:lang w:eastAsia="en-US"/>
        </w:rPr>
        <w:t xml:space="preserve"> класса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40"/>
        <w:gridCol w:w="5862"/>
        <w:gridCol w:w="121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5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урока</w:t>
            </w: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w:t>
            </w: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Тема урока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Форма контроля</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 по факту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Бег с макси</w:t>
            </w:r>
            <w:r>
              <w:rPr>
                <w:rFonts w:eastAsia="Calibri"/>
                <w:bCs/>
                <w:iCs/>
                <w:spacing w:val="-10"/>
                <w:sz w:val="28"/>
                <w:szCs w:val="28"/>
                <w:lang w:eastAsia="en-US"/>
              </w:rPr>
              <w:softHyphen/>
            </w:r>
            <w:r>
              <w:rPr>
                <w:rFonts w:eastAsia="Calibri"/>
                <w:bCs/>
                <w:iCs/>
                <w:spacing w:val="-10"/>
                <w:sz w:val="28"/>
                <w:szCs w:val="28"/>
                <w:lang w:eastAsia="en-US"/>
              </w:rPr>
              <w:t>мальной скоростью.. Игра «Пустое ме</w:t>
            </w:r>
            <w:r>
              <w:rPr>
                <w:rFonts w:eastAsia="Calibri"/>
                <w:bCs/>
                <w:iCs/>
                <w:spacing w:val="-10"/>
                <w:sz w:val="28"/>
                <w:szCs w:val="28"/>
                <w:lang w:eastAsia="en-US"/>
              </w:rPr>
              <w:softHyphen/>
            </w:r>
            <w:r>
              <w:rPr>
                <w:rFonts w:eastAsia="Calibri"/>
                <w:bCs/>
                <w:iCs/>
                <w:spacing w:val="-10"/>
                <w:sz w:val="28"/>
                <w:szCs w:val="28"/>
                <w:lang w:eastAsia="en-US"/>
              </w:rPr>
              <w:t>сто».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с максимальной скоростью </w:t>
            </w:r>
            <w:r>
              <w:rPr>
                <w:rFonts w:eastAsia="Calibri"/>
                <w:bCs/>
                <w:sz w:val="28"/>
                <w:szCs w:val="28"/>
                <w:lang w:eastAsia="en-US"/>
              </w:rPr>
              <w:t xml:space="preserve">(60 м). </w:t>
            </w:r>
            <w:r>
              <w:rPr>
                <w:rFonts w:eastAsia="Calibri"/>
                <w:bCs/>
                <w:iCs/>
                <w:spacing w:val="-10"/>
                <w:sz w:val="28"/>
                <w:szCs w:val="28"/>
                <w:lang w:eastAsia="en-US"/>
              </w:rPr>
              <w:t>Игра «Бе</w:t>
            </w:r>
            <w:r>
              <w:rPr>
                <w:rFonts w:eastAsia="Calibri"/>
                <w:bCs/>
                <w:iCs/>
                <w:spacing w:val="-10"/>
                <w:sz w:val="28"/>
                <w:szCs w:val="28"/>
                <w:lang w:eastAsia="en-US"/>
              </w:rPr>
              <w:softHyphen/>
            </w:r>
            <w:r>
              <w:rPr>
                <w:rFonts w:eastAsia="Calibri"/>
                <w:bCs/>
                <w:iCs/>
                <w:spacing w:val="-10"/>
                <w:sz w:val="28"/>
                <w:szCs w:val="28"/>
                <w:lang w:eastAsia="en-US"/>
              </w:rPr>
              <w:t xml:space="preserve">лые медведи».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Бег с максимальной скоростью (60 м). Игра «Команда быстроногих».</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Бег с максимальной скоростью (60 м). Олимпийские игры: история возникновения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на результат </w:t>
            </w:r>
            <w:r>
              <w:rPr>
                <w:rFonts w:eastAsia="Calibri"/>
                <w:bCs/>
                <w:sz w:val="28"/>
                <w:szCs w:val="28"/>
                <w:lang w:eastAsia="en-US"/>
              </w:rPr>
              <w:t xml:space="preserve">(30, 60 м). </w:t>
            </w:r>
            <w:r>
              <w:rPr>
                <w:rFonts w:eastAsia="Calibri"/>
                <w:bCs/>
                <w:iCs/>
                <w:spacing w:val="-10"/>
                <w:sz w:val="28"/>
                <w:szCs w:val="28"/>
                <w:lang w:eastAsia="en-US"/>
              </w:rPr>
              <w:t>Игра «Смена сторон». По</w:t>
            </w:r>
            <w:r>
              <w:rPr>
                <w:rFonts w:eastAsia="Calibri"/>
                <w:bCs/>
                <w:iCs/>
                <w:spacing w:val="-10"/>
                <w:sz w:val="28"/>
                <w:szCs w:val="28"/>
                <w:lang w:eastAsia="en-US"/>
              </w:rPr>
              <w:softHyphen/>
            </w:r>
            <w:r>
              <w:rPr>
                <w:rFonts w:eastAsia="Calibri"/>
                <w:bCs/>
                <w:iCs/>
                <w:spacing w:val="-10"/>
                <w:sz w:val="28"/>
                <w:szCs w:val="28"/>
                <w:lang w:eastAsia="en-US"/>
              </w:rPr>
              <w:t>нятия «эстафета»,.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«Гуси 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«Лиса и куры».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Прыжок в длину с разбега.</w:t>
            </w:r>
            <w:r>
              <w:rPr>
                <w:rFonts w:eastAsia="Calibri"/>
                <w:sz w:val="28"/>
                <w:szCs w:val="28"/>
                <w:lang w:eastAsia="en-US"/>
              </w:rPr>
              <w:t xml:space="preserve"> </w:t>
            </w:r>
            <w:r>
              <w:rPr>
                <w:rFonts w:eastAsia="Calibri"/>
                <w:iCs/>
                <w:sz w:val="28"/>
                <w:szCs w:val="28"/>
                <w:lang w:eastAsia="en-US"/>
              </w:rPr>
              <w:t>Прыжок с высоты 60 см.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Метание малого мяча с места на дальность. Игра «Попади в мяч».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 xml:space="preserve">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Метание малого мяча с места на заданное расстояние.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Метание малого мяча с места на заданное расстояние.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(4 мин)</w:t>
            </w:r>
            <w:r>
              <w:rPr>
                <w:rFonts w:eastAsia="Calibri"/>
                <w:bCs/>
                <w:iCs/>
                <w:spacing w:val="-10"/>
                <w:sz w:val="28"/>
                <w:szCs w:val="28"/>
                <w:lang w:eastAsia="en-US"/>
              </w:rPr>
              <w:t>. Чере</w:t>
            </w:r>
            <w:r>
              <w:rPr>
                <w:rFonts w:eastAsia="Calibri"/>
                <w:bCs/>
                <w:iCs/>
                <w:spacing w:val="-10"/>
                <w:sz w:val="28"/>
                <w:szCs w:val="28"/>
                <w:lang w:eastAsia="en-US"/>
              </w:rPr>
              <w:softHyphen/>
            </w:r>
            <w:r>
              <w:rPr>
                <w:rFonts w:eastAsia="Calibri"/>
                <w:bCs/>
                <w:iCs/>
                <w:spacing w:val="-10"/>
                <w:sz w:val="28"/>
                <w:szCs w:val="28"/>
                <w:lang w:eastAsia="en-US"/>
              </w:rPr>
              <w:t>дование бега и ходьбы</w:t>
            </w:r>
            <w:r>
              <w:rPr>
                <w:rFonts w:eastAsia="Calibri"/>
                <w:bCs/>
                <w:sz w:val="28"/>
                <w:szCs w:val="28"/>
                <w:lang w:eastAsia="en-US"/>
              </w:rPr>
              <w:t xml:space="preserve">. </w:t>
            </w:r>
            <w:r>
              <w:rPr>
                <w:rFonts w:eastAsia="Calibri"/>
                <w:bCs/>
                <w:iCs/>
                <w:spacing w:val="-10"/>
                <w:sz w:val="28"/>
                <w:szCs w:val="28"/>
                <w:lang w:eastAsia="en-US"/>
              </w:rPr>
              <w:t xml:space="preserve">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(4 мин).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 xml:space="preserve">Преодоление препятствий.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«Два мороза».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Преодоление препятствий. Игра «Два мороза».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(7 мин).</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«Рыбаки и рыбки».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(7 мин). Игра «Рыбаки и рыбки».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(8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(8 мин). Преодоление препятствий.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(9 мин). Чередование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Инструктаж по ТБ </w:t>
            </w:r>
          </w:p>
          <w:p>
            <w:pPr>
              <w:autoSpaceDN w:val="0"/>
              <w:rPr>
                <w:rFonts w:eastAsia="Calibri"/>
                <w:sz w:val="28"/>
                <w:szCs w:val="28"/>
                <w:lang w:eastAsia="en-US"/>
              </w:rPr>
            </w:pPr>
            <w:r>
              <w:rPr>
                <w:rFonts w:eastAsia="Calibri"/>
                <w:sz w:val="28"/>
                <w:szCs w:val="28"/>
                <w:lang w:eastAsia="en-US"/>
              </w:rPr>
              <w:t>Перекаты и группировка с после</w:t>
            </w:r>
            <w:r>
              <w:rPr>
                <w:rFonts w:eastAsia="Calibri"/>
                <w:sz w:val="28"/>
                <w:szCs w:val="28"/>
                <w:lang w:eastAsia="en-US"/>
              </w:rPr>
              <w:softHyphen/>
            </w:r>
            <w:r>
              <w:rPr>
                <w:rFonts w:eastAsia="Calibri"/>
                <w:sz w:val="28"/>
                <w:szCs w:val="28"/>
                <w:lang w:eastAsia="en-US"/>
              </w:rPr>
              <w:t xml:space="preserve">дующей опорой руками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Стойка на лопатках.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группировка. Стойка на лопатках. Игра «Совушка».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«Мост» лежа на спине. Игра «Совушка».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кувырки. «Мост» лежа на спине. Игра «Западня».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кувырки. «Мост» лежа на спине. Игра «Западня».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Вис стоя и лежа. ОРУ с обручами. Подвижная игра «Маски</w:t>
            </w:r>
            <w:r>
              <w:rPr>
                <w:rFonts w:eastAsia="Calibri"/>
                <w:sz w:val="28"/>
                <w:szCs w:val="28"/>
                <w:lang w:eastAsia="en-US"/>
              </w:rPr>
              <w:softHyphen/>
            </w:r>
            <w:r>
              <w:rPr>
                <w:rFonts w:eastAsia="Calibri"/>
                <w:sz w:val="28"/>
                <w:szCs w:val="28"/>
                <w:lang w:eastAsia="en-US"/>
              </w:rPr>
              <w:t>ровка»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Вис стоя и лежа. Упражнения гимнастической скамейке.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Вис на согнутых руках. Подтягивания в висе.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Подтягивания в висе. Упражнения на гимнастической скамейке.</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Ходьба приставными шага</w:t>
            </w:r>
            <w:r>
              <w:rPr>
                <w:rFonts w:eastAsia="Calibri"/>
                <w:bCs/>
                <w:iCs/>
                <w:spacing w:val="-10"/>
                <w:sz w:val="28"/>
                <w:szCs w:val="28"/>
                <w:lang w:eastAsia="en-US"/>
              </w:rPr>
              <w:softHyphen/>
            </w:r>
            <w:r>
              <w:rPr>
                <w:rFonts w:eastAsia="Calibri"/>
                <w:bCs/>
                <w:iCs/>
                <w:spacing w:val="-10"/>
                <w:sz w:val="28"/>
                <w:szCs w:val="28"/>
                <w:lang w:eastAsia="en-US"/>
              </w:rPr>
              <w:t xml:space="preserve">ми по бревну Игра «Посадка картофеля».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 «Посадка картофеля».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Перелазание через гимна</w:t>
            </w:r>
            <w:r>
              <w:rPr>
                <w:rFonts w:eastAsia="Calibri"/>
                <w:bCs/>
                <w:iCs/>
                <w:spacing w:val="-10"/>
                <w:sz w:val="28"/>
                <w:szCs w:val="28"/>
                <w:lang w:eastAsia="en-US"/>
              </w:rPr>
              <w:softHyphen/>
            </w:r>
            <w:r>
              <w:rPr>
                <w:rFonts w:eastAsia="Calibri"/>
                <w:bCs/>
                <w:iCs/>
                <w:spacing w:val="-10"/>
                <w:sz w:val="28"/>
                <w:szCs w:val="28"/>
                <w:lang w:eastAsia="en-US"/>
              </w:rPr>
              <w:t xml:space="preserve">стического коня. Игра «Резиночка».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Перешагивание через скамейку. Лазание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Перелазание через козла, брев</w:t>
            </w:r>
            <w:r>
              <w:rPr>
                <w:rFonts w:eastAsia="Calibri"/>
                <w:sz w:val="28"/>
                <w:szCs w:val="28"/>
                <w:lang w:eastAsia="en-US"/>
              </w:rPr>
              <w:softHyphen/>
            </w:r>
            <w:r>
              <w:rPr>
                <w:rFonts w:eastAsia="Calibri"/>
                <w:sz w:val="28"/>
                <w:szCs w:val="28"/>
                <w:lang w:eastAsia="en-US"/>
              </w:rPr>
              <w:t xml:space="preserve">но. Игра «Кто приходил?».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Лазание по наклонной ска</w:t>
            </w:r>
            <w:r>
              <w:rPr>
                <w:rFonts w:eastAsia="Calibri"/>
                <w:bCs/>
                <w:iCs/>
                <w:spacing w:val="-10"/>
                <w:sz w:val="28"/>
                <w:szCs w:val="28"/>
                <w:lang w:eastAsia="en-US"/>
              </w:rPr>
              <w:softHyphen/>
            </w:r>
            <w:r>
              <w:rPr>
                <w:rFonts w:eastAsia="Calibri"/>
                <w:bCs/>
                <w:iCs/>
                <w:spacing w:val="-10"/>
                <w:sz w:val="28"/>
                <w:szCs w:val="28"/>
                <w:lang w:eastAsia="en-US"/>
              </w:rPr>
              <w:t xml:space="preserve">мейке , подтягиваясь руками. Игра «Аисты».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Выполнение лазания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.Игры «Заяц без логова», «Удочка»..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.Игры «Заяц без логова», «Удочка»..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 xml:space="preserve">рез кочки пенечки».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рез кочки пенечки».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с мячами .Игры «Наступление», «Метко в цель»..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«Наступление», «Метко в цель»..</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w:t>
            </w:r>
            <w:r>
              <w:rPr>
                <w:rFonts w:eastAsia="Calibri"/>
                <w:sz w:val="28"/>
                <w:szCs w:val="28"/>
                <w:lang w:eastAsia="en-US"/>
              </w:rPr>
              <w:softHyphen/>
            </w:r>
            <w:r>
              <w:rPr>
                <w:rFonts w:eastAsia="Calibri"/>
                <w:sz w:val="28"/>
                <w:szCs w:val="28"/>
                <w:lang w:eastAsia="en-US"/>
              </w:rPr>
              <w:t xml:space="preserve">нит».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обгонит».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«Кто дальше бросит», «Волк во рву».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Игры «Пустое место», «К своим флаж</w:t>
            </w:r>
            <w:r>
              <w:rPr>
                <w:rFonts w:eastAsia="Calibri"/>
                <w:sz w:val="28"/>
                <w:szCs w:val="28"/>
                <w:lang w:eastAsia="en-US"/>
              </w:rPr>
              <w:softHyphen/>
            </w:r>
            <w:r>
              <w:rPr>
                <w:rFonts w:eastAsia="Calibri"/>
                <w:sz w:val="28"/>
                <w:szCs w:val="28"/>
                <w:lang w:eastAsia="en-US"/>
              </w:rPr>
              <w:t xml:space="preserve">кам».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«Пустое место», «К своим флажкам».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«Кузнечики», «Попади в мяч».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«Кузнечики», «Попади в мяч».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«Паровозики», «Наступление».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Ведение на месте правой </w:t>
            </w:r>
            <w:r>
              <w:rPr>
                <w:rFonts w:eastAsia="Calibri"/>
                <w:bCs/>
                <w:sz w:val="28"/>
                <w:szCs w:val="28"/>
                <w:lang w:eastAsia="en-US"/>
              </w:rPr>
              <w:t xml:space="preserve">(левой) </w:t>
            </w:r>
            <w:r>
              <w:rPr>
                <w:rFonts w:eastAsia="Calibri"/>
                <w:bCs/>
                <w:iCs/>
                <w:spacing w:val="-10"/>
                <w:sz w:val="28"/>
                <w:szCs w:val="28"/>
                <w:lang w:eastAsia="en-US"/>
              </w:rPr>
              <w:t>рукой в движении шагом.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на месте правой (левой) рукой в движении шагом.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Ловля и передача мяча в движении.. Броски в цель </w:t>
            </w:r>
            <w:r>
              <w:rPr>
                <w:rFonts w:eastAsia="Calibri"/>
                <w:bCs/>
                <w:sz w:val="28"/>
                <w:szCs w:val="28"/>
                <w:lang w:eastAsia="en-US"/>
              </w:rPr>
              <w:t>(щит)</w:t>
            </w:r>
            <w:r>
              <w:rPr>
                <w:rFonts w:eastAsia="Calibri"/>
                <w:bCs/>
                <w:iCs/>
                <w:spacing w:val="-10"/>
                <w:sz w:val="28"/>
                <w:szCs w:val="28"/>
                <w:lang w:eastAsia="en-US"/>
              </w:rPr>
              <w:t>.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Владение мячом (пере</w:t>
            </w:r>
            <w:r>
              <w:rPr>
                <w:rFonts w:eastAsia="Calibri"/>
                <w:sz w:val="28"/>
                <w:szCs w:val="28"/>
                <w:lang w:eastAsia="en-US"/>
              </w:rPr>
              <w:softHyphen/>
            </w:r>
            <w:r>
              <w:rPr>
                <w:rFonts w:eastAsia="Calibri"/>
                <w:sz w:val="28"/>
                <w:szCs w:val="28"/>
                <w:lang w:eastAsia="en-US"/>
              </w:rPr>
              <w:t xml:space="preserve">дача на расстояние, ловля, ведение,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Броски в цель (кольцо).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Ведение на месте.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в мини-баскетбол.</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Ловля и передача мяча в движении. Броски в цель (кольцо, щит)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«Школа мяча».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«Школа мяча».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(7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Преодоление препятствий.</w:t>
            </w:r>
            <w:r>
              <w:rPr>
                <w:rFonts w:eastAsia="Calibri"/>
                <w:sz w:val="28"/>
                <w:szCs w:val="28"/>
                <w:lang w:eastAsia="en-US"/>
              </w:rPr>
              <w:t xml:space="preserve"> </w:t>
            </w:r>
            <w:r>
              <w:rPr>
                <w:rFonts w:eastAsia="Calibri"/>
                <w:bCs/>
                <w:iCs/>
                <w:spacing w:val="-10"/>
                <w:sz w:val="28"/>
                <w:szCs w:val="28"/>
                <w:lang w:eastAsia="en-US"/>
              </w:rPr>
              <w:t xml:space="preserve">Бег (8 мин).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Кросс </w:t>
            </w:r>
            <w:r>
              <w:rPr>
                <w:rFonts w:eastAsia="Calibri"/>
                <w:bCs/>
                <w:sz w:val="28"/>
                <w:szCs w:val="28"/>
                <w:lang w:eastAsia="en-US"/>
              </w:rPr>
              <w:t xml:space="preserve">(1 км). </w:t>
            </w:r>
            <w:r>
              <w:rPr>
                <w:rFonts w:eastAsia="Calibri"/>
                <w:bCs/>
                <w:iCs/>
                <w:spacing w:val="-10"/>
                <w:sz w:val="28"/>
                <w:szCs w:val="28"/>
                <w:lang w:eastAsia="en-US"/>
              </w:rPr>
              <w:t>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Кросс (1 км). 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Встречная эстафета. Бег с максимальной скоростью (60 м).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на результат (30, 60 м). Игра «Смена сторон»</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длину с места. Многоскоки. Игра «Гуси-лебеди».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высоту . Многоскоки. Игра «Прыгающие воробушки».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высоту . Многоскоки. Игра «Прыгающие воробушки».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длину. Пры</w:t>
            </w:r>
            <w:r>
              <w:rPr>
                <w:rFonts w:eastAsia="Calibri"/>
                <w:sz w:val="28"/>
                <w:szCs w:val="28"/>
                <w:lang w:eastAsia="en-US"/>
              </w:rPr>
              <w:softHyphen/>
            </w:r>
            <w:r>
              <w:rPr>
                <w:rFonts w:eastAsia="Calibri"/>
                <w:sz w:val="28"/>
                <w:szCs w:val="28"/>
                <w:lang w:eastAsia="en-US"/>
              </w:rPr>
              <w:t xml:space="preserve">жок в высоту. Челночный бег.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Метание различных предметов и мяча на дальность с места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bl>
    <w:p>
      <w:pPr>
        <w:jc w:val="both"/>
        <w:rPr>
          <w:rFonts w:eastAsia="Calibri"/>
          <w:sz w:val="28"/>
          <w:szCs w:val="28"/>
          <w:lang w:eastAsia="en-US"/>
        </w:rPr>
      </w:pPr>
    </w:p>
    <w:p>
      <w:pPr>
        <w:jc w:val="both"/>
        <w:rPr>
          <w:rStyle w:val="6"/>
          <w:b w:val="0"/>
          <w:sz w:val="28"/>
          <w:szCs w:val="28"/>
        </w:rPr>
      </w:pPr>
    </w:p>
    <w:p>
      <w:pPr>
        <w:autoSpaceDN w:val="0"/>
        <w:spacing w:line="276" w:lineRule="auto"/>
        <w:jc w:val="both"/>
        <w:rPr>
          <w:b/>
          <w:sz w:val="28"/>
          <w:szCs w:val="28"/>
          <w:lang w:val="ru-RU"/>
        </w:rPr>
      </w:pPr>
    </w:p>
    <w:p>
      <w:pPr>
        <w:autoSpaceDN w:val="0"/>
        <w:spacing w:line="276" w:lineRule="auto"/>
        <w:jc w:val="both"/>
        <w:rPr>
          <w:b/>
          <w:sz w:val="28"/>
          <w:szCs w:val="28"/>
          <w:lang w:val="ru-RU"/>
        </w:rPr>
      </w:pPr>
    </w:p>
    <w:p>
      <w:pPr>
        <w:autoSpaceDN w:val="0"/>
        <w:spacing w:line="276" w:lineRule="auto"/>
        <w:jc w:val="both"/>
        <w:rPr>
          <w:b/>
          <w:sz w:val="28"/>
          <w:szCs w:val="28"/>
          <w:lang w:val="ru-RU"/>
        </w:rPr>
      </w:pPr>
    </w:p>
    <w:p>
      <w:pPr>
        <w:autoSpaceDN w:val="0"/>
        <w:spacing w:line="276" w:lineRule="auto"/>
        <w:jc w:val="both"/>
        <w:rPr>
          <w:b/>
          <w:sz w:val="28"/>
          <w:szCs w:val="28"/>
          <w:lang w:val="ru-RU"/>
        </w:rPr>
      </w:pPr>
    </w:p>
    <w:p>
      <w:pPr>
        <w:autoSpaceDN w:val="0"/>
        <w:spacing w:line="276" w:lineRule="auto"/>
        <w:jc w:val="both"/>
        <w:rPr>
          <w:b/>
          <w:sz w:val="28"/>
          <w:szCs w:val="28"/>
          <w:lang w:val="ru-RU"/>
        </w:rPr>
      </w:pPr>
    </w:p>
    <w:p>
      <w:pPr>
        <w:autoSpaceDN w:val="0"/>
        <w:spacing w:line="276" w:lineRule="auto"/>
        <w:jc w:val="both"/>
        <w:rPr>
          <w:rFonts w:ascii="Calibri" w:hAnsi="Calibri" w:eastAsia="Calibri"/>
          <w:sz w:val="32"/>
          <w:szCs w:val="32"/>
          <w:lang w:eastAsia="en-US"/>
        </w:rPr>
      </w:pPr>
      <w:bookmarkStart w:id="11" w:name="_GoBack"/>
      <w:bookmarkEnd w:id="11"/>
      <w:r>
        <w:rPr>
          <w:b/>
          <w:sz w:val="28"/>
          <w:szCs w:val="28"/>
          <w:lang w:val="ru-RU"/>
        </w:rPr>
        <w:t>ТЕ</w:t>
      </w:r>
      <w:r>
        <w:rPr>
          <w:b/>
          <w:sz w:val="28"/>
          <w:szCs w:val="28"/>
        </w:rPr>
        <w:t>МАТИЧЕСКОЕ ПЛАНИРОВАНИЕ</w:t>
      </w:r>
      <w:r>
        <w:rPr>
          <w:rFonts w:eastAsia="Calibri"/>
          <w:sz w:val="32"/>
          <w:szCs w:val="32"/>
          <w:lang w:eastAsia="en-US"/>
        </w:rPr>
        <w:t xml:space="preserve">                    </w:t>
      </w:r>
      <w:r>
        <w:rPr>
          <w:rFonts w:ascii="Calibri" w:hAnsi="Calibri" w:eastAsia="Calibri"/>
          <w:sz w:val="32"/>
          <w:szCs w:val="32"/>
          <w:lang w:eastAsia="en-US"/>
        </w:rPr>
        <w:t xml:space="preserve">     </w:t>
      </w:r>
    </w:p>
    <w:p>
      <w:pPr>
        <w:autoSpaceDN w:val="0"/>
        <w:spacing w:line="276" w:lineRule="auto"/>
        <w:jc w:val="both"/>
        <w:rPr>
          <w:b/>
          <w:sz w:val="28"/>
          <w:szCs w:val="28"/>
        </w:rPr>
      </w:pPr>
      <w:r>
        <w:rPr>
          <w:rFonts w:ascii="Calibri" w:hAnsi="Calibri" w:eastAsia="Calibri"/>
          <w:sz w:val="32"/>
          <w:szCs w:val="32"/>
          <w:lang w:eastAsia="en-US"/>
        </w:rPr>
        <w:t xml:space="preserve">  </w:t>
      </w:r>
      <w:r>
        <w:rPr>
          <w:rFonts w:eastAsia="Calibri"/>
          <w:sz w:val="32"/>
          <w:szCs w:val="32"/>
          <w:lang w:eastAsia="en-US"/>
        </w:rPr>
        <w:t xml:space="preserve">календарно-тематическое планирование по физической культуре для </w:t>
      </w:r>
      <w:r>
        <w:rPr>
          <w:rFonts w:hint="default" w:eastAsia="Calibri"/>
          <w:sz w:val="32"/>
          <w:szCs w:val="32"/>
          <w:lang w:val="ru-RU" w:eastAsia="en-US"/>
        </w:rPr>
        <w:t>4</w:t>
      </w:r>
      <w:r>
        <w:rPr>
          <w:rFonts w:eastAsia="Calibri"/>
          <w:sz w:val="32"/>
          <w:szCs w:val="32"/>
          <w:lang w:eastAsia="en-US"/>
        </w:rPr>
        <w:t xml:space="preserve"> класса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40"/>
        <w:gridCol w:w="5862"/>
        <w:gridCol w:w="121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5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урока</w:t>
            </w: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w:t>
            </w: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Тема урока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Форма контроля</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Дата по факту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Бег с макси</w:t>
            </w:r>
            <w:r>
              <w:rPr>
                <w:rFonts w:eastAsia="Calibri"/>
                <w:bCs/>
                <w:iCs/>
                <w:spacing w:val="-10"/>
                <w:sz w:val="28"/>
                <w:szCs w:val="28"/>
                <w:lang w:eastAsia="en-US"/>
              </w:rPr>
              <w:softHyphen/>
            </w:r>
            <w:r>
              <w:rPr>
                <w:rFonts w:eastAsia="Calibri"/>
                <w:bCs/>
                <w:iCs/>
                <w:spacing w:val="-10"/>
                <w:sz w:val="28"/>
                <w:szCs w:val="28"/>
                <w:lang w:eastAsia="en-US"/>
              </w:rPr>
              <w:t>мальной скоростью.. Игра «Пустое ме</w:t>
            </w:r>
            <w:r>
              <w:rPr>
                <w:rFonts w:eastAsia="Calibri"/>
                <w:bCs/>
                <w:iCs/>
                <w:spacing w:val="-10"/>
                <w:sz w:val="28"/>
                <w:szCs w:val="28"/>
                <w:lang w:eastAsia="en-US"/>
              </w:rPr>
              <w:softHyphen/>
            </w:r>
            <w:r>
              <w:rPr>
                <w:rFonts w:eastAsia="Calibri"/>
                <w:bCs/>
                <w:iCs/>
                <w:spacing w:val="-10"/>
                <w:sz w:val="28"/>
                <w:szCs w:val="28"/>
                <w:lang w:eastAsia="en-US"/>
              </w:rPr>
              <w:t>сто».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с максимальной скоростью </w:t>
            </w:r>
            <w:r>
              <w:rPr>
                <w:rFonts w:eastAsia="Calibri"/>
                <w:bCs/>
                <w:sz w:val="28"/>
                <w:szCs w:val="28"/>
                <w:lang w:eastAsia="en-US"/>
              </w:rPr>
              <w:t xml:space="preserve">(60 м). </w:t>
            </w:r>
            <w:r>
              <w:rPr>
                <w:rFonts w:eastAsia="Calibri"/>
                <w:bCs/>
                <w:iCs/>
                <w:spacing w:val="-10"/>
                <w:sz w:val="28"/>
                <w:szCs w:val="28"/>
                <w:lang w:eastAsia="en-US"/>
              </w:rPr>
              <w:t>Игра «Бе</w:t>
            </w:r>
            <w:r>
              <w:rPr>
                <w:rFonts w:eastAsia="Calibri"/>
                <w:bCs/>
                <w:iCs/>
                <w:spacing w:val="-10"/>
                <w:sz w:val="28"/>
                <w:szCs w:val="28"/>
                <w:lang w:eastAsia="en-US"/>
              </w:rPr>
              <w:softHyphen/>
            </w:r>
            <w:r>
              <w:rPr>
                <w:rFonts w:eastAsia="Calibri"/>
                <w:bCs/>
                <w:iCs/>
                <w:spacing w:val="-10"/>
                <w:sz w:val="28"/>
                <w:szCs w:val="28"/>
                <w:lang w:eastAsia="en-US"/>
              </w:rPr>
              <w:t xml:space="preserve">лые медведи».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Бег с максимальной скоростью (60 м). Игра «Команда быстроногих».</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Бег с максимальной скоростью (60 м). Олимпийские игры: история возникновения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на результат </w:t>
            </w:r>
            <w:r>
              <w:rPr>
                <w:rFonts w:eastAsia="Calibri"/>
                <w:bCs/>
                <w:sz w:val="28"/>
                <w:szCs w:val="28"/>
                <w:lang w:eastAsia="en-US"/>
              </w:rPr>
              <w:t xml:space="preserve">(30, 60 м). </w:t>
            </w:r>
            <w:r>
              <w:rPr>
                <w:rFonts w:eastAsia="Calibri"/>
                <w:bCs/>
                <w:iCs/>
                <w:spacing w:val="-10"/>
                <w:sz w:val="28"/>
                <w:szCs w:val="28"/>
                <w:lang w:eastAsia="en-US"/>
              </w:rPr>
              <w:t>Игра «Смена сторон». По</w:t>
            </w:r>
            <w:r>
              <w:rPr>
                <w:rFonts w:eastAsia="Calibri"/>
                <w:bCs/>
                <w:iCs/>
                <w:spacing w:val="-10"/>
                <w:sz w:val="28"/>
                <w:szCs w:val="28"/>
                <w:lang w:eastAsia="en-US"/>
              </w:rPr>
              <w:softHyphen/>
            </w:r>
            <w:r>
              <w:rPr>
                <w:rFonts w:eastAsia="Calibri"/>
                <w:bCs/>
                <w:iCs/>
                <w:spacing w:val="-10"/>
                <w:sz w:val="28"/>
                <w:szCs w:val="28"/>
                <w:lang w:eastAsia="en-US"/>
              </w:rPr>
              <w:t>нятия «эстафета»,.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«Гуси 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Прыжок в длину с места. Прыжок с высоты 60 см. Игра «Лиса и куры».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Прыжок в длину с разбега.</w:t>
            </w:r>
            <w:r>
              <w:rPr>
                <w:rFonts w:eastAsia="Calibri"/>
                <w:sz w:val="28"/>
                <w:szCs w:val="28"/>
                <w:lang w:eastAsia="en-US"/>
              </w:rPr>
              <w:t xml:space="preserve"> </w:t>
            </w:r>
            <w:r>
              <w:rPr>
                <w:rFonts w:eastAsia="Calibri"/>
                <w:iCs/>
                <w:sz w:val="28"/>
                <w:szCs w:val="28"/>
                <w:lang w:eastAsia="en-US"/>
              </w:rPr>
              <w:t>Прыжок с высоты 60 см.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Метание малого мяча с места на дальность. Игра «Попади в мяч».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Прыжок в длину с разбега </w:t>
            </w:r>
            <w:r>
              <w:rPr>
                <w:rFonts w:eastAsia="Calibri"/>
                <w:bCs/>
                <w:sz w:val="28"/>
                <w:szCs w:val="28"/>
                <w:lang w:eastAsia="en-US"/>
              </w:rPr>
              <w:t>(с зоны отталки</w:t>
            </w:r>
            <w:r>
              <w:rPr>
                <w:rFonts w:eastAsia="Calibri"/>
                <w:bCs/>
                <w:sz w:val="28"/>
                <w:szCs w:val="28"/>
                <w:lang w:eastAsia="en-US"/>
              </w:rPr>
              <w:softHyphen/>
            </w:r>
            <w:r>
              <w:rPr>
                <w:rFonts w:eastAsia="Calibri"/>
                <w:bCs/>
                <w:sz w:val="28"/>
                <w:szCs w:val="28"/>
                <w:lang w:eastAsia="en-US"/>
              </w:rPr>
              <w:t xml:space="preserve">вания). </w:t>
            </w:r>
            <w:r>
              <w:rPr>
                <w:rFonts w:eastAsia="Calibri"/>
                <w:bCs/>
                <w:iCs/>
                <w:spacing w:val="-10"/>
                <w:sz w:val="28"/>
                <w:szCs w:val="28"/>
                <w:lang w:eastAsia="en-US"/>
              </w:rPr>
              <w:t xml:space="preserve">Многоскоки.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Метание малого мяча с места на заданное расстояние.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Метание малого мяча с места на заданное расстояние.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(4 мин)</w:t>
            </w:r>
            <w:r>
              <w:rPr>
                <w:rFonts w:eastAsia="Calibri"/>
                <w:bCs/>
                <w:iCs/>
                <w:spacing w:val="-10"/>
                <w:sz w:val="28"/>
                <w:szCs w:val="28"/>
                <w:lang w:eastAsia="en-US"/>
              </w:rPr>
              <w:t>. Чере</w:t>
            </w:r>
            <w:r>
              <w:rPr>
                <w:rFonts w:eastAsia="Calibri"/>
                <w:bCs/>
                <w:iCs/>
                <w:spacing w:val="-10"/>
                <w:sz w:val="28"/>
                <w:szCs w:val="28"/>
                <w:lang w:eastAsia="en-US"/>
              </w:rPr>
              <w:softHyphen/>
            </w:r>
            <w:r>
              <w:rPr>
                <w:rFonts w:eastAsia="Calibri"/>
                <w:bCs/>
                <w:iCs/>
                <w:spacing w:val="-10"/>
                <w:sz w:val="28"/>
                <w:szCs w:val="28"/>
                <w:lang w:eastAsia="en-US"/>
              </w:rPr>
              <w:t>дование бега и ходьбы</w:t>
            </w:r>
            <w:r>
              <w:rPr>
                <w:rFonts w:eastAsia="Calibri"/>
                <w:bCs/>
                <w:sz w:val="28"/>
                <w:szCs w:val="28"/>
                <w:lang w:eastAsia="en-US"/>
              </w:rPr>
              <w:t xml:space="preserve">. </w:t>
            </w:r>
            <w:r>
              <w:rPr>
                <w:rFonts w:eastAsia="Calibri"/>
                <w:bCs/>
                <w:iCs/>
                <w:spacing w:val="-10"/>
                <w:sz w:val="28"/>
                <w:szCs w:val="28"/>
                <w:lang w:eastAsia="en-US"/>
              </w:rPr>
              <w:t xml:space="preserve">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(4 мин).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(5 мин). </w:t>
            </w:r>
            <w:r>
              <w:rPr>
                <w:rFonts w:eastAsia="Calibri"/>
                <w:bCs/>
                <w:iCs/>
                <w:spacing w:val="-10"/>
                <w:sz w:val="28"/>
                <w:szCs w:val="28"/>
                <w:lang w:eastAsia="en-US"/>
              </w:rPr>
              <w:t xml:space="preserve">Преодоление препятствий. Игра «Волк во рву».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«Два мороза».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(6 мин). </w:t>
            </w:r>
            <w:r>
              <w:rPr>
                <w:rFonts w:eastAsia="Calibri"/>
                <w:bCs/>
                <w:iCs/>
                <w:spacing w:val="-10"/>
                <w:sz w:val="28"/>
                <w:szCs w:val="28"/>
                <w:lang w:eastAsia="en-US"/>
              </w:rPr>
              <w:t>Преодоление препятствий. Игра «Два мороза».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(7 мин).</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«Рыбаки и рыбки».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Преодоление препятствий. Бег (7 мин). Игра «Рыбаки и рыбки».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(8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(8 мин). Преодоление препятствий.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Бег (9 мин). Чередование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Инструктаж по ТБ </w:t>
            </w:r>
          </w:p>
          <w:p>
            <w:pPr>
              <w:autoSpaceDN w:val="0"/>
              <w:rPr>
                <w:rFonts w:eastAsia="Calibri"/>
                <w:sz w:val="28"/>
                <w:szCs w:val="28"/>
                <w:lang w:eastAsia="en-US"/>
              </w:rPr>
            </w:pPr>
            <w:r>
              <w:rPr>
                <w:rFonts w:eastAsia="Calibri"/>
                <w:sz w:val="28"/>
                <w:szCs w:val="28"/>
                <w:lang w:eastAsia="en-US"/>
              </w:rPr>
              <w:t>Перекаты и группировка с после</w:t>
            </w:r>
            <w:r>
              <w:rPr>
                <w:rFonts w:eastAsia="Calibri"/>
                <w:sz w:val="28"/>
                <w:szCs w:val="28"/>
                <w:lang w:eastAsia="en-US"/>
              </w:rPr>
              <w:softHyphen/>
            </w:r>
            <w:r>
              <w:rPr>
                <w:rFonts w:eastAsia="Calibri"/>
                <w:sz w:val="28"/>
                <w:szCs w:val="28"/>
                <w:lang w:eastAsia="en-US"/>
              </w:rPr>
              <w:t xml:space="preserve">дующей опорой руками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Стойка на лопатках.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группировка. Стойка на лопатках. Игра «Совушка».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группировка. «Мост» лежа на спине. Игра «Совушка».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Перекаты и кувырки. «Мост» лежа на спине. Игра «Западня».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Перекаты и кувырки. «Мост» лежа на спине. Игра «Западня».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Вис стоя и лежа. ОРУ с обручами. Подвижная игра «Маски</w:t>
            </w:r>
            <w:r>
              <w:rPr>
                <w:rFonts w:eastAsia="Calibri"/>
                <w:sz w:val="28"/>
                <w:szCs w:val="28"/>
                <w:lang w:eastAsia="en-US"/>
              </w:rPr>
              <w:softHyphen/>
            </w:r>
            <w:r>
              <w:rPr>
                <w:rFonts w:eastAsia="Calibri"/>
                <w:sz w:val="28"/>
                <w:szCs w:val="28"/>
                <w:lang w:eastAsia="en-US"/>
              </w:rPr>
              <w:t>ровка»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Вис стоя и лежа. Упражнения гимнастической скамейке.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Вис на согнутых руках. Подтягивания в висе.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Подтягивания в висе. Упражнения на гимнастической скамейке.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lang w:eastAsia="en-US"/>
              </w:rPr>
            </w:pPr>
            <w:r>
              <w:rPr>
                <w:rFonts w:eastAsia="Calibri"/>
                <w:iCs/>
                <w:sz w:val="28"/>
                <w:szCs w:val="28"/>
                <w:lang w:eastAsia="en-US"/>
              </w:rPr>
              <w:t>Подтягивания в висе. Упражнения на гимнастической скамейке.</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Ходьба приставными шага</w:t>
            </w:r>
            <w:r>
              <w:rPr>
                <w:rFonts w:eastAsia="Calibri"/>
                <w:bCs/>
                <w:iCs/>
                <w:spacing w:val="-10"/>
                <w:sz w:val="28"/>
                <w:szCs w:val="28"/>
                <w:lang w:eastAsia="en-US"/>
              </w:rPr>
              <w:softHyphen/>
            </w:r>
            <w:r>
              <w:rPr>
                <w:rFonts w:eastAsia="Calibri"/>
                <w:bCs/>
                <w:iCs/>
                <w:spacing w:val="-10"/>
                <w:sz w:val="28"/>
                <w:szCs w:val="28"/>
                <w:lang w:eastAsia="en-US"/>
              </w:rPr>
              <w:t xml:space="preserve">ми по бревну Игра «Посадка картофеля».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 «Посадка картофеля».</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Ходьба приставными шагами по бревну.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Перелазание через гимна</w:t>
            </w:r>
            <w:r>
              <w:rPr>
                <w:rFonts w:eastAsia="Calibri"/>
                <w:bCs/>
                <w:iCs/>
                <w:spacing w:val="-10"/>
                <w:sz w:val="28"/>
                <w:szCs w:val="28"/>
                <w:lang w:eastAsia="en-US"/>
              </w:rPr>
              <w:softHyphen/>
            </w:r>
            <w:r>
              <w:rPr>
                <w:rFonts w:eastAsia="Calibri"/>
                <w:bCs/>
                <w:iCs/>
                <w:spacing w:val="-10"/>
                <w:sz w:val="28"/>
                <w:szCs w:val="28"/>
                <w:lang w:eastAsia="en-US"/>
              </w:rPr>
              <w:t xml:space="preserve">стического коня. Игра «Резиночка».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Перешагивание через скамейку. Лазание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Перелазание через козла, брев</w:t>
            </w:r>
            <w:r>
              <w:rPr>
                <w:rFonts w:eastAsia="Calibri"/>
                <w:sz w:val="28"/>
                <w:szCs w:val="28"/>
                <w:lang w:eastAsia="en-US"/>
              </w:rPr>
              <w:softHyphen/>
            </w:r>
            <w:r>
              <w:rPr>
                <w:rFonts w:eastAsia="Calibri"/>
                <w:sz w:val="28"/>
                <w:szCs w:val="28"/>
                <w:lang w:eastAsia="en-US"/>
              </w:rPr>
              <w:t xml:space="preserve">но. Игра «Кто приходил?».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Лазание по наклонной ска</w:t>
            </w:r>
            <w:r>
              <w:rPr>
                <w:rFonts w:eastAsia="Calibri"/>
                <w:bCs/>
                <w:iCs/>
                <w:spacing w:val="-10"/>
                <w:sz w:val="28"/>
                <w:szCs w:val="28"/>
                <w:lang w:eastAsia="en-US"/>
              </w:rPr>
              <w:softHyphen/>
            </w:r>
            <w:r>
              <w:rPr>
                <w:rFonts w:eastAsia="Calibri"/>
                <w:bCs/>
                <w:iCs/>
                <w:spacing w:val="-10"/>
                <w:sz w:val="28"/>
                <w:szCs w:val="28"/>
                <w:lang w:eastAsia="en-US"/>
              </w:rPr>
              <w:t xml:space="preserve">мейке , подтягиваясь руками. Игра «Аисты».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Выполнение лазания по гимнастической стенке.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Индивидуальный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.Игры «Заяц без логова», «Удочка»..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.Игры «Заяц без логова», «Удочка»..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 xml:space="preserve">рез кочки пенечки».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«Кто обгонит», «Че</w:t>
            </w:r>
            <w:r>
              <w:rPr>
                <w:rFonts w:eastAsia="Calibri"/>
                <w:sz w:val="28"/>
                <w:szCs w:val="28"/>
                <w:lang w:eastAsia="en-US"/>
              </w:rPr>
              <w:softHyphen/>
            </w:r>
            <w:r>
              <w:rPr>
                <w:rFonts w:eastAsia="Calibri"/>
                <w:sz w:val="28"/>
                <w:szCs w:val="28"/>
                <w:lang w:eastAsia="en-US"/>
              </w:rPr>
              <w:t>рез кочки пенечки».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Эстафеты с мячами .Игры «Наступление», «Метко в цель»..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мячами .Игры «Наступление», «Метко в цель»..</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гимнастическими  палками. Игра «Вызов номеров».</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w:t>
            </w:r>
            <w:r>
              <w:rPr>
                <w:rFonts w:eastAsia="Calibri"/>
                <w:sz w:val="28"/>
                <w:szCs w:val="28"/>
                <w:lang w:eastAsia="en-US"/>
              </w:rPr>
              <w:softHyphen/>
            </w:r>
            <w:r>
              <w:rPr>
                <w:rFonts w:eastAsia="Calibri"/>
                <w:sz w:val="28"/>
                <w:szCs w:val="28"/>
                <w:lang w:eastAsia="en-US"/>
              </w:rPr>
              <w:t xml:space="preserve">нит».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Эстафеты с обручами .Игры «Кто дальше бросит», «Кто обгонит».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«Кто дальше бросит», «Волк во рву».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 Игры «Пустое место», «К своим флаж</w:t>
            </w:r>
            <w:r>
              <w:rPr>
                <w:rFonts w:eastAsia="Calibri"/>
                <w:sz w:val="28"/>
                <w:szCs w:val="28"/>
                <w:lang w:eastAsia="en-US"/>
              </w:rPr>
              <w:softHyphen/>
            </w:r>
            <w:r>
              <w:rPr>
                <w:rFonts w:eastAsia="Calibri"/>
                <w:sz w:val="28"/>
                <w:szCs w:val="28"/>
                <w:lang w:eastAsia="en-US"/>
              </w:rPr>
              <w:t xml:space="preserve">кам».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«Пустое место», «К своим флажкам».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«Кузнечики», «Попади в мяч».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«Кузнечики», «Попади в мяч».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Игры «Паровозики», «Наступление». Эстафеты.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Игры «Паровозики», «Наступление». Эстафеты.</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Ведение на месте правой </w:t>
            </w:r>
            <w:r>
              <w:rPr>
                <w:rFonts w:eastAsia="Calibri"/>
                <w:bCs/>
                <w:sz w:val="28"/>
                <w:szCs w:val="28"/>
                <w:lang w:eastAsia="en-US"/>
              </w:rPr>
              <w:t xml:space="preserve">(левой) </w:t>
            </w:r>
            <w:r>
              <w:rPr>
                <w:rFonts w:eastAsia="Calibri"/>
                <w:bCs/>
                <w:iCs/>
                <w:spacing w:val="-10"/>
                <w:sz w:val="28"/>
                <w:szCs w:val="28"/>
                <w:lang w:eastAsia="en-US"/>
              </w:rPr>
              <w:t>рукой в движении шагом.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на месте правой (левой) рукой в движении шагом.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Ловля и передача мяча в движении.. Броски в цель </w:t>
            </w:r>
            <w:r>
              <w:rPr>
                <w:rFonts w:eastAsia="Calibri"/>
                <w:bCs/>
                <w:sz w:val="28"/>
                <w:szCs w:val="28"/>
                <w:lang w:eastAsia="en-US"/>
              </w:rPr>
              <w:t>(щит)</w:t>
            </w:r>
            <w:r>
              <w:rPr>
                <w:rFonts w:eastAsia="Calibri"/>
                <w:bCs/>
                <w:iCs/>
                <w:spacing w:val="-10"/>
                <w:sz w:val="28"/>
                <w:szCs w:val="28"/>
                <w:lang w:eastAsia="en-US"/>
              </w:rPr>
              <w:t>.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Броски в цель (щит).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Владение мячом (пере</w:t>
            </w:r>
            <w:r>
              <w:rPr>
                <w:rFonts w:eastAsia="Calibri"/>
                <w:sz w:val="28"/>
                <w:szCs w:val="28"/>
                <w:lang w:eastAsia="en-US"/>
              </w:rPr>
              <w:softHyphen/>
            </w:r>
            <w:r>
              <w:rPr>
                <w:rFonts w:eastAsia="Calibri"/>
                <w:sz w:val="28"/>
                <w:szCs w:val="28"/>
                <w:lang w:eastAsia="en-US"/>
              </w:rPr>
              <w:t xml:space="preserve">дача на расстояние, ловля, ведение, броски)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Броски в цель (кольцо).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Ведение на месте.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Ловля и передача мяча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в мини-баскетбол.</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Ловля и передача мяча в движении. Броски в цель (кольцо, щит)</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Игра в мини-баскетбол.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Ведение правой (левой) рукой в движении. Игра «Мяч в корзину».</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Ведение правой (левой) рукой в движении. «Школа мяча».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Ловля и передача мяча в движении. Игра «Школа мяча».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Групповой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Инструктаж по Т.Б.</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в равномерном темпе (10 мин);  чередование ходьбы с бегом</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Комбинированный</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Бег </w:t>
            </w:r>
            <w:r>
              <w:rPr>
                <w:rFonts w:eastAsia="Calibri"/>
                <w:bCs/>
                <w:sz w:val="28"/>
                <w:szCs w:val="28"/>
                <w:lang w:eastAsia="en-US"/>
              </w:rPr>
              <w:t xml:space="preserve">(7 мин). </w:t>
            </w:r>
            <w:r>
              <w:rPr>
                <w:rFonts w:eastAsia="Calibri"/>
                <w:bCs/>
                <w:iCs/>
                <w:spacing w:val="-10"/>
                <w:sz w:val="28"/>
                <w:szCs w:val="28"/>
                <w:lang w:eastAsia="en-US"/>
              </w:rPr>
              <w:t>Чере</w:t>
            </w:r>
            <w:r>
              <w:rPr>
                <w:rFonts w:eastAsia="Calibri"/>
                <w:bCs/>
                <w:iCs/>
                <w:spacing w:val="-10"/>
                <w:sz w:val="28"/>
                <w:szCs w:val="28"/>
                <w:lang w:eastAsia="en-US"/>
              </w:rPr>
              <w:softHyphen/>
            </w:r>
            <w:r>
              <w:rPr>
                <w:rFonts w:eastAsia="Calibri"/>
                <w:bCs/>
                <w:iCs/>
                <w:spacing w:val="-10"/>
                <w:sz w:val="28"/>
                <w:szCs w:val="28"/>
                <w:lang w:eastAsia="en-US"/>
              </w:rPr>
              <w:t xml:space="preserve">дование бега и ходьбы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Преодоление препятствий.</w:t>
            </w:r>
            <w:r>
              <w:rPr>
                <w:rFonts w:eastAsia="Calibri"/>
                <w:sz w:val="28"/>
                <w:szCs w:val="28"/>
                <w:lang w:eastAsia="en-US"/>
              </w:rPr>
              <w:t xml:space="preserve"> </w:t>
            </w:r>
            <w:r>
              <w:rPr>
                <w:rFonts w:eastAsia="Calibri"/>
                <w:bCs/>
                <w:iCs/>
                <w:spacing w:val="-10"/>
                <w:sz w:val="28"/>
                <w:szCs w:val="28"/>
                <w:lang w:eastAsia="en-US"/>
              </w:rPr>
              <w:t xml:space="preserve">Бег (8 мин).  Игра «Перебежка с выручкой».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bCs/>
                <w:iCs/>
                <w:spacing w:val="-10"/>
                <w:sz w:val="28"/>
                <w:szCs w:val="28"/>
                <w:lang w:eastAsia="en-US"/>
              </w:rPr>
            </w:pPr>
            <w:r>
              <w:rPr>
                <w:rFonts w:eastAsia="Calibri"/>
                <w:bCs/>
                <w:iCs/>
                <w:spacing w:val="-10"/>
                <w:sz w:val="28"/>
                <w:szCs w:val="28"/>
                <w:lang w:eastAsia="en-US"/>
              </w:rPr>
              <w:t xml:space="preserve">Кросс </w:t>
            </w:r>
            <w:r>
              <w:rPr>
                <w:rFonts w:eastAsia="Calibri"/>
                <w:bCs/>
                <w:sz w:val="28"/>
                <w:szCs w:val="28"/>
                <w:lang w:eastAsia="en-US"/>
              </w:rPr>
              <w:t xml:space="preserve">(1 км). </w:t>
            </w:r>
            <w:r>
              <w:rPr>
                <w:rFonts w:eastAsia="Calibri"/>
                <w:bCs/>
                <w:iCs/>
                <w:spacing w:val="-10"/>
                <w:sz w:val="28"/>
                <w:szCs w:val="28"/>
                <w:lang w:eastAsia="en-US"/>
              </w:rPr>
              <w:t>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Кросс (1 км). Игра «Гуси-лебеди». Развитие выносливости.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w:t>
            </w:r>
            <w:r>
              <w:rPr>
                <w:rFonts w:eastAsia="Calibri"/>
                <w:sz w:val="28"/>
                <w:szCs w:val="28"/>
                <w:lang w:eastAsia="en-US"/>
              </w:rPr>
              <w:softHyphen/>
            </w:r>
            <w:r>
              <w:rPr>
                <w:rFonts w:eastAsia="Calibri"/>
                <w:sz w:val="28"/>
                <w:szCs w:val="28"/>
                <w:lang w:eastAsia="en-US"/>
              </w:rPr>
              <w:t xml:space="preserve">ная эстафета. Бег с максимальной скоростью (60 м). Игра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Встречная эстафета. Бег с максимальной скоростью (60 м). Игра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Бег на результат (30, 60 м). Игра «Смена сторон»</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длину с места. Многоскоки. Игра «Гуси-лебеди».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bCs/>
                <w:iCs/>
                <w:spacing w:val="-10"/>
                <w:sz w:val="28"/>
                <w:szCs w:val="28"/>
                <w:lang w:eastAsia="en-US"/>
              </w:rPr>
              <w:t xml:space="preserve">Прыжок в высоту . Многоскоки. Игра «Прыгающие воробушки».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высоту . Многоскоки. Игра «Прыгающие воробушки».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Прыжок в длину. Пры</w:t>
            </w:r>
            <w:r>
              <w:rPr>
                <w:rFonts w:eastAsia="Calibri"/>
                <w:sz w:val="28"/>
                <w:szCs w:val="28"/>
                <w:lang w:eastAsia="en-US"/>
              </w:rPr>
              <w:softHyphen/>
            </w:r>
            <w:r>
              <w:rPr>
                <w:rFonts w:eastAsia="Calibri"/>
                <w:sz w:val="28"/>
                <w:szCs w:val="28"/>
                <w:lang w:eastAsia="en-US"/>
              </w:rPr>
              <w:t xml:space="preserve">жок в высоту. Челночный бег.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iCs/>
                <w:sz w:val="28"/>
                <w:szCs w:val="28"/>
              </w:rPr>
            </w:pPr>
            <w:r>
              <w:rPr>
                <w:rFonts w:eastAsia="Calibri"/>
                <w:iCs/>
                <w:sz w:val="28"/>
                <w:szCs w:val="28"/>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 xml:space="preserve">Метание различных предметов и мяча на дальность с места </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Метание различных предметов и мяча на дальность с места</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Контроль двигат. навыков</w:t>
            </w: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Borders>
              <w:top w:val="single" w:color="auto" w:sz="4" w:space="0"/>
              <w:left w:val="single" w:color="auto" w:sz="4" w:space="0"/>
              <w:bottom w:val="single" w:color="auto" w:sz="4" w:space="0"/>
              <w:right w:val="single" w:color="auto" w:sz="4" w:space="0"/>
            </w:tcBorders>
          </w:tcPr>
          <w:p>
            <w:pPr>
              <w:numPr>
                <w:ilvl w:val="0"/>
                <w:numId w:val="12"/>
              </w:numPr>
              <w:autoSpaceDN w:val="0"/>
              <w:contextualSpacing/>
              <w:rPr>
                <w:rFonts w:eastAsia="Calibri"/>
                <w:sz w:val="28"/>
                <w:szCs w:val="28"/>
                <w:lang w:eastAsia="en-US"/>
              </w:rPr>
            </w:pPr>
          </w:p>
        </w:tc>
        <w:tc>
          <w:tcPr>
            <w:tcW w:w="84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5862"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r>
              <w:rPr>
                <w:rFonts w:eastAsia="Calibri"/>
                <w:sz w:val="28"/>
                <w:szCs w:val="28"/>
                <w:lang w:eastAsia="en-US"/>
              </w:rPr>
              <w:t>Мини футбол – (мальчики) ;  Пионербол - (девочки);</w:t>
            </w:r>
          </w:p>
        </w:tc>
        <w:tc>
          <w:tcPr>
            <w:tcW w:w="121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c>
          <w:tcPr>
            <w:tcW w:w="920" w:type="dxa"/>
            <w:tcBorders>
              <w:top w:val="single" w:color="auto" w:sz="4" w:space="0"/>
              <w:left w:val="single" w:color="auto" w:sz="4" w:space="0"/>
              <w:bottom w:val="single" w:color="auto" w:sz="4" w:space="0"/>
              <w:right w:val="single" w:color="auto" w:sz="4" w:space="0"/>
            </w:tcBorders>
          </w:tcPr>
          <w:p>
            <w:pPr>
              <w:autoSpaceDN w:val="0"/>
              <w:rPr>
                <w:rFonts w:eastAsia="Calibri"/>
                <w:sz w:val="28"/>
                <w:szCs w:val="28"/>
                <w:lang w:eastAsia="en-US"/>
              </w:rPr>
            </w:pPr>
          </w:p>
        </w:tc>
      </w:tr>
    </w:tbl>
    <w:p>
      <w:pPr>
        <w:jc w:val="both"/>
        <w:rPr>
          <w:rFonts w:eastAsia="Calibri"/>
          <w:sz w:val="28"/>
          <w:szCs w:val="28"/>
          <w:lang w:eastAsia="en-US"/>
        </w:rPr>
      </w:pPr>
    </w:p>
    <w:p>
      <w:pPr>
        <w:jc w:val="both"/>
        <w:rPr>
          <w:rStyle w:val="6"/>
          <w:b w:val="0"/>
          <w:sz w:val="28"/>
          <w:szCs w:val="28"/>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lvlText w:val=""/>
      <w:lvlJc w:val="left"/>
      <w:pPr>
        <w:tabs>
          <w:tab w:val="left" w:pos="1068"/>
        </w:tabs>
        <w:ind w:left="1068" w:hanging="360"/>
      </w:pPr>
      <w:rPr>
        <w:rFonts w:ascii="Wingdings" w:hAnsi="Wingdings"/>
      </w:rPr>
    </w:lvl>
  </w:abstractNum>
  <w:abstractNum w:abstractNumId="1">
    <w:nsid w:val="00000002"/>
    <w:multiLevelType w:val="singleLevel"/>
    <w:tmpl w:val="00000002"/>
    <w:lvl w:ilvl="0" w:tentative="0">
      <w:start w:val="1"/>
      <w:numFmt w:val="bullet"/>
      <w:lvlText w:val=""/>
      <w:lvlJc w:val="left"/>
      <w:pPr>
        <w:tabs>
          <w:tab w:val="left" w:pos="1068"/>
        </w:tabs>
        <w:ind w:left="1068" w:hanging="360"/>
      </w:pPr>
      <w:rPr>
        <w:rFonts w:ascii="Wingdings" w:hAnsi="Wingdings"/>
      </w:rPr>
    </w:lvl>
  </w:abstractNum>
  <w:abstractNum w:abstractNumId="2">
    <w:nsid w:val="00000003"/>
    <w:multiLevelType w:val="singleLevel"/>
    <w:tmpl w:val="00000003"/>
    <w:lvl w:ilvl="0" w:tentative="0">
      <w:start w:val="1"/>
      <w:numFmt w:val="decimal"/>
      <w:lvlText w:val="%1."/>
      <w:lvlJc w:val="left"/>
      <w:pPr>
        <w:tabs>
          <w:tab w:val="left" w:pos="0"/>
        </w:tabs>
        <w:ind w:left="720" w:hanging="360"/>
      </w:pPr>
      <w:rPr>
        <w:color w:val="auto"/>
      </w:rPr>
    </w:lvl>
  </w:abstractNum>
  <w:abstractNum w:abstractNumId="3">
    <w:nsid w:val="00000004"/>
    <w:multiLevelType w:val="singleLevel"/>
    <w:tmpl w:val="00000004"/>
    <w:lvl w:ilvl="0" w:tentative="0">
      <w:start w:val="1"/>
      <w:numFmt w:val="decimal"/>
      <w:lvlText w:val="%1."/>
      <w:lvlJc w:val="left"/>
      <w:pPr>
        <w:tabs>
          <w:tab w:val="left" w:pos="0"/>
        </w:tabs>
        <w:ind w:left="720" w:hanging="360"/>
      </w:pPr>
      <w:rPr>
        <w:color w:val="auto"/>
      </w:rPr>
    </w:lvl>
  </w:abstractNum>
  <w:abstractNum w:abstractNumId="4">
    <w:nsid w:val="00000007"/>
    <w:multiLevelType w:val="singleLevel"/>
    <w:tmpl w:val="00000007"/>
    <w:lvl w:ilvl="0" w:tentative="0">
      <w:start w:val="1"/>
      <w:numFmt w:val="decimal"/>
      <w:lvlText w:val="%1."/>
      <w:lvlJc w:val="left"/>
      <w:pPr>
        <w:tabs>
          <w:tab w:val="left" w:pos="0"/>
        </w:tabs>
        <w:ind w:left="720" w:hanging="360"/>
      </w:pPr>
    </w:lvl>
  </w:abstractNum>
  <w:abstractNum w:abstractNumId="5">
    <w:nsid w:val="00000009"/>
    <w:multiLevelType w:val="singleLevel"/>
    <w:tmpl w:val="00000009"/>
    <w:lvl w:ilvl="0" w:tentative="0">
      <w:start w:val="1"/>
      <w:numFmt w:val="bullet"/>
      <w:lvlText w:val=""/>
      <w:lvlJc w:val="left"/>
      <w:pPr>
        <w:tabs>
          <w:tab w:val="left" w:pos="1060"/>
        </w:tabs>
        <w:ind w:left="1040" w:hanging="340"/>
      </w:pPr>
      <w:rPr>
        <w:rFonts w:ascii="Wingdings" w:hAnsi="Wingdings"/>
      </w:rPr>
    </w:lvl>
  </w:abstractNum>
  <w:abstractNum w:abstractNumId="6">
    <w:nsid w:val="0000000A"/>
    <w:multiLevelType w:val="singleLevel"/>
    <w:tmpl w:val="0000000A"/>
    <w:lvl w:ilvl="0" w:tentative="0">
      <w:start w:val="1"/>
      <w:numFmt w:val="bullet"/>
      <w:lvlText w:val=""/>
      <w:lvlJc w:val="left"/>
      <w:pPr>
        <w:tabs>
          <w:tab w:val="left" w:pos="1068"/>
        </w:tabs>
        <w:ind w:left="1068" w:hanging="360"/>
      </w:pPr>
      <w:rPr>
        <w:rFonts w:ascii="Wingdings" w:hAnsi="Wingdings"/>
      </w:rPr>
    </w:lvl>
  </w:abstractNum>
  <w:abstractNum w:abstractNumId="7">
    <w:nsid w:val="1CAF230A"/>
    <w:multiLevelType w:val="multilevel"/>
    <w:tmpl w:val="1CAF230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37C05F0"/>
    <w:multiLevelType w:val="multilevel"/>
    <w:tmpl w:val="237C05F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314274EE"/>
    <w:multiLevelType w:val="multilevel"/>
    <w:tmpl w:val="314274E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469E61AA"/>
    <w:multiLevelType w:val="multilevel"/>
    <w:tmpl w:val="469E61AA"/>
    <w:lvl w:ilvl="0" w:tentative="0">
      <w:start w:val="1"/>
      <w:numFmt w:val="bullet"/>
      <w:lvlText w:val=""/>
      <w:lvlJc w:val="left"/>
      <w:pPr>
        <w:ind w:left="1525" w:hanging="360"/>
      </w:pPr>
      <w:rPr>
        <w:rFonts w:hint="default" w:ascii="Symbol" w:hAnsi="Symbol"/>
      </w:rPr>
    </w:lvl>
    <w:lvl w:ilvl="1" w:tentative="0">
      <w:start w:val="1"/>
      <w:numFmt w:val="bullet"/>
      <w:lvlText w:val="o"/>
      <w:lvlJc w:val="left"/>
      <w:pPr>
        <w:ind w:left="2245" w:hanging="360"/>
      </w:pPr>
      <w:rPr>
        <w:rFonts w:hint="default" w:ascii="Courier New" w:hAnsi="Courier New" w:cs="Courier New"/>
      </w:rPr>
    </w:lvl>
    <w:lvl w:ilvl="2" w:tentative="0">
      <w:start w:val="1"/>
      <w:numFmt w:val="bullet"/>
      <w:lvlText w:val=""/>
      <w:lvlJc w:val="left"/>
      <w:pPr>
        <w:ind w:left="2965" w:hanging="360"/>
      </w:pPr>
      <w:rPr>
        <w:rFonts w:hint="default" w:ascii="Wingdings" w:hAnsi="Wingdings"/>
      </w:rPr>
    </w:lvl>
    <w:lvl w:ilvl="3" w:tentative="0">
      <w:start w:val="1"/>
      <w:numFmt w:val="bullet"/>
      <w:lvlText w:val=""/>
      <w:lvlJc w:val="left"/>
      <w:pPr>
        <w:ind w:left="3685" w:hanging="360"/>
      </w:pPr>
      <w:rPr>
        <w:rFonts w:hint="default" w:ascii="Symbol" w:hAnsi="Symbol"/>
      </w:rPr>
    </w:lvl>
    <w:lvl w:ilvl="4" w:tentative="0">
      <w:start w:val="1"/>
      <w:numFmt w:val="bullet"/>
      <w:lvlText w:val="o"/>
      <w:lvlJc w:val="left"/>
      <w:pPr>
        <w:ind w:left="4405" w:hanging="360"/>
      </w:pPr>
      <w:rPr>
        <w:rFonts w:hint="default" w:ascii="Courier New" w:hAnsi="Courier New" w:cs="Courier New"/>
      </w:rPr>
    </w:lvl>
    <w:lvl w:ilvl="5" w:tentative="0">
      <w:start w:val="1"/>
      <w:numFmt w:val="bullet"/>
      <w:lvlText w:val=""/>
      <w:lvlJc w:val="left"/>
      <w:pPr>
        <w:ind w:left="5125" w:hanging="360"/>
      </w:pPr>
      <w:rPr>
        <w:rFonts w:hint="default" w:ascii="Wingdings" w:hAnsi="Wingdings"/>
      </w:rPr>
    </w:lvl>
    <w:lvl w:ilvl="6" w:tentative="0">
      <w:start w:val="1"/>
      <w:numFmt w:val="bullet"/>
      <w:lvlText w:val=""/>
      <w:lvlJc w:val="left"/>
      <w:pPr>
        <w:ind w:left="5845" w:hanging="360"/>
      </w:pPr>
      <w:rPr>
        <w:rFonts w:hint="default" w:ascii="Symbol" w:hAnsi="Symbol"/>
      </w:rPr>
    </w:lvl>
    <w:lvl w:ilvl="7" w:tentative="0">
      <w:start w:val="1"/>
      <w:numFmt w:val="bullet"/>
      <w:lvlText w:val="o"/>
      <w:lvlJc w:val="left"/>
      <w:pPr>
        <w:ind w:left="6565" w:hanging="360"/>
      </w:pPr>
      <w:rPr>
        <w:rFonts w:hint="default" w:ascii="Courier New" w:hAnsi="Courier New" w:cs="Courier New"/>
      </w:rPr>
    </w:lvl>
    <w:lvl w:ilvl="8" w:tentative="0">
      <w:start w:val="1"/>
      <w:numFmt w:val="bullet"/>
      <w:lvlText w:val=""/>
      <w:lvlJc w:val="left"/>
      <w:pPr>
        <w:ind w:left="7285" w:hanging="360"/>
      </w:pPr>
      <w:rPr>
        <w:rFonts w:hint="default" w:ascii="Wingdings" w:hAnsi="Wingdings"/>
      </w:rPr>
    </w:lvl>
  </w:abstractNum>
  <w:abstractNum w:abstractNumId="11">
    <w:nsid w:val="7E9D1A07"/>
    <w:multiLevelType w:val="multilevel"/>
    <w:tmpl w:val="7E9D1A07"/>
    <w:lvl w:ilvl="0" w:tentative="0">
      <w:start w:val="1"/>
      <w:numFmt w:val="upperRoman"/>
      <w:lvlText w:val="%1."/>
      <w:lvlJc w:val="left"/>
      <w:pPr>
        <w:ind w:left="1080" w:hanging="72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3"/>
    <w:lvlOverride w:ilvl="0">
      <w:startOverride w:val="1"/>
    </w:lvlOverride>
  </w:num>
  <w:num w:numId="6">
    <w:abstractNumId w:val="2"/>
    <w:lvlOverride w:ilvl="0">
      <w:startOverride w:val="1"/>
    </w:lvlOverride>
  </w:num>
  <w:num w:numId="7">
    <w:abstractNumId w:val="4"/>
    <w:lvlOverride w:ilvl="0">
      <w:startOverride w:val="1"/>
    </w:lvlOverride>
  </w:num>
  <w:num w:numId="8">
    <w:abstractNumId w:val="1"/>
  </w:num>
  <w:num w:numId="9">
    <w:abstractNumId w:val="0"/>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61711"/>
    <w:rsid w:val="215B636A"/>
    <w:rsid w:val="33C9507E"/>
    <w:rsid w:val="34451C5D"/>
    <w:rsid w:val="3AE5271A"/>
    <w:rsid w:val="40002994"/>
    <w:rsid w:val="479F246F"/>
    <w:rsid w:val="73AF2DC5"/>
    <w:rsid w:val="7F4A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34" w:firstLine="709"/>
      <w:jc w:val="both"/>
    </w:pPr>
    <w:rPr>
      <w:sz w:val="28"/>
      <w:szCs w:val="28"/>
    </w:rPr>
  </w:style>
  <w:style w:type="paragraph" w:styleId="5">
    <w:name w:val="List Paragraph"/>
    <w:basedOn w:val="1"/>
    <w:qFormat/>
    <w:uiPriority w:val="34"/>
    <w:pPr>
      <w:ind w:left="720"/>
      <w:contextualSpacing/>
    </w:pPr>
  </w:style>
  <w:style w:type="character" w:customStyle="1" w:styleId="6">
    <w:name w:val="Font Style45"/>
    <w:uiPriority w:val="0"/>
    <w:rPr>
      <w:rFonts w:hint="default" w:ascii="Times New Roman" w:hAnsi="Times New Roman" w:cs="Times New Roman"/>
      <w:b/>
      <w:bCs/>
      <w:spacing w:val="-1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2023-12-29T18:12:00Z</dcterms:created>
  <dc:creator>SCH65</dc:creator>
  <cp:lastModifiedBy>SCH65</cp:lastModifiedBy>
  <dcterms:modified xsi:type="dcterms:W3CDTF">2023-12-29T18:35:59Z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BD10F41A429944048113A8FF8E546DAA_12</vt:lpwstr>
  </property>
</Properties>
</file>